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72C2" w14:textId="77777777" w:rsidR="00B52696" w:rsidRDefault="00B52696" w:rsidP="00B52696">
      <w:pPr>
        <w:pStyle w:val="BodyText"/>
        <w:kinsoku w:val="0"/>
        <w:overflowPunct w:val="0"/>
        <w:rPr>
          <w:rFonts w:ascii="Times New Roman" w:hAnsi="Times New Roman" w:cs="Times New Roman"/>
          <w:sz w:val="20"/>
          <w:szCs w:val="20"/>
        </w:rPr>
      </w:pPr>
      <w:bookmarkStart w:id="0" w:name="_GoBack"/>
      <w:bookmarkEnd w:id="0"/>
    </w:p>
    <w:p w14:paraId="40245378" w14:textId="77777777" w:rsidR="00B52696" w:rsidRDefault="00B52696" w:rsidP="00B52696">
      <w:pPr>
        <w:pStyle w:val="BodyText"/>
        <w:kinsoku w:val="0"/>
        <w:overflowPunct w:val="0"/>
        <w:rPr>
          <w:rFonts w:ascii="Times New Roman" w:hAnsi="Times New Roman" w:cs="Times New Roman"/>
          <w:sz w:val="20"/>
          <w:szCs w:val="20"/>
        </w:rPr>
      </w:pPr>
    </w:p>
    <w:p w14:paraId="4CA2F803" w14:textId="77777777" w:rsidR="00B52696" w:rsidRDefault="00B52696" w:rsidP="00B52696">
      <w:pPr>
        <w:pStyle w:val="BodyText"/>
        <w:kinsoku w:val="0"/>
        <w:overflowPunct w:val="0"/>
        <w:rPr>
          <w:rFonts w:ascii="Times New Roman" w:hAnsi="Times New Roman" w:cs="Times New Roman"/>
          <w:sz w:val="20"/>
          <w:szCs w:val="20"/>
        </w:rPr>
      </w:pPr>
    </w:p>
    <w:p w14:paraId="231167A1" w14:textId="77777777" w:rsidR="00B52696" w:rsidRDefault="00B52696" w:rsidP="00B52696">
      <w:pPr>
        <w:pStyle w:val="BodyText"/>
        <w:kinsoku w:val="0"/>
        <w:overflowPunct w:val="0"/>
        <w:rPr>
          <w:rFonts w:ascii="Times New Roman" w:hAnsi="Times New Roman" w:cs="Times New Roman"/>
          <w:sz w:val="20"/>
          <w:szCs w:val="20"/>
        </w:rPr>
      </w:pPr>
    </w:p>
    <w:p w14:paraId="6DC14B79" w14:textId="77777777" w:rsidR="00B52696" w:rsidRDefault="00B52696" w:rsidP="00B52696">
      <w:pPr>
        <w:pStyle w:val="BodyText"/>
        <w:kinsoku w:val="0"/>
        <w:overflowPunct w:val="0"/>
        <w:rPr>
          <w:rFonts w:ascii="Times New Roman" w:hAnsi="Times New Roman" w:cs="Times New Roman"/>
          <w:sz w:val="20"/>
          <w:szCs w:val="20"/>
        </w:rPr>
      </w:pPr>
    </w:p>
    <w:p w14:paraId="2B7965CE" w14:textId="77777777" w:rsidR="00B52696" w:rsidRDefault="00B52696" w:rsidP="00B52696">
      <w:pPr>
        <w:pStyle w:val="BodyText"/>
        <w:kinsoku w:val="0"/>
        <w:overflowPunct w:val="0"/>
        <w:spacing w:before="6"/>
        <w:rPr>
          <w:rFonts w:ascii="Times New Roman" w:hAnsi="Times New Roman" w:cs="Times New Roman"/>
          <w:sz w:val="18"/>
          <w:szCs w:val="18"/>
        </w:rPr>
      </w:pPr>
    </w:p>
    <w:p w14:paraId="6B436B9F" w14:textId="77777777" w:rsidR="00B52696" w:rsidRDefault="00B52696" w:rsidP="00B52696">
      <w:pPr>
        <w:pStyle w:val="Heading1"/>
        <w:kinsoku w:val="0"/>
        <w:overflowPunct w:val="0"/>
        <w:spacing w:before="95"/>
        <w:ind w:left="526" w:right="711"/>
        <w:jc w:val="center"/>
        <w:rPr>
          <w:spacing w:val="-2"/>
        </w:rPr>
      </w:pPr>
      <w:r>
        <w:t>Department of</w:t>
      </w:r>
      <w:r>
        <w:rPr>
          <w:spacing w:val="1"/>
        </w:rPr>
        <w:t xml:space="preserve"> </w:t>
      </w:r>
      <w:r>
        <w:t>Children,</w:t>
      </w:r>
      <w:r>
        <w:rPr>
          <w:spacing w:val="6"/>
        </w:rPr>
        <w:t xml:space="preserve"> </w:t>
      </w:r>
      <w:r>
        <w:t>Equality,</w:t>
      </w:r>
      <w:r>
        <w:rPr>
          <w:spacing w:val="8"/>
        </w:rPr>
        <w:t xml:space="preserve"> </w:t>
      </w:r>
      <w:r>
        <w:t>Disability,</w:t>
      </w:r>
      <w:r>
        <w:rPr>
          <w:spacing w:val="6"/>
        </w:rPr>
        <w:t xml:space="preserve"> </w:t>
      </w:r>
      <w:r>
        <w:t>Integration</w:t>
      </w:r>
      <w:r>
        <w:rPr>
          <w:spacing w:val="5"/>
        </w:rPr>
        <w:t xml:space="preserve"> </w:t>
      </w:r>
      <w:r>
        <w:t>and</w:t>
      </w:r>
      <w:r>
        <w:rPr>
          <w:spacing w:val="5"/>
        </w:rPr>
        <w:t xml:space="preserve"> </w:t>
      </w:r>
      <w:r>
        <w:rPr>
          <w:spacing w:val="-2"/>
        </w:rPr>
        <w:t>Youth</w:t>
      </w:r>
    </w:p>
    <w:p w14:paraId="1484A029" w14:textId="77777777" w:rsidR="00B52696" w:rsidRDefault="00B52696" w:rsidP="00B52696">
      <w:pPr>
        <w:pStyle w:val="BodyText"/>
        <w:kinsoku w:val="0"/>
        <w:overflowPunct w:val="0"/>
        <w:rPr>
          <w:b/>
          <w:bCs/>
          <w:sz w:val="30"/>
          <w:szCs w:val="30"/>
        </w:rPr>
      </w:pPr>
    </w:p>
    <w:p w14:paraId="3F00FFDD" w14:textId="77777777" w:rsidR="00B52696" w:rsidRDefault="00B52696" w:rsidP="00B52696">
      <w:pPr>
        <w:pStyle w:val="BodyText"/>
        <w:kinsoku w:val="0"/>
        <w:overflowPunct w:val="0"/>
        <w:spacing w:before="2"/>
        <w:rPr>
          <w:b/>
          <w:bCs/>
          <w:sz w:val="40"/>
          <w:szCs w:val="40"/>
        </w:rPr>
      </w:pPr>
    </w:p>
    <w:p w14:paraId="24649941" w14:textId="77777777" w:rsidR="00B52696" w:rsidRDefault="00B52696" w:rsidP="00B52696">
      <w:pPr>
        <w:pStyle w:val="Title"/>
        <w:kinsoku w:val="0"/>
        <w:overflowPunct w:val="0"/>
        <w:rPr>
          <w:spacing w:val="-2"/>
        </w:rPr>
      </w:pPr>
      <w:r>
        <w:t>CHILDMINDER</w:t>
      </w:r>
      <w:r>
        <w:rPr>
          <w:spacing w:val="-6"/>
        </w:rPr>
        <w:t xml:space="preserve"> </w:t>
      </w:r>
      <w:r>
        <w:t>DEVELOPMENT</w:t>
      </w:r>
      <w:r>
        <w:rPr>
          <w:spacing w:val="-6"/>
        </w:rPr>
        <w:t xml:space="preserve"> </w:t>
      </w:r>
      <w:r>
        <w:rPr>
          <w:spacing w:val="-2"/>
        </w:rPr>
        <w:t>GRANTS</w:t>
      </w:r>
    </w:p>
    <w:p w14:paraId="42580F88" w14:textId="77777777" w:rsidR="00B52696" w:rsidRDefault="00B52696" w:rsidP="00B52696">
      <w:pPr>
        <w:pStyle w:val="BodyText"/>
        <w:kinsoku w:val="0"/>
        <w:overflowPunct w:val="0"/>
        <w:rPr>
          <w:b/>
          <w:bCs/>
          <w:sz w:val="38"/>
          <w:szCs w:val="38"/>
        </w:rPr>
      </w:pPr>
    </w:p>
    <w:p w14:paraId="4758A1BB" w14:textId="77777777" w:rsidR="00B52696" w:rsidRDefault="00B52696" w:rsidP="00B52696">
      <w:pPr>
        <w:pStyle w:val="BodyText"/>
        <w:kinsoku w:val="0"/>
        <w:overflowPunct w:val="0"/>
        <w:spacing w:before="5"/>
        <w:rPr>
          <w:b/>
          <w:bCs/>
          <w:sz w:val="32"/>
          <w:szCs w:val="32"/>
        </w:rPr>
      </w:pPr>
    </w:p>
    <w:p w14:paraId="2E416E28" w14:textId="632A097F" w:rsidR="00B52696" w:rsidRDefault="00A410DD" w:rsidP="00B52696">
      <w:pPr>
        <w:pStyle w:val="Heading1"/>
        <w:kinsoku w:val="0"/>
        <w:overflowPunct w:val="0"/>
        <w:ind w:left="2336" w:right="2523" w:firstLine="424"/>
      </w:pPr>
      <w:r>
        <w:t>Application Form</w:t>
      </w:r>
      <w:r w:rsidR="00B52696">
        <w:t xml:space="preserve"> and Guidelines</w:t>
      </w:r>
      <w:r w:rsidR="00B52696">
        <w:rPr>
          <w:spacing w:val="80"/>
        </w:rPr>
        <w:t xml:space="preserve"> </w:t>
      </w:r>
    </w:p>
    <w:p w14:paraId="1F2BCB9A" w14:textId="77777777" w:rsidR="00B52696" w:rsidRDefault="00B52696" w:rsidP="00B52696">
      <w:pPr>
        <w:pStyle w:val="BodyText"/>
        <w:kinsoku w:val="0"/>
        <w:overflowPunct w:val="0"/>
        <w:rPr>
          <w:b/>
          <w:bCs/>
          <w:sz w:val="20"/>
          <w:szCs w:val="20"/>
        </w:rPr>
      </w:pPr>
    </w:p>
    <w:p w14:paraId="6E2E88F7" w14:textId="77777777" w:rsidR="00B52696" w:rsidRDefault="00B52696" w:rsidP="00B52696">
      <w:pPr>
        <w:pStyle w:val="BodyText"/>
        <w:kinsoku w:val="0"/>
        <w:overflowPunct w:val="0"/>
        <w:rPr>
          <w:b/>
          <w:bCs/>
          <w:sz w:val="20"/>
          <w:szCs w:val="20"/>
        </w:rPr>
      </w:pPr>
    </w:p>
    <w:p w14:paraId="0A496A83" w14:textId="77777777" w:rsidR="00B52696" w:rsidRDefault="00B52696" w:rsidP="00B52696">
      <w:pPr>
        <w:pStyle w:val="BodyText"/>
        <w:kinsoku w:val="0"/>
        <w:overflowPunct w:val="0"/>
        <w:rPr>
          <w:b/>
          <w:bCs/>
          <w:sz w:val="20"/>
          <w:szCs w:val="20"/>
        </w:rPr>
      </w:pPr>
    </w:p>
    <w:p w14:paraId="3D87E3F4" w14:textId="77777777" w:rsidR="00B52696" w:rsidRDefault="00B52696" w:rsidP="00B52696">
      <w:pPr>
        <w:pStyle w:val="BodyText"/>
        <w:kinsoku w:val="0"/>
        <w:overflowPunct w:val="0"/>
        <w:rPr>
          <w:b/>
          <w:bCs/>
          <w:sz w:val="20"/>
          <w:szCs w:val="20"/>
        </w:rPr>
      </w:pPr>
    </w:p>
    <w:p w14:paraId="2140E29B" w14:textId="77777777" w:rsidR="00B52696" w:rsidRDefault="00B52696" w:rsidP="00B52696">
      <w:pPr>
        <w:pStyle w:val="BodyText"/>
        <w:kinsoku w:val="0"/>
        <w:overflowPunct w:val="0"/>
        <w:rPr>
          <w:b/>
          <w:bCs/>
          <w:sz w:val="20"/>
          <w:szCs w:val="20"/>
        </w:rPr>
      </w:pPr>
    </w:p>
    <w:p w14:paraId="51421B6A" w14:textId="77777777" w:rsidR="00B52696" w:rsidRDefault="00B52696" w:rsidP="00B52696">
      <w:pPr>
        <w:pStyle w:val="BodyText"/>
        <w:kinsoku w:val="0"/>
        <w:overflowPunct w:val="0"/>
        <w:rPr>
          <w:b/>
          <w:bCs/>
          <w:sz w:val="20"/>
          <w:szCs w:val="20"/>
        </w:rPr>
      </w:pPr>
    </w:p>
    <w:p w14:paraId="702299CE" w14:textId="77777777" w:rsidR="00B52696" w:rsidRDefault="00B52696" w:rsidP="00B52696">
      <w:pPr>
        <w:pStyle w:val="BodyText"/>
        <w:kinsoku w:val="0"/>
        <w:overflowPunct w:val="0"/>
        <w:rPr>
          <w:b/>
          <w:bCs/>
          <w:sz w:val="20"/>
          <w:szCs w:val="20"/>
        </w:rPr>
      </w:pPr>
    </w:p>
    <w:p w14:paraId="7A736E0A" w14:textId="77777777" w:rsidR="00B52696" w:rsidRDefault="00B52696" w:rsidP="00B52696">
      <w:pPr>
        <w:pStyle w:val="BodyText"/>
        <w:kinsoku w:val="0"/>
        <w:overflowPunct w:val="0"/>
        <w:rPr>
          <w:b/>
          <w:bCs/>
          <w:sz w:val="20"/>
          <w:szCs w:val="20"/>
        </w:rPr>
      </w:pPr>
    </w:p>
    <w:p w14:paraId="39517FBA" w14:textId="77777777" w:rsidR="00B52696" w:rsidRDefault="00B52696" w:rsidP="00B52696">
      <w:pPr>
        <w:pStyle w:val="BodyText"/>
        <w:kinsoku w:val="0"/>
        <w:overflowPunct w:val="0"/>
        <w:spacing w:before="6"/>
        <w:rPr>
          <w:b/>
          <w:bCs/>
          <w:sz w:val="25"/>
          <w:szCs w:val="25"/>
        </w:rPr>
      </w:pPr>
      <w:r>
        <w:rPr>
          <w:noProof/>
        </w:rPr>
        <mc:AlternateContent>
          <mc:Choice Requires="wps">
            <w:drawing>
              <wp:anchor distT="0" distB="0" distL="0" distR="0" simplePos="0" relativeHeight="251659264" behindDoc="0" locked="0" layoutInCell="0" allowOverlap="1" wp14:anchorId="08A36216" wp14:editId="7EF6A48E">
                <wp:simplePos x="0" y="0"/>
                <wp:positionH relativeFrom="page">
                  <wp:posOffset>2231390</wp:posOffset>
                </wp:positionH>
                <wp:positionV relativeFrom="paragraph">
                  <wp:posOffset>306070</wp:posOffset>
                </wp:positionV>
                <wp:extent cx="1612900" cy="698500"/>
                <wp:effectExtent l="2540" t="0" r="3810" b="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F9B7" w14:textId="77777777" w:rsidR="00C46AB2" w:rsidRDefault="00C46AB2" w:rsidP="00B52696">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D57FEF" wp14:editId="1199CE91">
                                  <wp:extent cx="1606550" cy="692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0" cy="692150"/>
                                          </a:xfrm>
                                          <a:prstGeom prst="rect">
                                            <a:avLst/>
                                          </a:prstGeom>
                                          <a:noFill/>
                                          <a:ln>
                                            <a:noFill/>
                                          </a:ln>
                                        </pic:spPr>
                                      </pic:pic>
                                    </a:graphicData>
                                  </a:graphic>
                                </wp:inline>
                              </w:drawing>
                            </w:r>
                          </w:p>
                          <w:p w14:paraId="0CEE9CE7" w14:textId="77777777" w:rsidR="00C46AB2" w:rsidRDefault="00C46AB2" w:rsidP="00B526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A36216" id="Rectangle 32" o:spid="_x0000_s1026" style="position:absolute;margin-left:175.7pt;margin-top:24.1pt;width:127pt;height: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" o:allowincell="f" filled="f" stroked="f">
                <v:textbox inset="0,0,0,0">
                  <w:txbxContent>
                    <w:p w14:paraId="0AEEF9B7" w14:textId="77777777" w:rsidR="00C46AB2" w:rsidRDefault="00C46AB2" w:rsidP="00B52696">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D57FEF" wp14:editId="1199CE91">
                            <wp:extent cx="1606550" cy="692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692150"/>
                                    </a:xfrm>
                                    <a:prstGeom prst="rect">
                                      <a:avLst/>
                                    </a:prstGeom>
                                    <a:noFill/>
                                    <a:ln>
                                      <a:noFill/>
                                    </a:ln>
                                  </pic:spPr>
                                </pic:pic>
                              </a:graphicData>
                            </a:graphic>
                          </wp:inline>
                        </w:drawing>
                      </w:r>
                    </w:p>
                    <w:p w14:paraId="0CEE9CE7" w14:textId="77777777" w:rsidR="00C46AB2" w:rsidRDefault="00C46AB2" w:rsidP="00B52696">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0" allowOverlap="1" wp14:anchorId="5713CF20" wp14:editId="2DFDDC10">
                <wp:simplePos x="0" y="0"/>
                <wp:positionH relativeFrom="page">
                  <wp:posOffset>3923030</wp:posOffset>
                </wp:positionH>
                <wp:positionV relativeFrom="paragraph">
                  <wp:posOffset>201930</wp:posOffset>
                </wp:positionV>
                <wp:extent cx="1409700" cy="863600"/>
                <wp:effectExtent l="0" t="635" r="1270" b="254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3AA6" w14:textId="77777777" w:rsidR="00C46AB2" w:rsidRDefault="00C46AB2" w:rsidP="00B52696">
                            <w:pPr>
                              <w:widowControl/>
                              <w:autoSpaceDE/>
                              <w:autoSpaceDN/>
                              <w:adjustRightInd/>
                              <w:spacing w:line="1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9642E0" wp14:editId="2390800A">
                                  <wp:extent cx="1416050" cy="863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0" cy="863600"/>
                                          </a:xfrm>
                                          <a:prstGeom prst="rect">
                                            <a:avLst/>
                                          </a:prstGeom>
                                          <a:noFill/>
                                          <a:ln>
                                            <a:noFill/>
                                          </a:ln>
                                        </pic:spPr>
                                      </pic:pic>
                                    </a:graphicData>
                                  </a:graphic>
                                </wp:inline>
                              </w:drawing>
                            </w:r>
                          </w:p>
                          <w:p w14:paraId="1ABDC1E2" w14:textId="77777777" w:rsidR="00C46AB2" w:rsidRDefault="00C46AB2" w:rsidP="00B526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13CF20" id="Rectangle 30" o:spid="_x0000_s1027" style="position:absolute;margin-left:308.9pt;margin-top:15.9pt;width:111pt;height:6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" o:allowincell="f" filled="f" stroked="f">
                <v:textbox inset="0,0,0,0">
                  <w:txbxContent>
                    <w:p w14:paraId="36133AA6" w14:textId="77777777" w:rsidR="00C46AB2" w:rsidRDefault="00C46AB2" w:rsidP="00B52696">
                      <w:pPr>
                        <w:widowControl/>
                        <w:autoSpaceDE/>
                        <w:autoSpaceDN/>
                        <w:adjustRightInd/>
                        <w:spacing w:line="1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9642E0" wp14:editId="2390800A">
                            <wp:extent cx="1416050" cy="863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863600"/>
                                    </a:xfrm>
                                    <a:prstGeom prst="rect">
                                      <a:avLst/>
                                    </a:prstGeom>
                                    <a:noFill/>
                                    <a:ln>
                                      <a:noFill/>
                                    </a:ln>
                                  </pic:spPr>
                                </pic:pic>
                              </a:graphicData>
                            </a:graphic>
                          </wp:inline>
                        </w:drawing>
                      </w:r>
                    </w:p>
                    <w:p w14:paraId="1ABDC1E2" w14:textId="77777777" w:rsidR="00C46AB2" w:rsidRDefault="00C46AB2" w:rsidP="00B52696">
                      <w:pPr>
                        <w:rPr>
                          <w:rFonts w:ascii="Times New Roman" w:hAnsi="Times New Roman" w:cs="Times New Roman"/>
                          <w:sz w:val="24"/>
                          <w:szCs w:val="24"/>
                        </w:rPr>
                      </w:pPr>
                    </w:p>
                  </w:txbxContent>
                </v:textbox>
                <w10:wrap type="topAndBottom" anchorx="page"/>
              </v:rect>
            </w:pict>
          </mc:Fallback>
        </mc:AlternateContent>
      </w:r>
    </w:p>
    <w:p w14:paraId="069DD36C" w14:textId="77777777" w:rsidR="00B52696" w:rsidRDefault="00B52696" w:rsidP="00B52696">
      <w:pPr>
        <w:pStyle w:val="BodyText"/>
        <w:kinsoku w:val="0"/>
        <w:overflowPunct w:val="0"/>
        <w:rPr>
          <w:b/>
          <w:bCs/>
          <w:sz w:val="30"/>
          <w:szCs w:val="30"/>
        </w:rPr>
      </w:pPr>
    </w:p>
    <w:p w14:paraId="6FC48955" w14:textId="77777777" w:rsidR="00B52696" w:rsidRDefault="00B52696" w:rsidP="00B52696">
      <w:pPr>
        <w:pStyle w:val="BodyText"/>
        <w:kinsoku w:val="0"/>
        <w:overflowPunct w:val="0"/>
        <w:rPr>
          <w:b/>
          <w:bCs/>
          <w:sz w:val="30"/>
          <w:szCs w:val="30"/>
        </w:rPr>
      </w:pPr>
    </w:p>
    <w:p w14:paraId="61D57D6F" w14:textId="77777777" w:rsidR="00B52696" w:rsidRDefault="00B52696" w:rsidP="00B52696">
      <w:pPr>
        <w:pStyle w:val="BodyText"/>
        <w:kinsoku w:val="0"/>
        <w:overflowPunct w:val="0"/>
        <w:rPr>
          <w:b/>
          <w:bCs/>
          <w:sz w:val="30"/>
          <w:szCs w:val="30"/>
        </w:rPr>
      </w:pPr>
    </w:p>
    <w:p w14:paraId="5639F965" w14:textId="77777777" w:rsidR="00B52696" w:rsidRDefault="00B52696" w:rsidP="00B52696">
      <w:pPr>
        <w:pStyle w:val="BodyText"/>
        <w:kinsoku w:val="0"/>
        <w:overflowPunct w:val="0"/>
        <w:rPr>
          <w:b/>
          <w:bCs/>
          <w:sz w:val="30"/>
          <w:szCs w:val="30"/>
        </w:rPr>
      </w:pPr>
    </w:p>
    <w:p w14:paraId="09216B04" w14:textId="182C5CF9" w:rsidR="00B52696" w:rsidRDefault="001B40E1" w:rsidP="00B52696">
      <w:pPr>
        <w:pStyle w:val="Heading2"/>
        <w:kinsoku w:val="0"/>
        <w:overflowPunct w:val="0"/>
        <w:spacing w:before="228"/>
        <w:ind w:left="222"/>
        <w:rPr>
          <w:spacing w:val="-4"/>
        </w:rPr>
      </w:pPr>
      <w:r>
        <w:t>June</w:t>
      </w:r>
      <w:r w:rsidR="00B52696">
        <w:t xml:space="preserve"> 2022</w:t>
      </w:r>
    </w:p>
    <w:p w14:paraId="62132B54" w14:textId="77777777" w:rsidR="00B52696" w:rsidRDefault="00B52696" w:rsidP="00B52696">
      <w:pPr>
        <w:pStyle w:val="BodyText"/>
        <w:kinsoku w:val="0"/>
        <w:overflowPunct w:val="0"/>
        <w:rPr>
          <w:b/>
          <w:bCs/>
          <w:sz w:val="20"/>
          <w:szCs w:val="20"/>
        </w:rPr>
      </w:pPr>
    </w:p>
    <w:p w14:paraId="14721C2C" w14:textId="2F0780D6" w:rsidR="00B52696" w:rsidRDefault="00B52696" w:rsidP="00B52696">
      <w:pPr>
        <w:pStyle w:val="BodyText"/>
        <w:kinsoku w:val="0"/>
        <w:overflowPunct w:val="0"/>
        <w:spacing w:before="8"/>
        <w:rPr>
          <w:b/>
          <w:bCs/>
          <w:sz w:val="27"/>
          <w:szCs w:val="27"/>
        </w:rPr>
      </w:pPr>
    </w:p>
    <w:p w14:paraId="78AF719D" w14:textId="2DFFCC59" w:rsidR="00B52696" w:rsidRDefault="002A2F02" w:rsidP="002A2F02">
      <w:pPr>
        <w:pStyle w:val="BodyText"/>
        <w:kinsoku w:val="0"/>
        <w:overflowPunct w:val="0"/>
        <w:spacing w:before="8"/>
        <w:rPr>
          <w:b/>
          <w:bCs/>
          <w:sz w:val="27"/>
          <w:szCs w:val="27"/>
        </w:rPr>
        <w:sectPr w:rsidR="00B52696" w:rsidSect="00B52696">
          <w:pgSz w:w="11910" w:h="16840"/>
          <w:pgMar w:top="1580" w:right="960" w:bottom="280" w:left="1160" w:header="720" w:footer="720" w:gutter="0"/>
          <w:cols w:space="720"/>
          <w:noEndnote/>
        </w:sectPr>
      </w:pPr>
      <w:r>
        <w:rPr>
          <w:noProof/>
        </w:rPr>
        <w:drawing>
          <wp:inline distT="0" distB="0" distL="0" distR="0" wp14:anchorId="311A4C25" wp14:editId="58E7E21C">
            <wp:extent cx="3503930" cy="1028700"/>
            <wp:effectExtent l="0" t="0" r="127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a:stretch>
                      <a:fillRect/>
                    </a:stretch>
                  </pic:blipFill>
                  <pic:spPr>
                    <a:xfrm>
                      <a:off x="0" y="0"/>
                      <a:ext cx="3503930" cy="1028700"/>
                    </a:xfrm>
                    <a:prstGeom prst="rect">
                      <a:avLst/>
                    </a:prstGeom>
                  </pic:spPr>
                </pic:pic>
              </a:graphicData>
            </a:graphic>
          </wp:inline>
        </w:drawing>
      </w:r>
      <w:r>
        <w:rPr>
          <w:noProof/>
        </w:rPr>
        <w:drawing>
          <wp:inline distT="0" distB="0" distL="0" distR="0" wp14:anchorId="494F3B89" wp14:editId="7FABE25D">
            <wp:extent cx="1744345" cy="797560"/>
            <wp:effectExtent l="0" t="0" r="8255" b="2540"/>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4345" cy="797560"/>
                    </a:xfrm>
                    <a:prstGeom prst="rect">
                      <a:avLst/>
                    </a:prstGeom>
                    <a:noFill/>
                    <a:ln>
                      <a:noFill/>
                    </a:ln>
                  </pic:spPr>
                </pic:pic>
              </a:graphicData>
            </a:graphic>
          </wp:inline>
        </w:drawing>
      </w:r>
    </w:p>
    <w:p w14:paraId="7DA6859F" w14:textId="77777777" w:rsidR="00B52696" w:rsidRDefault="00B52696" w:rsidP="00B52696">
      <w:pPr>
        <w:pStyle w:val="BodyText"/>
        <w:kinsoku w:val="0"/>
        <w:overflowPunct w:val="0"/>
        <w:spacing w:before="3"/>
        <w:rPr>
          <w:b/>
          <w:bCs/>
          <w:sz w:val="15"/>
          <w:szCs w:val="15"/>
        </w:rPr>
      </w:pPr>
    </w:p>
    <w:p w14:paraId="7861330C" w14:textId="77777777" w:rsidR="00B52696" w:rsidRDefault="00B52696" w:rsidP="00B52696">
      <w:pPr>
        <w:pStyle w:val="BodyText"/>
        <w:kinsoku w:val="0"/>
        <w:overflowPunct w:val="0"/>
        <w:ind w:left="106"/>
        <w:rPr>
          <w:sz w:val="20"/>
          <w:szCs w:val="20"/>
        </w:rPr>
      </w:pPr>
      <w:r>
        <w:rPr>
          <w:noProof/>
          <w:sz w:val="20"/>
          <w:szCs w:val="20"/>
        </w:rPr>
        <mc:AlternateContent>
          <mc:Choice Requires="wps">
            <w:drawing>
              <wp:inline distT="0" distB="0" distL="0" distR="0" wp14:anchorId="29A377BC" wp14:editId="7F352A6E">
                <wp:extent cx="5951220" cy="188595"/>
                <wp:effectExtent l="13335" t="6350" r="7620" b="508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8595"/>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D7BE7" w14:textId="77777777" w:rsidR="00C46AB2" w:rsidRDefault="00C46AB2" w:rsidP="00B52696">
                            <w:pPr>
                              <w:pStyle w:val="BodyText"/>
                              <w:kinsoku w:val="0"/>
                              <w:overflowPunct w:val="0"/>
                              <w:spacing w:before="21"/>
                              <w:ind w:left="105"/>
                              <w:rPr>
                                <w:b/>
                                <w:bCs/>
                                <w:spacing w:val="-2"/>
                              </w:rPr>
                            </w:pPr>
                            <w:r>
                              <w:rPr>
                                <w:b/>
                                <w:bCs/>
                              </w:rPr>
                              <w:t>What</w:t>
                            </w:r>
                            <w:r>
                              <w:rPr>
                                <w:b/>
                                <w:bCs/>
                                <w:spacing w:val="9"/>
                              </w:rPr>
                              <w:t xml:space="preserve"> </w:t>
                            </w:r>
                            <w:r>
                              <w:rPr>
                                <w:b/>
                                <w:bCs/>
                              </w:rPr>
                              <w:t>is</w:t>
                            </w:r>
                            <w:r>
                              <w:rPr>
                                <w:b/>
                                <w:bCs/>
                                <w:spacing w:val="10"/>
                              </w:rPr>
                              <w:t xml:space="preserve"> </w:t>
                            </w:r>
                            <w:r>
                              <w:rPr>
                                <w:b/>
                                <w:bCs/>
                              </w:rPr>
                              <w:t>a</w:t>
                            </w:r>
                            <w:r>
                              <w:rPr>
                                <w:b/>
                                <w:bCs/>
                                <w:spacing w:val="9"/>
                              </w:rPr>
                              <w:t xml:space="preserve"> </w:t>
                            </w:r>
                            <w:r>
                              <w:rPr>
                                <w:b/>
                                <w:bCs/>
                              </w:rPr>
                              <w:t>Childminder</w:t>
                            </w:r>
                            <w:r>
                              <w:rPr>
                                <w:b/>
                                <w:bCs/>
                                <w:spacing w:val="7"/>
                              </w:rPr>
                              <w:t xml:space="preserve"> </w:t>
                            </w:r>
                            <w:r>
                              <w:rPr>
                                <w:b/>
                                <w:bCs/>
                              </w:rPr>
                              <w:t>Development</w:t>
                            </w:r>
                            <w:r>
                              <w:rPr>
                                <w:b/>
                                <w:bCs/>
                                <w:spacing w:val="11"/>
                              </w:rPr>
                              <w:t xml:space="preserve"> </w:t>
                            </w:r>
                            <w:r>
                              <w:rPr>
                                <w:b/>
                                <w:bCs/>
                              </w:rPr>
                              <w:t>Grant</w:t>
                            </w:r>
                            <w:r>
                              <w:rPr>
                                <w:b/>
                                <w:bCs/>
                                <w:spacing w:val="12"/>
                              </w:rPr>
                              <w:t xml:space="preserve"> </w:t>
                            </w:r>
                            <w:r>
                              <w:rPr>
                                <w:b/>
                                <w:bCs/>
                                <w:spacing w:val="-2"/>
                              </w:rPr>
                              <w:t>(CMDG)?</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9A377BC" id="_x0000_t202" coordsize="21600,21600" o:spt="202" path="m,l,21600r21600,l21600,xe">
                <v:stroke joinstyle="miter"/>
                <v:path gradientshapeok="t" o:connecttype="rect"/>
              </v:shapetype>
              <v:shape id="Text Box 22" o:spid="_x0000_s1028" type="#_x0000_t202" style="width:468.6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" filled="f" strokeweight=".1269mm">
                <v:textbox inset="0,0,0,0">
                  <w:txbxContent>
                    <w:p w14:paraId="797D7BE7" w14:textId="77777777" w:rsidR="00C46AB2" w:rsidRDefault="00C46AB2" w:rsidP="00B52696">
                      <w:pPr>
                        <w:pStyle w:val="BodyText"/>
                        <w:kinsoku w:val="0"/>
                        <w:overflowPunct w:val="0"/>
                        <w:spacing w:before="21"/>
                        <w:ind w:left="105"/>
                        <w:rPr>
                          <w:b/>
                          <w:bCs/>
                          <w:spacing w:val="-2"/>
                        </w:rPr>
                      </w:pPr>
                      <w:r>
                        <w:rPr>
                          <w:b/>
                          <w:bCs/>
                        </w:rPr>
                        <w:t>What</w:t>
                      </w:r>
                      <w:r>
                        <w:rPr>
                          <w:b/>
                          <w:bCs/>
                          <w:spacing w:val="9"/>
                        </w:rPr>
                        <w:t xml:space="preserve"> </w:t>
                      </w:r>
                      <w:r>
                        <w:rPr>
                          <w:b/>
                          <w:bCs/>
                        </w:rPr>
                        <w:t>is</w:t>
                      </w:r>
                      <w:r>
                        <w:rPr>
                          <w:b/>
                          <w:bCs/>
                          <w:spacing w:val="10"/>
                        </w:rPr>
                        <w:t xml:space="preserve"> </w:t>
                      </w:r>
                      <w:r>
                        <w:rPr>
                          <w:b/>
                          <w:bCs/>
                        </w:rPr>
                        <w:t>a</w:t>
                      </w:r>
                      <w:r>
                        <w:rPr>
                          <w:b/>
                          <w:bCs/>
                          <w:spacing w:val="9"/>
                        </w:rPr>
                        <w:t xml:space="preserve"> </w:t>
                      </w:r>
                      <w:r>
                        <w:rPr>
                          <w:b/>
                          <w:bCs/>
                        </w:rPr>
                        <w:t>Childminder</w:t>
                      </w:r>
                      <w:r>
                        <w:rPr>
                          <w:b/>
                          <w:bCs/>
                          <w:spacing w:val="7"/>
                        </w:rPr>
                        <w:t xml:space="preserve"> </w:t>
                      </w:r>
                      <w:r>
                        <w:rPr>
                          <w:b/>
                          <w:bCs/>
                        </w:rPr>
                        <w:t>Development</w:t>
                      </w:r>
                      <w:r>
                        <w:rPr>
                          <w:b/>
                          <w:bCs/>
                          <w:spacing w:val="11"/>
                        </w:rPr>
                        <w:t xml:space="preserve"> </w:t>
                      </w:r>
                      <w:r>
                        <w:rPr>
                          <w:b/>
                          <w:bCs/>
                        </w:rPr>
                        <w:t>Grant</w:t>
                      </w:r>
                      <w:r>
                        <w:rPr>
                          <w:b/>
                          <w:bCs/>
                          <w:spacing w:val="12"/>
                        </w:rPr>
                        <w:t xml:space="preserve"> </w:t>
                      </w:r>
                      <w:r>
                        <w:rPr>
                          <w:b/>
                          <w:bCs/>
                          <w:spacing w:val="-2"/>
                        </w:rPr>
                        <w:t>(CMDG)?</w:t>
                      </w:r>
                    </w:p>
                  </w:txbxContent>
                </v:textbox>
                <w10:anchorlock/>
              </v:shape>
            </w:pict>
          </mc:Fallback>
        </mc:AlternateContent>
      </w:r>
    </w:p>
    <w:p w14:paraId="43F0512A" w14:textId="77777777" w:rsidR="00B52696" w:rsidRDefault="00B52696" w:rsidP="00B52696">
      <w:pPr>
        <w:pStyle w:val="BodyText"/>
        <w:kinsoku w:val="0"/>
        <w:overflowPunct w:val="0"/>
        <w:spacing w:before="6"/>
        <w:rPr>
          <w:b/>
          <w:bCs/>
          <w:sz w:val="11"/>
          <w:szCs w:val="11"/>
        </w:rPr>
      </w:pPr>
    </w:p>
    <w:p w14:paraId="75669132" w14:textId="1DE6EED0" w:rsidR="00B52696" w:rsidRDefault="00B52696" w:rsidP="00B52696">
      <w:pPr>
        <w:pStyle w:val="Heading3"/>
        <w:kinsoku w:val="0"/>
        <w:overflowPunct w:val="0"/>
        <w:spacing w:before="98" w:line="244" w:lineRule="auto"/>
        <w:ind w:right="405"/>
        <w:jc w:val="both"/>
        <w:rPr>
          <w:spacing w:val="-2"/>
        </w:rPr>
      </w:pPr>
      <w:r>
        <w:t>The</w:t>
      </w:r>
      <w:r>
        <w:rPr>
          <w:spacing w:val="12"/>
        </w:rPr>
        <w:t xml:space="preserve"> </w:t>
      </w:r>
      <w:r>
        <w:t>purpose of</w:t>
      </w:r>
      <w:r>
        <w:rPr>
          <w:spacing w:val="16"/>
        </w:rPr>
        <w:t xml:space="preserve"> </w:t>
      </w:r>
      <w:r>
        <w:t xml:space="preserve">the </w:t>
      </w:r>
      <w:r w:rsidR="00C46AB2">
        <w:t>CMDG</w:t>
      </w:r>
      <w:r>
        <w:rPr>
          <w:spacing w:val="12"/>
        </w:rPr>
        <w:t xml:space="preserve"> </w:t>
      </w:r>
      <w:r>
        <w:t>is</w:t>
      </w:r>
      <w:r>
        <w:rPr>
          <w:spacing w:val="16"/>
        </w:rPr>
        <w:t xml:space="preserve"> </w:t>
      </w:r>
      <w:r>
        <w:t>to offer</w:t>
      </w:r>
      <w:r>
        <w:rPr>
          <w:spacing w:val="16"/>
        </w:rPr>
        <w:t xml:space="preserve"> </w:t>
      </w:r>
      <w:r>
        <w:t>an</w:t>
      </w:r>
      <w:r>
        <w:rPr>
          <w:spacing w:val="18"/>
        </w:rPr>
        <w:t xml:space="preserve"> </w:t>
      </w:r>
      <w:r>
        <w:t>incentive,</w:t>
      </w:r>
      <w:r>
        <w:rPr>
          <w:spacing w:val="16"/>
        </w:rPr>
        <w:t xml:space="preserve"> </w:t>
      </w:r>
      <w:r>
        <w:t>in</w:t>
      </w:r>
      <w:r>
        <w:rPr>
          <w:spacing w:val="15"/>
        </w:rPr>
        <w:t xml:space="preserve"> </w:t>
      </w:r>
      <w:r>
        <w:t>the</w:t>
      </w:r>
      <w:r>
        <w:rPr>
          <w:spacing w:val="13"/>
        </w:rPr>
        <w:t xml:space="preserve"> </w:t>
      </w:r>
      <w:r>
        <w:t xml:space="preserve">form of a small capital grant, to Childminders to enhance and support their awareness of quality </w:t>
      </w:r>
      <w:r w:rsidR="00C46AB2">
        <w:t xml:space="preserve">early learning and </w:t>
      </w:r>
      <w:r>
        <w:rPr>
          <w:spacing w:val="-2"/>
        </w:rPr>
        <w:t>childcare.</w:t>
      </w:r>
    </w:p>
    <w:p w14:paraId="7ADD1C4D" w14:textId="77777777" w:rsidR="00B52696" w:rsidRDefault="00B52696" w:rsidP="00B52696">
      <w:pPr>
        <w:pStyle w:val="BodyText"/>
        <w:kinsoku w:val="0"/>
        <w:overflowPunct w:val="0"/>
        <w:spacing w:before="4"/>
        <w:rPr>
          <w:b/>
          <w:bCs/>
        </w:rPr>
      </w:pPr>
    </w:p>
    <w:p w14:paraId="0F93C0F8" w14:textId="3F646B24" w:rsidR="00B52696" w:rsidRDefault="00B52696" w:rsidP="00B52696">
      <w:pPr>
        <w:pStyle w:val="BodyText"/>
        <w:kinsoku w:val="0"/>
        <w:overflowPunct w:val="0"/>
        <w:spacing w:line="244" w:lineRule="auto"/>
        <w:ind w:left="220" w:right="406"/>
        <w:jc w:val="both"/>
      </w:pPr>
      <w:r>
        <w:t xml:space="preserve">The </w:t>
      </w:r>
      <w:r w:rsidR="00C46AB2">
        <w:t>CMDG</w:t>
      </w:r>
      <w:r>
        <w:t xml:space="preserve"> is designed to assist Childminders, already providing a childminding service in their own homes, to enhance safety/quality in the service through the purchase of small capital items, equipment, toys or minor adaptation costs.</w:t>
      </w:r>
      <w:r>
        <w:rPr>
          <w:spacing w:val="40"/>
        </w:rPr>
        <w:t xml:space="preserve"> </w:t>
      </w:r>
      <w:r>
        <w:t>It may also give financial assistance to new or prospective Childminders with their initial set up costs.</w:t>
      </w:r>
    </w:p>
    <w:p w14:paraId="325E9B79" w14:textId="77777777" w:rsidR="00B52696" w:rsidRDefault="00B52696" w:rsidP="00B52696">
      <w:pPr>
        <w:pStyle w:val="BodyText"/>
        <w:kinsoku w:val="0"/>
        <w:overflowPunct w:val="0"/>
        <w:spacing w:before="4"/>
      </w:pPr>
    </w:p>
    <w:p w14:paraId="727F3F54" w14:textId="77777777" w:rsidR="00B52696" w:rsidRDefault="00B52696" w:rsidP="00B52696">
      <w:pPr>
        <w:pStyle w:val="BodyText"/>
        <w:kinsoku w:val="0"/>
        <w:overflowPunct w:val="0"/>
        <w:ind w:left="220"/>
        <w:jc w:val="both"/>
        <w:rPr>
          <w:spacing w:val="-2"/>
        </w:rPr>
      </w:pPr>
      <w:r>
        <w:t>All</w:t>
      </w:r>
      <w:r>
        <w:rPr>
          <w:spacing w:val="-2"/>
        </w:rPr>
        <w:t xml:space="preserve"> </w:t>
      </w:r>
      <w:r>
        <w:t>applicants</w:t>
      </w:r>
      <w:r>
        <w:rPr>
          <w:spacing w:val="-5"/>
        </w:rPr>
        <w:t xml:space="preserve"> </w:t>
      </w:r>
      <w:r>
        <w:t>must be</w:t>
      </w:r>
      <w:r>
        <w:rPr>
          <w:spacing w:val="-5"/>
        </w:rPr>
        <w:t xml:space="preserve"> </w:t>
      </w:r>
      <w:r>
        <w:t>committed</w:t>
      </w:r>
      <w:r>
        <w:rPr>
          <w:spacing w:val="-4"/>
        </w:rPr>
        <w:t xml:space="preserve"> </w:t>
      </w:r>
      <w:r>
        <w:t>to</w:t>
      </w:r>
      <w:r>
        <w:rPr>
          <w:spacing w:val="-7"/>
        </w:rPr>
        <w:t xml:space="preserve"> </w:t>
      </w:r>
      <w:r>
        <w:t>maintaining/improving</w:t>
      </w:r>
      <w:r>
        <w:rPr>
          <w:spacing w:val="-7"/>
        </w:rPr>
        <w:t xml:space="preserve"> </w:t>
      </w:r>
      <w:r>
        <w:t>the</w:t>
      </w:r>
      <w:r>
        <w:rPr>
          <w:spacing w:val="-3"/>
        </w:rPr>
        <w:t xml:space="preserve"> </w:t>
      </w:r>
      <w:r>
        <w:t>quality</w:t>
      </w:r>
      <w:r>
        <w:rPr>
          <w:spacing w:val="-5"/>
        </w:rPr>
        <w:t xml:space="preserve"> </w:t>
      </w:r>
      <w:r>
        <w:t>of their</w:t>
      </w:r>
      <w:r>
        <w:rPr>
          <w:spacing w:val="-4"/>
        </w:rPr>
        <w:t xml:space="preserve"> </w:t>
      </w:r>
      <w:r>
        <w:t>childminding</w:t>
      </w:r>
      <w:r>
        <w:rPr>
          <w:spacing w:val="-4"/>
        </w:rPr>
        <w:t xml:space="preserve"> </w:t>
      </w:r>
      <w:r>
        <w:rPr>
          <w:spacing w:val="-2"/>
        </w:rPr>
        <w:t>service.</w:t>
      </w:r>
    </w:p>
    <w:p w14:paraId="16AD7992" w14:textId="77777777" w:rsidR="00B52696" w:rsidRDefault="00B52696" w:rsidP="00B52696">
      <w:pPr>
        <w:pStyle w:val="BodyText"/>
        <w:kinsoku w:val="0"/>
        <w:overflowPunct w:val="0"/>
        <w:spacing w:before="9"/>
        <w:rPr>
          <w:sz w:val="19"/>
          <w:szCs w:val="19"/>
        </w:rPr>
      </w:pPr>
      <w:r>
        <w:rPr>
          <w:noProof/>
        </w:rPr>
        <mc:AlternateContent>
          <mc:Choice Requires="wps">
            <w:drawing>
              <wp:anchor distT="0" distB="0" distL="0" distR="0" simplePos="0" relativeHeight="251662336" behindDoc="0" locked="0" layoutInCell="0" allowOverlap="1" wp14:anchorId="35A9B493" wp14:editId="4A81338F">
                <wp:simplePos x="0" y="0"/>
                <wp:positionH relativeFrom="page">
                  <wp:posOffset>807085</wp:posOffset>
                </wp:positionH>
                <wp:positionV relativeFrom="paragraph">
                  <wp:posOffset>162560</wp:posOffset>
                </wp:positionV>
                <wp:extent cx="5951220" cy="189230"/>
                <wp:effectExtent l="6985" t="5080" r="13970" b="571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9230"/>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79A6D" w14:textId="1A48FE35" w:rsidR="00C46AB2" w:rsidRDefault="00C46AB2" w:rsidP="00B52696">
                            <w:pPr>
                              <w:pStyle w:val="BodyText"/>
                              <w:kinsoku w:val="0"/>
                              <w:overflowPunct w:val="0"/>
                              <w:spacing w:before="20"/>
                              <w:ind w:left="105"/>
                              <w:rPr>
                                <w:b/>
                                <w:bCs/>
                                <w:spacing w:val="-2"/>
                              </w:rPr>
                            </w:pPr>
                            <w:r>
                              <w:rPr>
                                <w:b/>
                                <w:bCs/>
                              </w:rPr>
                              <w:t>What</w:t>
                            </w:r>
                            <w:r>
                              <w:rPr>
                                <w:b/>
                                <w:bCs/>
                                <w:spacing w:val="12"/>
                              </w:rPr>
                              <w:t xml:space="preserve"> </w:t>
                            </w:r>
                            <w:r>
                              <w:rPr>
                                <w:b/>
                                <w:bCs/>
                              </w:rPr>
                              <w:t>funding</w:t>
                            </w:r>
                            <w:r>
                              <w:rPr>
                                <w:b/>
                                <w:bCs/>
                                <w:spacing w:val="13"/>
                              </w:rPr>
                              <w:t xml:space="preserve"> </w:t>
                            </w:r>
                            <w:r>
                              <w:rPr>
                                <w:b/>
                                <w:bCs/>
                              </w:rPr>
                              <w:t>is</w:t>
                            </w:r>
                            <w:r>
                              <w:rPr>
                                <w:b/>
                                <w:bCs/>
                                <w:spacing w:val="12"/>
                              </w:rPr>
                              <w:t xml:space="preserve"> </w:t>
                            </w:r>
                            <w:r>
                              <w:rPr>
                                <w:b/>
                                <w:bCs/>
                              </w:rPr>
                              <w:t>available</w:t>
                            </w:r>
                            <w:r>
                              <w:rPr>
                                <w:b/>
                                <w:bCs/>
                                <w:spacing w:val="10"/>
                              </w:rPr>
                              <w:t xml:space="preserve"> </w:t>
                            </w:r>
                            <w:r>
                              <w:rPr>
                                <w:b/>
                                <w:bCs/>
                              </w:rPr>
                              <w:t>under</w:t>
                            </w:r>
                            <w:r>
                              <w:rPr>
                                <w:b/>
                                <w:bCs/>
                                <w:spacing w:val="14"/>
                              </w:rPr>
                              <w:t xml:space="preserve"> </w:t>
                            </w:r>
                            <w:r>
                              <w:rPr>
                                <w:b/>
                                <w:bCs/>
                              </w:rPr>
                              <w:t>the</w:t>
                            </w:r>
                            <w:r>
                              <w:rPr>
                                <w:b/>
                                <w:bCs/>
                                <w:spacing w:val="6"/>
                              </w:rPr>
                              <w:t xml:space="preserve"> </w:t>
                            </w:r>
                            <w:r>
                              <w:rPr>
                                <w:b/>
                                <w:bCs/>
                              </w:rPr>
                              <w:t>CMDG</w:t>
                            </w:r>
                            <w:r>
                              <w:rPr>
                                <w:b/>
                                <w:bCs/>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A9B493" id="Text Box 21" o:spid="_x0000_s1029" type="#_x0000_t202" style="position:absolute;margin-left:63.55pt;margin-top:12.8pt;width:468.6pt;height:14.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" o:allowincell="f" filled="f" strokeweight=".1269mm">
                <v:textbox inset="0,0,0,0">
                  <w:txbxContent>
                    <w:p w14:paraId="55779A6D" w14:textId="1A48FE35" w:rsidR="00C46AB2" w:rsidRDefault="00C46AB2" w:rsidP="00B52696">
                      <w:pPr>
                        <w:pStyle w:val="BodyText"/>
                        <w:kinsoku w:val="0"/>
                        <w:overflowPunct w:val="0"/>
                        <w:spacing w:before="20"/>
                        <w:ind w:left="105"/>
                        <w:rPr>
                          <w:b/>
                          <w:bCs/>
                          <w:spacing w:val="-2"/>
                        </w:rPr>
                      </w:pPr>
                      <w:r>
                        <w:rPr>
                          <w:b/>
                          <w:bCs/>
                        </w:rPr>
                        <w:t>What</w:t>
                      </w:r>
                      <w:r>
                        <w:rPr>
                          <w:b/>
                          <w:bCs/>
                          <w:spacing w:val="12"/>
                        </w:rPr>
                        <w:t xml:space="preserve"> </w:t>
                      </w:r>
                      <w:r>
                        <w:rPr>
                          <w:b/>
                          <w:bCs/>
                        </w:rPr>
                        <w:t>funding</w:t>
                      </w:r>
                      <w:r>
                        <w:rPr>
                          <w:b/>
                          <w:bCs/>
                          <w:spacing w:val="13"/>
                        </w:rPr>
                        <w:t xml:space="preserve"> </w:t>
                      </w:r>
                      <w:r>
                        <w:rPr>
                          <w:b/>
                          <w:bCs/>
                        </w:rPr>
                        <w:t>is</w:t>
                      </w:r>
                      <w:r>
                        <w:rPr>
                          <w:b/>
                          <w:bCs/>
                          <w:spacing w:val="12"/>
                        </w:rPr>
                        <w:t xml:space="preserve"> </w:t>
                      </w:r>
                      <w:r>
                        <w:rPr>
                          <w:b/>
                          <w:bCs/>
                        </w:rPr>
                        <w:t>available</w:t>
                      </w:r>
                      <w:r>
                        <w:rPr>
                          <w:b/>
                          <w:bCs/>
                          <w:spacing w:val="10"/>
                        </w:rPr>
                        <w:t xml:space="preserve"> </w:t>
                      </w:r>
                      <w:r>
                        <w:rPr>
                          <w:b/>
                          <w:bCs/>
                        </w:rPr>
                        <w:t>under</w:t>
                      </w:r>
                      <w:r>
                        <w:rPr>
                          <w:b/>
                          <w:bCs/>
                          <w:spacing w:val="14"/>
                        </w:rPr>
                        <w:t xml:space="preserve"> </w:t>
                      </w:r>
                      <w:r>
                        <w:rPr>
                          <w:b/>
                          <w:bCs/>
                        </w:rPr>
                        <w:t>the</w:t>
                      </w:r>
                      <w:r>
                        <w:rPr>
                          <w:b/>
                          <w:bCs/>
                          <w:spacing w:val="6"/>
                        </w:rPr>
                        <w:t xml:space="preserve"> </w:t>
                      </w:r>
                      <w:r>
                        <w:rPr>
                          <w:b/>
                          <w:bCs/>
                        </w:rPr>
                        <w:t>CMDG</w:t>
                      </w:r>
                      <w:r>
                        <w:rPr>
                          <w:b/>
                          <w:bCs/>
                          <w:spacing w:val="-2"/>
                        </w:rPr>
                        <w:t>?</w:t>
                      </w:r>
                    </w:p>
                  </w:txbxContent>
                </v:textbox>
                <w10:wrap type="topAndBottom" anchorx="page"/>
              </v:shape>
            </w:pict>
          </mc:Fallback>
        </mc:AlternateContent>
      </w:r>
    </w:p>
    <w:p w14:paraId="181D99DA" w14:textId="77777777" w:rsidR="00B52696" w:rsidRDefault="00B52696" w:rsidP="00B52696">
      <w:pPr>
        <w:pStyle w:val="BodyText"/>
        <w:kinsoku w:val="0"/>
        <w:overflowPunct w:val="0"/>
        <w:spacing w:before="2"/>
        <w:rPr>
          <w:sz w:val="13"/>
          <w:szCs w:val="13"/>
        </w:rPr>
      </w:pPr>
    </w:p>
    <w:p w14:paraId="28FE25AE" w14:textId="51C1209C" w:rsidR="00B52696" w:rsidRDefault="00B52696" w:rsidP="009B1E1B">
      <w:pPr>
        <w:pStyle w:val="BodyText"/>
        <w:kinsoku w:val="0"/>
        <w:overflowPunct w:val="0"/>
        <w:spacing w:before="98"/>
        <w:ind w:left="220"/>
        <w:rPr>
          <w:b/>
          <w:bCs/>
          <w:spacing w:val="-2"/>
        </w:rPr>
      </w:pPr>
      <w:r>
        <w:t>The maximum</w:t>
      </w:r>
      <w:r>
        <w:rPr>
          <w:spacing w:val="1"/>
        </w:rPr>
        <w:t xml:space="preserve"> </w:t>
      </w:r>
      <w:r>
        <w:t>grant</w:t>
      </w:r>
      <w:r>
        <w:rPr>
          <w:spacing w:val="2"/>
        </w:rPr>
        <w:t xml:space="preserve"> </w:t>
      </w:r>
      <w:r>
        <w:t>available</w:t>
      </w:r>
      <w:r>
        <w:rPr>
          <w:spacing w:val="3"/>
        </w:rPr>
        <w:t xml:space="preserve"> </w:t>
      </w:r>
      <w:r>
        <w:t>to</w:t>
      </w:r>
      <w:r>
        <w:rPr>
          <w:spacing w:val="3"/>
        </w:rPr>
        <w:t xml:space="preserve"> </w:t>
      </w:r>
      <w:r>
        <w:t>a</w:t>
      </w:r>
      <w:r>
        <w:rPr>
          <w:spacing w:val="-2"/>
        </w:rPr>
        <w:t xml:space="preserve"> </w:t>
      </w:r>
      <w:r>
        <w:t>Childminder,</w:t>
      </w:r>
      <w:r>
        <w:rPr>
          <w:spacing w:val="2"/>
        </w:rPr>
        <w:t xml:space="preserve"> </w:t>
      </w:r>
      <w:r>
        <w:t>who</w:t>
      </w:r>
      <w:r>
        <w:rPr>
          <w:spacing w:val="1"/>
        </w:rPr>
        <w:t xml:space="preserve"> </w:t>
      </w:r>
      <w:r>
        <w:t>fully</w:t>
      </w:r>
      <w:r>
        <w:rPr>
          <w:spacing w:val="-6"/>
        </w:rPr>
        <w:t xml:space="preserve"> </w:t>
      </w:r>
      <w:r>
        <w:t>meets</w:t>
      </w:r>
      <w:r>
        <w:rPr>
          <w:spacing w:val="3"/>
        </w:rPr>
        <w:t xml:space="preserve"> </w:t>
      </w:r>
      <w:r>
        <w:t>the</w:t>
      </w:r>
      <w:r>
        <w:rPr>
          <w:spacing w:val="2"/>
        </w:rPr>
        <w:t xml:space="preserve"> </w:t>
      </w:r>
      <w:r>
        <w:t>criteria</w:t>
      </w:r>
      <w:r>
        <w:rPr>
          <w:spacing w:val="-2"/>
        </w:rPr>
        <w:t xml:space="preserve"> </w:t>
      </w:r>
      <w:r>
        <w:t>of</w:t>
      </w:r>
      <w:r>
        <w:rPr>
          <w:spacing w:val="8"/>
        </w:rPr>
        <w:t xml:space="preserve"> </w:t>
      </w:r>
      <w:r>
        <w:t>the</w:t>
      </w:r>
      <w:r>
        <w:rPr>
          <w:spacing w:val="3"/>
        </w:rPr>
        <w:t xml:space="preserve"> </w:t>
      </w:r>
      <w:r>
        <w:t>scheme,</w:t>
      </w:r>
      <w:r>
        <w:rPr>
          <w:spacing w:val="3"/>
        </w:rPr>
        <w:t xml:space="preserve"> </w:t>
      </w:r>
      <w:r>
        <w:t>is</w:t>
      </w:r>
      <w:r>
        <w:rPr>
          <w:spacing w:val="2"/>
        </w:rPr>
        <w:t xml:space="preserve"> </w:t>
      </w:r>
      <w:r>
        <w:rPr>
          <w:b/>
          <w:bCs/>
          <w:spacing w:val="-5"/>
        </w:rPr>
        <w:t>90%</w:t>
      </w:r>
      <w:r w:rsidR="009B1E1B">
        <w:rPr>
          <w:b/>
          <w:bCs/>
          <w:spacing w:val="-5"/>
        </w:rPr>
        <w:t xml:space="preserve"> </w:t>
      </w:r>
      <w:r>
        <w:t>of</w:t>
      </w:r>
      <w:r>
        <w:rPr>
          <w:spacing w:val="11"/>
        </w:rPr>
        <w:t xml:space="preserve"> </w:t>
      </w:r>
      <w:r>
        <w:t>total</w:t>
      </w:r>
      <w:r>
        <w:rPr>
          <w:spacing w:val="10"/>
        </w:rPr>
        <w:t xml:space="preserve"> </w:t>
      </w:r>
      <w:r>
        <w:t>receipted</w:t>
      </w:r>
      <w:r>
        <w:rPr>
          <w:spacing w:val="8"/>
        </w:rPr>
        <w:t xml:space="preserve"> </w:t>
      </w:r>
      <w:r>
        <w:t>eligible</w:t>
      </w:r>
      <w:r>
        <w:rPr>
          <w:spacing w:val="4"/>
        </w:rPr>
        <w:t xml:space="preserve"> </w:t>
      </w:r>
      <w:r>
        <w:t>expenditure,</w:t>
      </w:r>
      <w:r>
        <w:rPr>
          <w:spacing w:val="10"/>
        </w:rPr>
        <w:t xml:space="preserve"> </w:t>
      </w:r>
      <w:r>
        <w:t>subject</w:t>
      </w:r>
      <w:r>
        <w:rPr>
          <w:spacing w:val="6"/>
        </w:rPr>
        <w:t xml:space="preserve"> </w:t>
      </w:r>
      <w:r>
        <w:t>to</w:t>
      </w:r>
      <w:r>
        <w:rPr>
          <w:spacing w:val="5"/>
        </w:rPr>
        <w:t xml:space="preserve"> </w:t>
      </w:r>
      <w:r>
        <w:t>a</w:t>
      </w:r>
      <w:r>
        <w:rPr>
          <w:spacing w:val="6"/>
        </w:rPr>
        <w:t xml:space="preserve"> </w:t>
      </w:r>
      <w:r>
        <w:t>maximum</w:t>
      </w:r>
      <w:r>
        <w:rPr>
          <w:spacing w:val="11"/>
        </w:rPr>
        <w:t xml:space="preserve"> </w:t>
      </w:r>
      <w:r>
        <w:t>grant</w:t>
      </w:r>
      <w:r>
        <w:rPr>
          <w:spacing w:val="11"/>
        </w:rPr>
        <w:t xml:space="preserve"> </w:t>
      </w:r>
      <w:r>
        <w:t>of</w:t>
      </w:r>
      <w:r>
        <w:rPr>
          <w:spacing w:val="9"/>
        </w:rPr>
        <w:t xml:space="preserve"> </w:t>
      </w:r>
      <w:r>
        <w:rPr>
          <w:b/>
          <w:bCs/>
          <w:spacing w:val="-2"/>
        </w:rPr>
        <w:t>€1,000.</w:t>
      </w:r>
    </w:p>
    <w:p w14:paraId="38F85762" w14:textId="77777777" w:rsidR="00B52696" w:rsidRDefault="00B52696" w:rsidP="00B52696">
      <w:pPr>
        <w:pStyle w:val="BodyText"/>
        <w:kinsoku w:val="0"/>
        <w:overflowPunct w:val="0"/>
        <w:spacing w:before="9"/>
        <w:rPr>
          <w:b/>
          <w:bCs/>
          <w:sz w:val="19"/>
          <w:szCs w:val="19"/>
        </w:rPr>
      </w:pPr>
      <w:r>
        <w:rPr>
          <w:noProof/>
        </w:rPr>
        <mc:AlternateContent>
          <mc:Choice Requires="wps">
            <w:drawing>
              <wp:anchor distT="0" distB="0" distL="0" distR="0" simplePos="0" relativeHeight="251663360" behindDoc="0" locked="0" layoutInCell="0" allowOverlap="1" wp14:anchorId="59A3CBB7" wp14:editId="7BCB125B">
                <wp:simplePos x="0" y="0"/>
                <wp:positionH relativeFrom="page">
                  <wp:posOffset>807085</wp:posOffset>
                </wp:positionH>
                <wp:positionV relativeFrom="paragraph">
                  <wp:posOffset>162560</wp:posOffset>
                </wp:positionV>
                <wp:extent cx="5951220" cy="189230"/>
                <wp:effectExtent l="6985" t="13970" r="13970" b="635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9230"/>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E9C97" w14:textId="77777777" w:rsidR="00C46AB2" w:rsidRDefault="00C46AB2" w:rsidP="00B52696">
                            <w:pPr>
                              <w:pStyle w:val="BodyText"/>
                              <w:kinsoku w:val="0"/>
                              <w:overflowPunct w:val="0"/>
                              <w:spacing w:before="22"/>
                              <w:ind w:left="105"/>
                              <w:rPr>
                                <w:b/>
                                <w:bCs/>
                                <w:spacing w:val="-2"/>
                              </w:rPr>
                            </w:pPr>
                            <w:r>
                              <w:rPr>
                                <w:b/>
                                <w:bCs/>
                              </w:rPr>
                              <w:t>Who</w:t>
                            </w:r>
                            <w:r>
                              <w:rPr>
                                <w:b/>
                                <w:bCs/>
                                <w:spacing w:val="6"/>
                              </w:rPr>
                              <w:t xml:space="preserve"> </w:t>
                            </w:r>
                            <w:r>
                              <w:rPr>
                                <w:b/>
                                <w:bCs/>
                              </w:rPr>
                              <w:t>is</w:t>
                            </w:r>
                            <w:r>
                              <w:rPr>
                                <w:b/>
                                <w:bCs/>
                                <w:spacing w:val="9"/>
                              </w:rPr>
                              <w:t xml:space="preserve"> </w:t>
                            </w:r>
                            <w:r>
                              <w:rPr>
                                <w:b/>
                                <w:bCs/>
                              </w:rPr>
                              <w:t>eligible</w:t>
                            </w:r>
                            <w:r>
                              <w:rPr>
                                <w:b/>
                                <w:bCs/>
                                <w:spacing w:val="7"/>
                              </w:rPr>
                              <w:t xml:space="preserve"> </w:t>
                            </w:r>
                            <w:r>
                              <w:rPr>
                                <w:b/>
                                <w:bCs/>
                              </w:rPr>
                              <w:t>to</w:t>
                            </w:r>
                            <w:r>
                              <w:rPr>
                                <w:b/>
                                <w:bCs/>
                                <w:spacing w:val="6"/>
                              </w:rPr>
                              <w:t xml:space="preserve"> </w:t>
                            </w:r>
                            <w:r>
                              <w:rPr>
                                <w:b/>
                                <w:bCs/>
                              </w:rPr>
                              <w:t>apply</w:t>
                            </w:r>
                            <w:r>
                              <w:rPr>
                                <w:b/>
                                <w:bCs/>
                                <w:spacing w:val="2"/>
                              </w:rPr>
                              <w:t xml:space="preserve"> </w:t>
                            </w:r>
                            <w:r>
                              <w:rPr>
                                <w:b/>
                                <w:bCs/>
                              </w:rPr>
                              <w:t>for</w:t>
                            </w:r>
                            <w:r>
                              <w:rPr>
                                <w:b/>
                                <w:bCs/>
                                <w:spacing w:val="6"/>
                              </w:rPr>
                              <w:t xml:space="preserve"> </w:t>
                            </w:r>
                            <w:r>
                              <w:rPr>
                                <w:b/>
                                <w:bCs/>
                                <w:spacing w:val="-2"/>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A3CBB7" id="Text Box 20" o:spid="_x0000_s1030" type="#_x0000_t202" style="position:absolute;margin-left:63.55pt;margin-top:12.8pt;width:468.6pt;height:14.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" o:allowincell="f" filled="f" strokeweight=".1269mm">
                <v:textbox inset="0,0,0,0">
                  <w:txbxContent>
                    <w:p w14:paraId="199E9C97" w14:textId="77777777" w:rsidR="00C46AB2" w:rsidRDefault="00C46AB2" w:rsidP="00B52696">
                      <w:pPr>
                        <w:pStyle w:val="BodyText"/>
                        <w:kinsoku w:val="0"/>
                        <w:overflowPunct w:val="0"/>
                        <w:spacing w:before="22"/>
                        <w:ind w:left="105"/>
                        <w:rPr>
                          <w:b/>
                          <w:bCs/>
                          <w:spacing w:val="-2"/>
                        </w:rPr>
                      </w:pPr>
                      <w:r>
                        <w:rPr>
                          <w:b/>
                          <w:bCs/>
                        </w:rPr>
                        <w:t>Who</w:t>
                      </w:r>
                      <w:r>
                        <w:rPr>
                          <w:b/>
                          <w:bCs/>
                          <w:spacing w:val="6"/>
                        </w:rPr>
                        <w:t xml:space="preserve"> </w:t>
                      </w:r>
                      <w:r>
                        <w:rPr>
                          <w:b/>
                          <w:bCs/>
                        </w:rPr>
                        <w:t>is</w:t>
                      </w:r>
                      <w:r>
                        <w:rPr>
                          <w:b/>
                          <w:bCs/>
                          <w:spacing w:val="9"/>
                        </w:rPr>
                        <w:t xml:space="preserve"> </w:t>
                      </w:r>
                      <w:r>
                        <w:rPr>
                          <w:b/>
                          <w:bCs/>
                        </w:rPr>
                        <w:t>eligible</w:t>
                      </w:r>
                      <w:r>
                        <w:rPr>
                          <w:b/>
                          <w:bCs/>
                          <w:spacing w:val="7"/>
                        </w:rPr>
                        <w:t xml:space="preserve"> </w:t>
                      </w:r>
                      <w:r>
                        <w:rPr>
                          <w:b/>
                          <w:bCs/>
                        </w:rPr>
                        <w:t>to</w:t>
                      </w:r>
                      <w:r>
                        <w:rPr>
                          <w:b/>
                          <w:bCs/>
                          <w:spacing w:val="6"/>
                        </w:rPr>
                        <w:t xml:space="preserve"> </w:t>
                      </w:r>
                      <w:r>
                        <w:rPr>
                          <w:b/>
                          <w:bCs/>
                        </w:rPr>
                        <w:t>apply</w:t>
                      </w:r>
                      <w:r>
                        <w:rPr>
                          <w:b/>
                          <w:bCs/>
                          <w:spacing w:val="2"/>
                        </w:rPr>
                        <w:t xml:space="preserve"> </w:t>
                      </w:r>
                      <w:r>
                        <w:rPr>
                          <w:b/>
                          <w:bCs/>
                        </w:rPr>
                        <w:t>for</w:t>
                      </w:r>
                      <w:r>
                        <w:rPr>
                          <w:b/>
                          <w:bCs/>
                          <w:spacing w:val="6"/>
                        </w:rPr>
                        <w:t xml:space="preserve"> </w:t>
                      </w:r>
                      <w:r>
                        <w:rPr>
                          <w:b/>
                          <w:bCs/>
                          <w:spacing w:val="-2"/>
                        </w:rPr>
                        <w:t>funding?</w:t>
                      </w:r>
                    </w:p>
                  </w:txbxContent>
                </v:textbox>
                <w10:wrap type="topAndBottom" anchorx="page"/>
              </v:shape>
            </w:pict>
          </mc:Fallback>
        </mc:AlternateContent>
      </w:r>
    </w:p>
    <w:p w14:paraId="2A3D15E8" w14:textId="77777777" w:rsidR="00B52696" w:rsidRDefault="00B52696" w:rsidP="00B52696">
      <w:pPr>
        <w:pStyle w:val="BodyText"/>
        <w:kinsoku w:val="0"/>
        <w:overflowPunct w:val="0"/>
        <w:spacing w:before="8"/>
        <w:rPr>
          <w:b/>
          <w:bCs/>
        </w:rPr>
      </w:pPr>
    </w:p>
    <w:tbl>
      <w:tblPr>
        <w:tblW w:w="0" w:type="auto"/>
        <w:tblInd w:w="230" w:type="dxa"/>
        <w:tblLayout w:type="fixed"/>
        <w:tblCellMar>
          <w:left w:w="0" w:type="dxa"/>
          <w:right w:w="0" w:type="dxa"/>
        </w:tblCellMar>
        <w:tblLook w:val="0000" w:firstRow="0" w:lastRow="0" w:firstColumn="0" w:lastColumn="0" w:noHBand="0" w:noVBand="0"/>
      </w:tblPr>
      <w:tblGrid>
        <w:gridCol w:w="454"/>
        <w:gridCol w:w="8691"/>
      </w:tblGrid>
      <w:tr w:rsidR="00B52696" w14:paraId="0AEF9D1A" w14:textId="77777777" w:rsidTr="00A34299">
        <w:trPr>
          <w:trHeight w:val="897"/>
        </w:trPr>
        <w:tc>
          <w:tcPr>
            <w:tcW w:w="454" w:type="dxa"/>
            <w:tcBorders>
              <w:top w:val="single" w:sz="4" w:space="0" w:color="000000"/>
              <w:left w:val="single" w:sz="4" w:space="0" w:color="000000"/>
              <w:bottom w:val="single" w:sz="4" w:space="0" w:color="000000"/>
              <w:right w:val="single" w:sz="4" w:space="0" w:color="000000"/>
            </w:tcBorders>
          </w:tcPr>
          <w:p w14:paraId="047E2DD1" w14:textId="77777777" w:rsidR="00B52696" w:rsidRDefault="00B52696" w:rsidP="00A34299">
            <w:pPr>
              <w:pStyle w:val="TableParagraph"/>
              <w:kinsoku w:val="0"/>
              <w:overflowPunct w:val="0"/>
              <w:spacing w:line="217" w:lineRule="exact"/>
              <w:ind w:right="78"/>
              <w:jc w:val="center"/>
              <w:rPr>
                <w:i/>
                <w:iCs/>
                <w:w w:val="101"/>
                <w:sz w:val="20"/>
                <w:szCs w:val="20"/>
              </w:rPr>
            </w:pPr>
            <w:r>
              <w:rPr>
                <w:i/>
                <w:iCs/>
                <w:w w:val="101"/>
                <w:sz w:val="20"/>
                <w:szCs w:val="20"/>
              </w:rPr>
              <w:t></w:t>
            </w:r>
          </w:p>
        </w:tc>
        <w:tc>
          <w:tcPr>
            <w:tcW w:w="8691" w:type="dxa"/>
            <w:tcBorders>
              <w:top w:val="single" w:sz="4" w:space="0" w:color="000000"/>
              <w:left w:val="single" w:sz="4" w:space="0" w:color="000000"/>
              <w:bottom w:val="single" w:sz="4" w:space="0" w:color="000000"/>
              <w:right w:val="single" w:sz="4" w:space="0" w:color="000000"/>
            </w:tcBorders>
          </w:tcPr>
          <w:p w14:paraId="77B057CE" w14:textId="77777777" w:rsidR="00B52696" w:rsidRDefault="00B52696" w:rsidP="00A34299">
            <w:pPr>
              <w:pStyle w:val="TableParagraph"/>
              <w:kinsoku w:val="0"/>
              <w:overflowPunct w:val="0"/>
              <w:spacing w:before="4"/>
              <w:ind w:left="104"/>
              <w:rPr>
                <w:i/>
                <w:iCs/>
                <w:spacing w:val="-5"/>
                <w:sz w:val="19"/>
                <w:szCs w:val="19"/>
              </w:rPr>
            </w:pPr>
            <w:r>
              <w:rPr>
                <w:i/>
                <w:iCs/>
                <w:sz w:val="19"/>
                <w:szCs w:val="19"/>
              </w:rPr>
              <w:t>A</w:t>
            </w:r>
            <w:r>
              <w:rPr>
                <w:i/>
                <w:iCs/>
                <w:spacing w:val="11"/>
                <w:sz w:val="19"/>
                <w:szCs w:val="19"/>
              </w:rPr>
              <w:t xml:space="preserve"> </w:t>
            </w:r>
            <w:r>
              <w:rPr>
                <w:i/>
                <w:iCs/>
                <w:sz w:val="19"/>
                <w:szCs w:val="19"/>
              </w:rPr>
              <w:t>Childminder</w:t>
            </w:r>
            <w:r>
              <w:rPr>
                <w:i/>
                <w:iCs/>
                <w:spacing w:val="11"/>
                <w:sz w:val="19"/>
                <w:szCs w:val="19"/>
              </w:rPr>
              <w:t xml:space="preserve"> </w:t>
            </w:r>
            <w:r>
              <w:rPr>
                <w:i/>
                <w:iCs/>
                <w:sz w:val="19"/>
                <w:szCs w:val="19"/>
              </w:rPr>
              <w:t>who</w:t>
            </w:r>
            <w:r>
              <w:rPr>
                <w:i/>
                <w:iCs/>
                <w:spacing w:val="15"/>
                <w:sz w:val="19"/>
                <w:szCs w:val="19"/>
              </w:rPr>
              <w:t xml:space="preserve"> </w:t>
            </w:r>
            <w:r>
              <w:rPr>
                <w:i/>
                <w:iCs/>
                <w:spacing w:val="-5"/>
                <w:sz w:val="19"/>
                <w:szCs w:val="19"/>
              </w:rPr>
              <w:t>is:</w:t>
            </w:r>
          </w:p>
          <w:p w14:paraId="43257278" w14:textId="77777777" w:rsidR="00B52696" w:rsidRDefault="00B52696" w:rsidP="00A34299">
            <w:pPr>
              <w:pStyle w:val="TableParagraph"/>
              <w:numPr>
                <w:ilvl w:val="0"/>
                <w:numId w:val="9"/>
              </w:numPr>
              <w:tabs>
                <w:tab w:val="left" w:pos="333"/>
              </w:tabs>
              <w:kinsoku w:val="0"/>
              <w:overflowPunct w:val="0"/>
              <w:spacing w:before="4"/>
              <w:ind w:hanging="229"/>
              <w:rPr>
                <w:spacing w:val="-4"/>
                <w:sz w:val="19"/>
                <w:szCs w:val="19"/>
              </w:rPr>
            </w:pPr>
            <w:r>
              <w:rPr>
                <w:sz w:val="19"/>
                <w:szCs w:val="19"/>
              </w:rPr>
              <w:t>Providing</w:t>
            </w:r>
            <w:r>
              <w:rPr>
                <w:spacing w:val="12"/>
                <w:sz w:val="19"/>
                <w:szCs w:val="19"/>
              </w:rPr>
              <w:t xml:space="preserve"> </w:t>
            </w:r>
            <w:r>
              <w:rPr>
                <w:sz w:val="19"/>
                <w:szCs w:val="19"/>
              </w:rPr>
              <w:t>an</w:t>
            </w:r>
            <w:r>
              <w:rPr>
                <w:spacing w:val="13"/>
                <w:sz w:val="19"/>
                <w:szCs w:val="19"/>
              </w:rPr>
              <w:t xml:space="preserve"> </w:t>
            </w:r>
            <w:r>
              <w:rPr>
                <w:sz w:val="19"/>
                <w:szCs w:val="19"/>
              </w:rPr>
              <w:t>existing</w:t>
            </w:r>
            <w:r>
              <w:rPr>
                <w:spacing w:val="13"/>
                <w:sz w:val="19"/>
                <w:szCs w:val="19"/>
              </w:rPr>
              <w:t xml:space="preserve"> </w:t>
            </w:r>
            <w:r>
              <w:rPr>
                <w:sz w:val="19"/>
                <w:szCs w:val="19"/>
              </w:rPr>
              <w:t>childminding</w:t>
            </w:r>
            <w:r>
              <w:rPr>
                <w:spacing w:val="12"/>
                <w:sz w:val="19"/>
                <w:szCs w:val="19"/>
              </w:rPr>
              <w:t xml:space="preserve"> </w:t>
            </w:r>
            <w:r>
              <w:rPr>
                <w:sz w:val="19"/>
                <w:szCs w:val="19"/>
              </w:rPr>
              <w:t>service</w:t>
            </w:r>
            <w:r>
              <w:rPr>
                <w:spacing w:val="13"/>
                <w:sz w:val="19"/>
                <w:szCs w:val="19"/>
              </w:rPr>
              <w:t xml:space="preserve"> </w:t>
            </w:r>
            <w:r>
              <w:rPr>
                <w:sz w:val="19"/>
                <w:szCs w:val="19"/>
              </w:rPr>
              <w:t>carried</w:t>
            </w:r>
            <w:r>
              <w:rPr>
                <w:spacing w:val="13"/>
                <w:sz w:val="19"/>
                <w:szCs w:val="19"/>
              </w:rPr>
              <w:t xml:space="preserve"> </w:t>
            </w:r>
            <w:r>
              <w:rPr>
                <w:sz w:val="19"/>
                <w:szCs w:val="19"/>
              </w:rPr>
              <w:t>out</w:t>
            </w:r>
            <w:r>
              <w:rPr>
                <w:spacing w:val="10"/>
                <w:sz w:val="19"/>
                <w:szCs w:val="19"/>
              </w:rPr>
              <w:t xml:space="preserve"> </w:t>
            </w:r>
            <w:r>
              <w:rPr>
                <w:sz w:val="19"/>
                <w:szCs w:val="19"/>
              </w:rPr>
              <w:t>in</w:t>
            </w:r>
            <w:r>
              <w:rPr>
                <w:spacing w:val="8"/>
                <w:sz w:val="19"/>
                <w:szCs w:val="19"/>
              </w:rPr>
              <w:t xml:space="preserve"> </w:t>
            </w:r>
            <w:r>
              <w:rPr>
                <w:sz w:val="19"/>
                <w:szCs w:val="19"/>
              </w:rPr>
              <w:t>the</w:t>
            </w:r>
            <w:r>
              <w:rPr>
                <w:spacing w:val="13"/>
                <w:sz w:val="19"/>
                <w:szCs w:val="19"/>
              </w:rPr>
              <w:t xml:space="preserve"> </w:t>
            </w:r>
            <w:r>
              <w:rPr>
                <w:sz w:val="19"/>
                <w:szCs w:val="19"/>
              </w:rPr>
              <w:t>Childminder’s</w:t>
            </w:r>
            <w:r>
              <w:rPr>
                <w:spacing w:val="13"/>
                <w:sz w:val="19"/>
                <w:szCs w:val="19"/>
              </w:rPr>
              <w:t xml:space="preserve"> </w:t>
            </w:r>
            <w:r>
              <w:rPr>
                <w:spacing w:val="-4"/>
                <w:sz w:val="19"/>
                <w:szCs w:val="19"/>
              </w:rPr>
              <w:t>home</w:t>
            </w:r>
          </w:p>
          <w:p w14:paraId="0EA55085" w14:textId="77777777" w:rsidR="00B52696" w:rsidRDefault="00B52696" w:rsidP="00A34299">
            <w:pPr>
              <w:pStyle w:val="TableParagraph"/>
              <w:kinsoku w:val="0"/>
              <w:overflowPunct w:val="0"/>
              <w:spacing w:before="8"/>
              <w:ind w:left="104"/>
              <w:rPr>
                <w:i/>
                <w:iCs/>
                <w:spacing w:val="-5"/>
                <w:sz w:val="19"/>
                <w:szCs w:val="19"/>
              </w:rPr>
            </w:pPr>
            <w:r>
              <w:rPr>
                <w:i/>
                <w:iCs/>
                <w:spacing w:val="-5"/>
                <w:sz w:val="19"/>
                <w:szCs w:val="19"/>
              </w:rPr>
              <w:t>OR</w:t>
            </w:r>
          </w:p>
          <w:p w14:paraId="770EB982" w14:textId="77777777" w:rsidR="00B52696" w:rsidRDefault="00B52696" w:rsidP="00A34299">
            <w:pPr>
              <w:pStyle w:val="TableParagraph"/>
              <w:numPr>
                <w:ilvl w:val="0"/>
                <w:numId w:val="9"/>
              </w:numPr>
              <w:tabs>
                <w:tab w:val="left" w:pos="333"/>
              </w:tabs>
              <w:kinsoku w:val="0"/>
              <w:overflowPunct w:val="0"/>
              <w:spacing w:before="4" w:line="201" w:lineRule="exact"/>
              <w:ind w:hanging="229"/>
              <w:rPr>
                <w:spacing w:val="-4"/>
                <w:sz w:val="19"/>
                <w:szCs w:val="19"/>
              </w:rPr>
            </w:pPr>
            <w:r>
              <w:rPr>
                <w:sz w:val="19"/>
                <w:szCs w:val="19"/>
              </w:rPr>
              <w:t>Proposing</w:t>
            </w:r>
            <w:r>
              <w:rPr>
                <w:spacing w:val="13"/>
                <w:sz w:val="19"/>
                <w:szCs w:val="19"/>
              </w:rPr>
              <w:t xml:space="preserve"> </w:t>
            </w:r>
            <w:r>
              <w:rPr>
                <w:sz w:val="19"/>
                <w:szCs w:val="19"/>
              </w:rPr>
              <w:t>a</w:t>
            </w:r>
            <w:r>
              <w:rPr>
                <w:spacing w:val="10"/>
                <w:sz w:val="19"/>
                <w:szCs w:val="19"/>
              </w:rPr>
              <w:t xml:space="preserve"> </w:t>
            </w:r>
            <w:r>
              <w:rPr>
                <w:sz w:val="19"/>
                <w:szCs w:val="19"/>
              </w:rPr>
              <w:t>new</w:t>
            </w:r>
            <w:r>
              <w:rPr>
                <w:spacing w:val="9"/>
                <w:sz w:val="19"/>
                <w:szCs w:val="19"/>
              </w:rPr>
              <w:t xml:space="preserve"> </w:t>
            </w:r>
            <w:r>
              <w:rPr>
                <w:sz w:val="19"/>
                <w:szCs w:val="19"/>
              </w:rPr>
              <w:t>childminding</w:t>
            </w:r>
            <w:r>
              <w:rPr>
                <w:spacing w:val="12"/>
                <w:sz w:val="19"/>
                <w:szCs w:val="19"/>
              </w:rPr>
              <w:t xml:space="preserve"> </w:t>
            </w:r>
            <w:r>
              <w:rPr>
                <w:sz w:val="19"/>
                <w:szCs w:val="19"/>
              </w:rPr>
              <w:t>service</w:t>
            </w:r>
            <w:r>
              <w:rPr>
                <w:spacing w:val="9"/>
                <w:sz w:val="19"/>
                <w:szCs w:val="19"/>
              </w:rPr>
              <w:t xml:space="preserve"> </w:t>
            </w:r>
            <w:r>
              <w:rPr>
                <w:sz w:val="19"/>
                <w:szCs w:val="19"/>
              </w:rPr>
              <w:t>to</w:t>
            </w:r>
            <w:r>
              <w:rPr>
                <w:spacing w:val="10"/>
                <w:sz w:val="19"/>
                <w:szCs w:val="19"/>
              </w:rPr>
              <w:t xml:space="preserve"> </w:t>
            </w:r>
            <w:r>
              <w:rPr>
                <w:sz w:val="19"/>
                <w:szCs w:val="19"/>
              </w:rPr>
              <w:t>be</w:t>
            </w:r>
            <w:r>
              <w:rPr>
                <w:spacing w:val="6"/>
                <w:sz w:val="19"/>
                <w:szCs w:val="19"/>
              </w:rPr>
              <w:t xml:space="preserve"> </w:t>
            </w:r>
            <w:r>
              <w:rPr>
                <w:sz w:val="19"/>
                <w:szCs w:val="19"/>
              </w:rPr>
              <w:t>carried</w:t>
            </w:r>
            <w:r>
              <w:rPr>
                <w:spacing w:val="12"/>
                <w:sz w:val="19"/>
                <w:szCs w:val="19"/>
              </w:rPr>
              <w:t xml:space="preserve"> </w:t>
            </w:r>
            <w:r>
              <w:rPr>
                <w:sz w:val="19"/>
                <w:szCs w:val="19"/>
              </w:rPr>
              <w:t>out</w:t>
            </w:r>
            <w:r>
              <w:rPr>
                <w:spacing w:val="13"/>
                <w:sz w:val="19"/>
                <w:szCs w:val="19"/>
              </w:rPr>
              <w:t xml:space="preserve"> </w:t>
            </w:r>
            <w:r>
              <w:rPr>
                <w:sz w:val="19"/>
                <w:szCs w:val="19"/>
              </w:rPr>
              <w:t>in</w:t>
            </w:r>
            <w:r>
              <w:rPr>
                <w:spacing w:val="9"/>
                <w:sz w:val="19"/>
                <w:szCs w:val="19"/>
              </w:rPr>
              <w:t xml:space="preserve"> </w:t>
            </w:r>
            <w:r>
              <w:rPr>
                <w:sz w:val="19"/>
                <w:szCs w:val="19"/>
              </w:rPr>
              <w:t>the</w:t>
            </w:r>
            <w:r>
              <w:rPr>
                <w:spacing w:val="13"/>
                <w:sz w:val="19"/>
                <w:szCs w:val="19"/>
              </w:rPr>
              <w:t xml:space="preserve"> </w:t>
            </w:r>
            <w:r>
              <w:rPr>
                <w:sz w:val="19"/>
                <w:szCs w:val="19"/>
              </w:rPr>
              <w:t>Childminder’s</w:t>
            </w:r>
            <w:r>
              <w:rPr>
                <w:spacing w:val="13"/>
                <w:sz w:val="19"/>
                <w:szCs w:val="19"/>
              </w:rPr>
              <w:t xml:space="preserve"> </w:t>
            </w:r>
            <w:r>
              <w:rPr>
                <w:spacing w:val="-4"/>
                <w:sz w:val="19"/>
                <w:szCs w:val="19"/>
              </w:rPr>
              <w:t>home</w:t>
            </w:r>
          </w:p>
        </w:tc>
      </w:tr>
      <w:tr w:rsidR="00B52696" w14:paraId="0B3CFDCA" w14:textId="77777777" w:rsidTr="00A34299">
        <w:trPr>
          <w:trHeight w:val="1118"/>
        </w:trPr>
        <w:tc>
          <w:tcPr>
            <w:tcW w:w="454" w:type="dxa"/>
            <w:tcBorders>
              <w:top w:val="single" w:sz="4" w:space="0" w:color="000000"/>
              <w:left w:val="single" w:sz="4" w:space="0" w:color="000000"/>
              <w:bottom w:val="single" w:sz="4" w:space="0" w:color="000000"/>
              <w:right w:val="single" w:sz="4" w:space="0" w:color="000000"/>
            </w:tcBorders>
          </w:tcPr>
          <w:p w14:paraId="256A9F13" w14:textId="77777777" w:rsidR="00B52696" w:rsidRDefault="00B52696" w:rsidP="00A34299">
            <w:pPr>
              <w:pStyle w:val="TableParagraph"/>
              <w:kinsoku w:val="0"/>
              <w:overflowPunct w:val="0"/>
              <w:spacing w:line="217" w:lineRule="exact"/>
              <w:ind w:right="78"/>
              <w:jc w:val="center"/>
              <w:rPr>
                <w:i/>
                <w:iCs/>
                <w:w w:val="101"/>
                <w:sz w:val="20"/>
                <w:szCs w:val="20"/>
              </w:rPr>
            </w:pPr>
            <w:r>
              <w:rPr>
                <w:i/>
                <w:iCs/>
                <w:w w:val="101"/>
                <w:sz w:val="20"/>
                <w:szCs w:val="20"/>
              </w:rPr>
              <w:t></w:t>
            </w:r>
          </w:p>
        </w:tc>
        <w:tc>
          <w:tcPr>
            <w:tcW w:w="8691" w:type="dxa"/>
            <w:tcBorders>
              <w:top w:val="single" w:sz="4" w:space="0" w:color="000000"/>
              <w:left w:val="single" w:sz="4" w:space="0" w:color="000000"/>
              <w:bottom w:val="single" w:sz="4" w:space="0" w:color="000000"/>
              <w:right w:val="single" w:sz="4" w:space="0" w:color="000000"/>
            </w:tcBorders>
          </w:tcPr>
          <w:p w14:paraId="06657153" w14:textId="77777777" w:rsidR="00B52696" w:rsidRDefault="00B52696" w:rsidP="00A34299">
            <w:pPr>
              <w:pStyle w:val="TableParagraph"/>
              <w:kinsoku w:val="0"/>
              <w:overflowPunct w:val="0"/>
              <w:spacing w:before="4"/>
              <w:ind w:left="104" w:right="359"/>
              <w:rPr>
                <w:i/>
                <w:iCs/>
                <w:sz w:val="19"/>
                <w:szCs w:val="19"/>
              </w:rPr>
            </w:pPr>
            <w:r>
              <w:rPr>
                <w:i/>
                <w:iCs/>
                <w:sz w:val="19"/>
                <w:szCs w:val="19"/>
              </w:rPr>
              <w:t xml:space="preserve">A Childminder who provides/proposes to provide childminding services (not including Childminders own children) for </w:t>
            </w:r>
            <w:r>
              <w:rPr>
                <w:b/>
                <w:bCs/>
                <w:i/>
                <w:iCs/>
                <w:sz w:val="19"/>
                <w:szCs w:val="19"/>
                <w:u w:val="single"/>
              </w:rPr>
              <w:t>at least</w:t>
            </w:r>
            <w:r>
              <w:rPr>
                <w:i/>
                <w:iCs/>
                <w:sz w:val="19"/>
                <w:szCs w:val="19"/>
              </w:rPr>
              <w:t>:</w:t>
            </w:r>
          </w:p>
          <w:p w14:paraId="7CB93352" w14:textId="77777777" w:rsidR="00B52696" w:rsidRDefault="00B52696" w:rsidP="00A34299">
            <w:pPr>
              <w:pStyle w:val="TableParagraph"/>
              <w:numPr>
                <w:ilvl w:val="0"/>
                <w:numId w:val="8"/>
              </w:numPr>
              <w:tabs>
                <w:tab w:val="left" w:pos="333"/>
              </w:tabs>
              <w:kinsoku w:val="0"/>
              <w:overflowPunct w:val="0"/>
              <w:spacing w:before="7"/>
              <w:ind w:hanging="229"/>
              <w:rPr>
                <w:spacing w:val="-4"/>
                <w:sz w:val="19"/>
                <w:szCs w:val="19"/>
              </w:rPr>
            </w:pPr>
            <w:r>
              <w:rPr>
                <w:sz w:val="19"/>
                <w:szCs w:val="19"/>
              </w:rPr>
              <w:t>3</w:t>
            </w:r>
            <w:r>
              <w:rPr>
                <w:spacing w:val="6"/>
                <w:sz w:val="19"/>
                <w:szCs w:val="19"/>
              </w:rPr>
              <w:t xml:space="preserve"> </w:t>
            </w:r>
            <w:r>
              <w:rPr>
                <w:sz w:val="19"/>
                <w:szCs w:val="19"/>
              </w:rPr>
              <w:t>children</w:t>
            </w:r>
            <w:r>
              <w:rPr>
                <w:spacing w:val="9"/>
                <w:sz w:val="19"/>
                <w:szCs w:val="19"/>
              </w:rPr>
              <w:t xml:space="preserve"> </w:t>
            </w:r>
            <w:r>
              <w:rPr>
                <w:sz w:val="19"/>
                <w:szCs w:val="19"/>
              </w:rPr>
              <w:t>on</w:t>
            </w:r>
            <w:r>
              <w:rPr>
                <w:spacing w:val="10"/>
                <w:sz w:val="19"/>
                <w:szCs w:val="19"/>
              </w:rPr>
              <w:t xml:space="preserve"> </w:t>
            </w:r>
            <w:r>
              <w:rPr>
                <w:sz w:val="19"/>
                <w:szCs w:val="19"/>
              </w:rPr>
              <w:t>a</w:t>
            </w:r>
            <w:r>
              <w:rPr>
                <w:spacing w:val="6"/>
                <w:sz w:val="19"/>
                <w:szCs w:val="19"/>
              </w:rPr>
              <w:t xml:space="preserve"> </w:t>
            </w:r>
            <w:r>
              <w:rPr>
                <w:sz w:val="19"/>
                <w:szCs w:val="19"/>
              </w:rPr>
              <w:t>part</w:t>
            </w:r>
            <w:r>
              <w:rPr>
                <w:spacing w:val="7"/>
                <w:sz w:val="19"/>
                <w:szCs w:val="19"/>
              </w:rPr>
              <w:t xml:space="preserve"> </w:t>
            </w:r>
            <w:r>
              <w:rPr>
                <w:sz w:val="19"/>
                <w:szCs w:val="19"/>
              </w:rPr>
              <w:t>time</w:t>
            </w:r>
            <w:r>
              <w:rPr>
                <w:spacing w:val="6"/>
                <w:sz w:val="19"/>
                <w:szCs w:val="19"/>
              </w:rPr>
              <w:t xml:space="preserve"> </w:t>
            </w:r>
            <w:r>
              <w:rPr>
                <w:spacing w:val="-4"/>
                <w:sz w:val="19"/>
                <w:szCs w:val="19"/>
              </w:rPr>
              <w:t>basis</w:t>
            </w:r>
          </w:p>
          <w:p w14:paraId="67F2DD81" w14:textId="77777777" w:rsidR="00B52696" w:rsidRDefault="00B52696" w:rsidP="00A34299">
            <w:pPr>
              <w:pStyle w:val="TableParagraph"/>
              <w:kinsoku w:val="0"/>
              <w:overflowPunct w:val="0"/>
              <w:spacing w:before="7"/>
              <w:ind w:left="104"/>
              <w:rPr>
                <w:i/>
                <w:iCs/>
                <w:spacing w:val="-5"/>
                <w:sz w:val="19"/>
                <w:szCs w:val="19"/>
              </w:rPr>
            </w:pPr>
            <w:r>
              <w:rPr>
                <w:i/>
                <w:iCs/>
                <w:spacing w:val="-5"/>
                <w:sz w:val="19"/>
                <w:szCs w:val="19"/>
              </w:rPr>
              <w:t>OR</w:t>
            </w:r>
          </w:p>
          <w:p w14:paraId="6B287C7F" w14:textId="77777777" w:rsidR="00B52696" w:rsidRDefault="00B52696" w:rsidP="00A34299">
            <w:pPr>
              <w:pStyle w:val="TableParagraph"/>
              <w:numPr>
                <w:ilvl w:val="0"/>
                <w:numId w:val="8"/>
              </w:numPr>
              <w:tabs>
                <w:tab w:val="left" w:pos="333"/>
              </w:tabs>
              <w:kinsoku w:val="0"/>
              <w:overflowPunct w:val="0"/>
              <w:spacing w:before="5" w:line="201" w:lineRule="exact"/>
              <w:ind w:hanging="229"/>
              <w:rPr>
                <w:spacing w:val="-4"/>
                <w:sz w:val="19"/>
                <w:szCs w:val="19"/>
              </w:rPr>
            </w:pPr>
            <w:r>
              <w:rPr>
                <w:sz w:val="19"/>
                <w:szCs w:val="19"/>
              </w:rPr>
              <w:t>1</w:t>
            </w:r>
            <w:r>
              <w:rPr>
                <w:spacing w:val="5"/>
                <w:sz w:val="19"/>
                <w:szCs w:val="19"/>
              </w:rPr>
              <w:t xml:space="preserve"> </w:t>
            </w:r>
            <w:r>
              <w:rPr>
                <w:sz w:val="19"/>
                <w:szCs w:val="19"/>
              </w:rPr>
              <w:t>child</w:t>
            </w:r>
            <w:r>
              <w:rPr>
                <w:spacing w:val="6"/>
                <w:sz w:val="19"/>
                <w:szCs w:val="19"/>
              </w:rPr>
              <w:t xml:space="preserve"> </w:t>
            </w:r>
            <w:r>
              <w:rPr>
                <w:sz w:val="19"/>
                <w:szCs w:val="19"/>
              </w:rPr>
              <w:t>on</w:t>
            </w:r>
            <w:r>
              <w:rPr>
                <w:spacing w:val="9"/>
                <w:sz w:val="19"/>
                <w:szCs w:val="19"/>
              </w:rPr>
              <w:t xml:space="preserve"> </w:t>
            </w:r>
            <w:r>
              <w:rPr>
                <w:sz w:val="19"/>
                <w:szCs w:val="19"/>
              </w:rPr>
              <w:t>a</w:t>
            </w:r>
            <w:r>
              <w:rPr>
                <w:spacing w:val="8"/>
                <w:sz w:val="19"/>
                <w:szCs w:val="19"/>
              </w:rPr>
              <w:t xml:space="preserve"> </w:t>
            </w:r>
            <w:r>
              <w:rPr>
                <w:sz w:val="19"/>
                <w:szCs w:val="19"/>
              </w:rPr>
              <w:t>full-time</w:t>
            </w:r>
            <w:r>
              <w:rPr>
                <w:spacing w:val="7"/>
                <w:sz w:val="19"/>
                <w:szCs w:val="19"/>
              </w:rPr>
              <w:t xml:space="preserve"> </w:t>
            </w:r>
            <w:r>
              <w:rPr>
                <w:sz w:val="19"/>
                <w:szCs w:val="19"/>
              </w:rPr>
              <w:t>basis</w:t>
            </w:r>
            <w:r>
              <w:rPr>
                <w:spacing w:val="8"/>
                <w:sz w:val="19"/>
                <w:szCs w:val="19"/>
              </w:rPr>
              <w:t xml:space="preserve"> </w:t>
            </w:r>
            <w:r>
              <w:rPr>
                <w:sz w:val="19"/>
                <w:szCs w:val="19"/>
              </w:rPr>
              <w:t>and</w:t>
            </w:r>
            <w:r>
              <w:rPr>
                <w:spacing w:val="8"/>
                <w:sz w:val="19"/>
                <w:szCs w:val="19"/>
              </w:rPr>
              <w:t xml:space="preserve"> </w:t>
            </w:r>
            <w:r>
              <w:rPr>
                <w:sz w:val="19"/>
                <w:szCs w:val="19"/>
              </w:rPr>
              <w:t>1</w:t>
            </w:r>
            <w:r>
              <w:rPr>
                <w:spacing w:val="5"/>
                <w:sz w:val="19"/>
                <w:szCs w:val="19"/>
              </w:rPr>
              <w:t xml:space="preserve"> </w:t>
            </w:r>
            <w:r>
              <w:rPr>
                <w:sz w:val="19"/>
                <w:szCs w:val="19"/>
              </w:rPr>
              <w:t>child</w:t>
            </w:r>
            <w:r>
              <w:rPr>
                <w:spacing w:val="7"/>
                <w:sz w:val="19"/>
                <w:szCs w:val="19"/>
              </w:rPr>
              <w:t xml:space="preserve"> </w:t>
            </w:r>
            <w:r>
              <w:rPr>
                <w:sz w:val="19"/>
                <w:szCs w:val="19"/>
              </w:rPr>
              <w:t>on</w:t>
            </w:r>
            <w:r>
              <w:rPr>
                <w:spacing w:val="10"/>
                <w:sz w:val="19"/>
                <w:szCs w:val="19"/>
              </w:rPr>
              <w:t xml:space="preserve"> </w:t>
            </w:r>
            <w:r>
              <w:rPr>
                <w:sz w:val="19"/>
                <w:szCs w:val="19"/>
              </w:rPr>
              <w:t>a</w:t>
            </w:r>
            <w:r>
              <w:rPr>
                <w:spacing w:val="7"/>
                <w:sz w:val="19"/>
                <w:szCs w:val="19"/>
              </w:rPr>
              <w:t xml:space="preserve"> </w:t>
            </w:r>
            <w:r>
              <w:rPr>
                <w:sz w:val="19"/>
                <w:szCs w:val="19"/>
              </w:rPr>
              <w:t>part</w:t>
            </w:r>
            <w:r>
              <w:rPr>
                <w:spacing w:val="3"/>
                <w:sz w:val="19"/>
                <w:szCs w:val="19"/>
              </w:rPr>
              <w:t xml:space="preserve"> </w:t>
            </w:r>
            <w:r>
              <w:rPr>
                <w:sz w:val="19"/>
                <w:szCs w:val="19"/>
              </w:rPr>
              <w:t>time</w:t>
            </w:r>
            <w:r>
              <w:rPr>
                <w:spacing w:val="8"/>
                <w:sz w:val="19"/>
                <w:szCs w:val="19"/>
              </w:rPr>
              <w:t xml:space="preserve"> </w:t>
            </w:r>
            <w:r>
              <w:rPr>
                <w:spacing w:val="-4"/>
                <w:sz w:val="19"/>
                <w:szCs w:val="19"/>
              </w:rPr>
              <w:t>basis</w:t>
            </w:r>
          </w:p>
        </w:tc>
      </w:tr>
      <w:tr w:rsidR="00B52696" w14:paraId="19CA200D" w14:textId="77777777" w:rsidTr="00A34299">
        <w:trPr>
          <w:trHeight w:val="222"/>
        </w:trPr>
        <w:tc>
          <w:tcPr>
            <w:tcW w:w="454" w:type="dxa"/>
            <w:tcBorders>
              <w:top w:val="single" w:sz="4" w:space="0" w:color="000000"/>
              <w:left w:val="single" w:sz="4" w:space="0" w:color="000000"/>
              <w:bottom w:val="single" w:sz="4" w:space="0" w:color="000000"/>
              <w:right w:val="single" w:sz="4" w:space="0" w:color="000000"/>
            </w:tcBorders>
          </w:tcPr>
          <w:p w14:paraId="3DE0E65B" w14:textId="77777777" w:rsidR="00B52696" w:rsidRDefault="00B52696" w:rsidP="00A34299">
            <w:pPr>
              <w:pStyle w:val="TableParagraph"/>
              <w:kinsoku w:val="0"/>
              <w:overflowPunct w:val="0"/>
              <w:spacing w:line="203" w:lineRule="exact"/>
              <w:ind w:right="78"/>
              <w:jc w:val="center"/>
              <w:rPr>
                <w:i/>
                <w:iCs/>
                <w:w w:val="101"/>
                <w:sz w:val="20"/>
                <w:szCs w:val="20"/>
              </w:rPr>
            </w:pPr>
            <w:r>
              <w:rPr>
                <w:i/>
                <w:iCs/>
                <w:w w:val="101"/>
                <w:sz w:val="20"/>
                <w:szCs w:val="20"/>
              </w:rPr>
              <w:t></w:t>
            </w:r>
          </w:p>
        </w:tc>
        <w:tc>
          <w:tcPr>
            <w:tcW w:w="8691" w:type="dxa"/>
            <w:tcBorders>
              <w:top w:val="single" w:sz="4" w:space="0" w:color="000000"/>
              <w:left w:val="single" w:sz="4" w:space="0" w:color="000000"/>
              <w:bottom w:val="single" w:sz="4" w:space="0" w:color="000000"/>
              <w:right w:val="single" w:sz="4" w:space="0" w:color="000000"/>
            </w:tcBorders>
          </w:tcPr>
          <w:p w14:paraId="77F1FED5" w14:textId="77777777" w:rsidR="00B52696" w:rsidRDefault="00B52696" w:rsidP="00A34299">
            <w:pPr>
              <w:pStyle w:val="TableParagraph"/>
              <w:kinsoku w:val="0"/>
              <w:overflowPunct w:val="0"/>
              <w:spacing w:before="4" w:line="199" w:lineRule="exact"/>
              <w:ind w:left="104"/>
              <w:rPr>
                <w:spacing w:val="-2"/>
                <w:sz w:val="19"/>
                <w:szCs w:val="19"/>
              </w:rPr>
            </w:pPr>
            <w:r>
              <w:rPr>
                <w:sz w:val="19"/>
                <w:szCs w:val="19"/>
              </w:rPr>
              <w:t>Must</w:t>
            </w:r>
            <w:r>
              <w:rPr>
                <w:spacing w:val="13"/>
                <w:sz w:val="19"/>
                <w:szCs w:val="19"/>
              </w:rPr>
              <w:t xml:space="preserve"> </w:t>
            </w:r>
            <w:r>
              <w:rPr>
                <w:sz w:val="19"/>
                <w:szCs w:val="19"/>
              </w:rPr>
              <w:t>provide</w:t>
            </w:r>
            <w:r>
              <w:rPr>
                <w:spacing w:val="13"/>
                <w:sz w:val="19"/>
                <w:szCs w:val="19"/>
              </w:rPr>
              <w:t xml:space="preserve"> </w:t>
            </w:r>
            <w:r>
              <w:rPr>
                <w:sz w:val="19"/>
                <w:szCs w:val="19"/>
              </w:rPr>
              <w:t>evidence</w:t>
            </w:r>
            <w:r>
              <w:rPr>
                <w:spacing w:val="13"/>
                <w:sz w:val="19"/>
                <w:szCs w:val="19"/>
              </w:rPr>
              <w:t xml:space="preserve"> </w:t>
            </w:r>
            <w:r>
              <w:rPr>
                <w:sz w:val="19"/>
                <w:szCs w:val="19"/>
              </w:rPr>
              <w:t>of</w:t>
            </w:r>
            <w:r>
              <w:rPr>
                <w:spacing w:val="15"/>
                <w:sz w:val="19"/>
                <w:szCs w:val="19"/>
              </w:rPr>
              <w:t xml:space="preserve"> </w:t>
            </w:r>
            <w:r>
              <w:rPr>
                <w:sz w:val="19"/>
                <w:szCs w:val="19"/>
              </w:rPr>
              <w:t>appropriate</w:t>
            </w:r>
            <w:r>
              <w:rPr>
                <w:spacing w:val="16"/>
                <w:sz w:val="19"/>
                <w:szCs w:val="19"/>
              </w:rPr>
              <w:t xml:space="preserve"> </w:t>
            </w:r>
            <w:r>
              <w:rPr>
                <w:sz w:val="19"/>
                <w:szCs w:val="19"/>
              </w:rPr>
              <w:t>insurance</w:t>
            </w:r>
            <w:r>
              <w:rPr>
                <w:spacing w:val="13"/>
                <w:sz w:val="19"/>
                <w:szCs w:val="19"/>
              </w:rPr>
              <w:t xml:space="preserve"> </w:t>
            </w:r>
            <w:r>
              <w:rPr>
                <w:sz w:val="19"/>
                <w:szCs w:val="19"/>
              </w:rPr>
              <w:t>(must</w:t>
            </w:r>
            <w:r>
              <w:rPr>
                <w:spacing w:val="11"/>
                <w:sz w:val="19"/>
                <w:szCs w:val="19"/>
              </w:rPr>
              <w:t xml:space="preserve"> </w:t>
            </w:r>
            <w:r>
              <w:rPr>
                <w:sz w:val="19"/>
                <w:szCs w:val="19"/>
              </w:rPr>
              <w:t>show</w:t>
            </w:r>
            <w:r>
              <w:rPr>
                <w:spacing w:val="8"/>
                <w:sz w:val="19"/>
                <w:szCs w:val="19"/>
              </w:rPr>
              <w:t xml:space="preserve"> </w:t>
            </w:r>
            <w:r>
              <w:rPr>
                <w:sz w:val="19"/>
                <w:szCs w:val="19"/>
              </w:rPr>
              <w:t>valid</w:t>
            </w:r>
            <w:r>
              <w:rPr>
                <w:spacing w:val="12"/>
                <w:sz w:val="19"/>
                <w:szCs w:val="19"/>
              </w:rPr>
              <w:t xml:space="preserve"> </w:t>
            </w:r>
            <w:r>
              <w:rPr>
                <w:sz w:val="19"/>
                <w:szCs w:val="19"/>
              </w:rPr>
              <w:t>insurance</w:t>
            </w:r>
            <w:r>
              <w:rPr>
                <w:spacing w:val="13"/>
                <w:sz w:val="19"/>
                <w:szCs w:val="19"/>
              </w:rPr>
              <w:t xml:space="preserve"> </w:t>
            </w:r>
            <w:r>
              <w:rPr>
                <w:spacing w:val="-2"/>
                <w:sz w:val="19"/>
                <w:szCs w:val="19"/>
              </w:rPr>
              <w:t>period)</w:t>
            </w:r>
          </w:p>
        </w:tc>
      </w:tr>
      <w:tr w:rsidR="00B52696" w14:paraId="1230B5F5" w14:textId="77777777" w:rsidTr="00A34299">
        <w:trPr>
          <w:trHeight w:val="224"/>
        </w:trPr>
        <w:tc>
          <w:tcPr>
            <w:tcW w:w="454" w:type="dxa"/>
            <w:tcBorders>
              <w:top w:val="single" w:sz="4" w:space="0" w:color="000000"/>
              <w:left w:val="single" w:sz="4" w:space="0" w:color="000000"/>
              <w:bottom w:val="single" w:sz="4" w:space="0" w:color="000000"/>
              <w:right w:val="single" w:sz="4" w:space="0" w:color="000000"/>
            </w:tcBorders>
          </w:tcPr>
          <w:p w14:paraId="7A3C5122" w14:textId="77777777" w:rsidR="00B52696" w:rsidRDefault="00B52696" w:rsidP="00A34299">
            <w:pPr>
              <w:pStyle w:val="TableParagraph"/>
              <w:kinsoku w:val="0"/>
              <w:overflowPunct w:val="0"/>
              <w:spacing w:line="204" w:lineRule="exact"/>
              <w:ind w:right="78"/>
              <w:jc w:val="center"/>
              <w:rPr>
                <w:i/>
                <w:iCs/>
                <w:w w:val="101"/>
                <w:sz w:val="20"/>
                <w:szCs w:val="20"/>
              </w:rPr>
            </w:pPr>
            <w:r>
              <w:rPr>
                <w:i/>
                <w:iCs/>
                <w:w w:val="101"/>
                <w:sz w:val="20"/>
                <w:szCs w:val="20"/>
              </w:rPr>
              <w:t></w:t>
            </w:r>
          </w:p>
        </w:tc>
        <w:tc>
          <w:tcPr>
            <w:tcW w:w="8691" w:type="dxa"/>
            <w:tcBorders>
              <w:top w:val="single" w:sz="4" w:space="0" w:color="000000"/>
              <w:left w:val="single" w:sz="4" w:space="0" w:color="000000"/>
              <w:bottom w:val="single" w:sz="4" w:space="0" w:color="000000"/>
              <w:right w:val="single" w:sz="4" w:space="0" w:color="000000"/>
            </w:tcBorders>
          </w:tcPr>
          <w:p w14:paraId="77019151" w14:textId="77777777" w:rsidR="00B52696" w:rsidRDefault="00B52696" w:rsidP="00A34299">
            <w:pPr>
              <w:pStyle w:val="TableParagraph"/>
              <w:kinsoku w:val="0"/>
              <w:overflowPunct w:val="0"/>
              <w:spacing w:before="4" w:line="200" w:lineRule="exact"/>
              <w:ind w:left="104"/>
              <w:rPr>
                <w:spacing w:val="-2"/>
                <w:sz w:val="19"/>
                <w:szCs w:val="19"/>
              </w:rPr>
            </w:pPr>
            <w:r>
              <w:rPr>
                <w:sz w:val="19"/>
                <w:szCs w:val="19"/>
              </w:rPr>
              <w:t>Must</w:t>
            </w:r>
            <w:r>
              <w:rPr>
                <w:spacing w:val="11"/>
                <w:sz w:val="19"/>
                <w:szCs w:val="19"/>
              </w:rPr>
              <w:t xml:space="preserve"> </w:t>
            </w:r>
            <w:r>
              <w:rPr>
                <w:sz w:val="19"/>
                <w:szCs w:val="19"/>
              </w:rPr>
              <w:t>provide</w:t>
            </w:r>
            <w:r>
              <w:rPr>
                <w:spacing w:val="11"/>
                <w:sz w:val="19"/>
                <w:szCs w:val="19"/>
              </w:rPr>
              <w:t xml:space="preserve"> </w:t>
            </w:r>
            <w:r>
              <w:rPr>
                <w:sz w:val="19"/>
                <w:szCs w:val="19"/>
              </w:rPr>
              <w:t>evidence</w:t>
            </w:r>
            <w:r>
              <w:rPr>
                <w:spacing w:val="12"/>
                <w:sz w:val="19"/>
                <w:szCs w:val="19"/>
              </w:rPr>
              <w:t xml:space="preserve"> </w:t>
            </w:r>
            <w:r>
              <w:rPr>
                <w:sz w:val="19"/>
                <w:szCs w:val="19"/>
              </w:rPr>
              <w:t>of</w:t>
            </w:r>
            <w:r>
              <w:rPr>
                <w:spacing w:val="12"/>
                <w:sz w:val="19"/>
                <w:szCs w:val="19"/>
              </w:rPr>
              <w:t xml:space="preserve"> </w:t>
            </w:r>
            <w:proofErr w:type="spellStart"/>
            <w:r>
              <w:rPr>
                <w:sz w:val="19"/>
                <w:szCs w:val="19"/>
              </w:rPr>
              <w:t>Tusla</w:t>
            </w:r>
            <w:proofErr w:type="spellEnd"/>
            <w:r>
              <w:rPr>
                <w:spacing w:val="12"/>
                <w:sz w:val="19"/>
                <w:szCs w:val="19"/>
              </w:rPr>
              <w:t xml:space="preserve"> </w:t>
            </w:r>
            <w:r>
              <w:rPr>
                <w:sz w:val="19"/>
                <w:szCs w:val="19"/>
              </w:rPr>
              <w:t>Children</w:t>
            </w:r>
            <w:r>
              <w:rPr>
                <w:spacing w:val="14"/>
                <w:sz w:val="19"/>
                <w:szCs w:val="19"/>
              </w:rPr>
              <w:t xml:space="preserve"> </w:t>
            </w:r>
            <w:r>
              <w:rPr>
                <w:sz w:val="19"/>
                <w:szCs w:val="19"/>
              </w:rPr>
              <w:t>First</w:t>
            </w:r>
            <w:r>
              <w:rPr>
                <w:spacing w:val="14"/>
                <w:sz w:val="19"/>
                <w:szCs w:val="19"/>
              </w:rPr>
              <w:t xml:space="preserve"> </w:t>
            </w:r>
            <w:r>
              <w:rPr>
                <w:sz w:val="19"/>
                <w:szCs w:val="19"/>
              </w:rPr>
              <w:t>E-Learning</w:t>
            </w:r>
            <w:r>
              <w:rPr>
                <w:spacing w:val="12"/>
                <w:sz w:val="19"/>
                <w:szCs w:val="19"/>
              </w:rPr>
              <w:t xml:space="preserve"> </w:t>
            </w:r>
            <w:r>
              <w:rPr>
                <w:spacing w:val="-2"/>
                <w:sz w:val="19"/>
                <w:szCs w:val="19"/>
              </w:rPr>
              <w:t>programme</w:t>
            </w:r>
          </w:p>
        </w:tc>
      </w:tr>
      <w:tr w:rsidR="00B52696" w14:paraId="2CF8F89A" w14:textId="77777777" w:rsidTr="00A34299">
        <w:trPr>
          <w:trHeight w:val="223"/>
        </w:trPr>
        <w:tc>
          <w:tcPr>
            <w:tcW w:w="454" w:type="dxa"/>
            <w:tcBorders>
              <w:top w:val="single" w:sz="4" w:space="0" w:color="000000"/>
              <w:left w:val="single" w:sz="4" w:space="0" w:color="000000"/>
              <w:bottom w:val="single" w:sz="4" w:space="0" w:color="000000"/>
              <w:right w:val="single" w:sz="4" w:space="0" w:color="000000"/>
            </w:tcBorders>
          </w:tcPr>
          <w:p w14:paraId="71C13046" w14:textId="77777777" w:rsidR="00B52696" w:rsidRDefault="00B52696" w:rsidP="00A34299">
            <w:pPr>
              <w:pStyle w:val="TableParagraph"/>
              <w:kinsoku w:val="0"/>
              <w:overflowPunct w:val="0"/>
              <w:spacing w:line="204" w:lineRule="exact"/>
              <w:ind w:right="78"/>
              <w:jc w:val="center"/>
              <w:rPr>
                <w:i/>
                <w:iCs/>
                <w:w w:val="101"/>
                <w:sz w:val="20"/>
                <w:szCs w:val="20"/>
              </w:rPr>
            </w:pPr>
            <w:r>
              <w:rPr>
                <w:i/>
                <w:iCs/>
                <w:w w:val="101"/>
                <w:sz w:val="20"/>
                <w:szCs w:val="20"/>
              </w:rPr>
              <w:t></w:t>
            </w:r>
          </w:p>
        </w:tc>
        <w:tc>
          <w:tcPr>
            <w:tcW w:w="8691" w:type="dxa"/>
            <w:tcBorders>
              <w:top w:val="single" w:sz="4" w:space="0" w:color="000000"/>
              <w:left w:val="single" w:sz="4" w:space="0" w:color="000000"/>
              <w:bottom w:val="single" w:sz="4" w:space="0" w:color="000000"/>
              <w:right w:val="single" w:sz="4" w:space="0" w:color="000000"/>
            </w:tcBorders>
          </w:tcPr>
          <w:p w14:paraId="1B65D715" w14:textId="77777777" w:rsidR="00B52696" w:rsidRDefault="00B52696" w:rsidP="00A34299">
            <w:pPr>
              <w:pStyle w:val="TableParagraph"/>
              <w:kinsoku w:val="0"/>
              <w:overflowPunct w:val="0"/>
              <w:spacing w:before="2" w:line="201" w:lineRule="exact"/>
              <w:ind w:left="104"/>
              <w:rPr>
                <w:spacing w:val="-2"/>
                <w:sz w:val="19"/>
                <w:szCs w:val="19"/>
              </w:rPr>
            </w:pPr>
            <w:r>
              <w:rPr>
                <w:sz w:val="19"/>
                <w:szCs w:val="19"/>
              </w:rPr>
              <w:t>Required</w:t>
            </w:r>
            <w:r>
              <w:rPr>
                <w:spacing w:val="10"/>
                <w:sz w:val="19"/>
                <w:szCs w:val="19"/>
              </w:rPr>
              <w:t xml:space="preserve"> </w:t>
            </w:r>
            <w:r>
              <w:rPr>
                <w:sz w:val="19"/>
                <w:szCs w:val="19"/>
              </w:rPr>
              <w:t>to</w:t>
            </w:r>
            <w:r>
              <w:rPr>
                <w:spacing w:val="9"/>
                <w:sz w:val="19"/>
                <w:szCs w:val="19"/>
              </w:rPr>
              <w:t xml:space="preserve"> </w:t>
            </w:r>
            <w:r>
              <w:rPr>
                <w:sz w:val="19"/>
                <w:szCs w:val="19"/>
              </w:rPr>
              <w:t>operate</w:t>
            </w:r>
            <w:r>
              <w:rPr>
                <w:spacing w:val="12"/>
                <w:sz w:val="19"/>
                <w:szCs w:val="19"/>
              </w:rPr>
              <w:t xml:space="preserve"> </w:t>
            </w:r>
            <w:r>
              <w:rPr>
                <w:sz w:val="19"/>
                <w:szCs w:val="19"/>
              </w:rPr>
              <w:t>as</w:t>
            </w:r>
            <w:r>
              <w:rPr>
                <w:spacing w:val="13"/>
                <w:sz w:val="19"/>
                <w:szCs w:val="19"/>
              </w:rPr>
              <w:t xml:space="preserve"> </w:t>
            </w:r>
            <w:r>
              <w:rPr>
                <w:sz w:val="19"/>
                <w:szCs w:val="19"/>
              </w:rPr>
              <w:t>a</w:t>
            </w:r>
            <w:r>
              <w:rPr>
                <w:spacing w:val="9"/>
                <w:sz w:val="19"/>
                <w:szCs w:val="19"/>
              </w:rPr>
              <w:t xml:space="preserve"> </w:t>
            </w:r>
            <w:r>
              <w:rPr>
                <w:sz w:val="19"/>
                <w:szCs w:val="19"/>
              </w:rPr>
              <w:t>Childminder</w:t>
            </w:r>
            <w:r>
              <w:rPr>
                <w:spacing w:val="9"/>
                <w:sz w:val="19"/>
                <w:szCs w:val="19"/>
              </w:rPr>
              <w:t xml:space="preserve"> </w:t>
            </w:r>
            <w:r>
              <w:rPr>
                <w:sz w:val="19"/>
                <w:szCs w:val="19"/>
              </w:rPr>
              <w:t>for</w:t>
            </w:r>
            <w:r>
              <w:rPr>
                <w:spacing w:val="8"/>
                <w:sz w:val="19"/>
                <w:szCs w:val="19"/>
              </w:rPr>
              <w:t xml:space="preserve"> </w:t>
            </w:r>
            <w:r>
              <w:rPr>
                <w:sz w:val="19"/>
                <w:szCs w:val="19"/>
              </w:rPr>
              <w:t>a</w:t>
            </w:r>
            <w:r>
              <w:rPr>
                <w:spacing w:val="11"/>
                <w:sz w:val="19"/>
                <w:szCs w:val="19"/>
              </w:rPr>
              <w:t xml:space="preserve"> </w:t>
            </w:r>
            <w:r>
              <w:rPr>
                <w:sz w:val="19"/>
                <w:szCs w:val="19"/>
              </w:rPr>
              <w:t>minimum</w:t>
            </w:r>
            <w:r>
              <w:rPr>
                <w:spacing w:val="10"/>
                <w:sz w:val="19"/>
                <w:szCs w:val="19"/>
              </w:rPr>
              <w:t xml:space="preserve"> </w:t>
            </w:r>
            <w:r>
              <w:rPr>
                <w:sz w:val="19"/>
                <w:szCs w:val="19"/>
              </w:rPr>
              <w:t>of</w:t>
            </w:r>
            <w:r>
              <w:rPr>
                <w:spacing w:val="9"/>
                <w:sz w:val="19"/>
                <w:szCs w:val="19"/>
              </w:rPr>
              <w:t xml:space="preserve"> </w:t>
            </w:r>
            <w:r>
              <w:rPr>
                <w:sz w:val="19"/>
                <w:szCs w:val="19"/>
              </w:rPr>
              <w:t>two</w:t>
            </w:r>
            <w:r>
              <w:rPr>
                <w:spacing w:val="12"/>
                <w:sz w:val="19"/>
                <w:szCs w:val="19"/>
              </w:rPr>
              <w:t xml:space="preserve"> </w:t>
            </w:r>
            <w:r>
              <w:rPr>
                <w:sz w:val="19"/>
                <w:szCs w:val="19"/>
              </w:rPr>
              <w:t>years</w:t>
            </w:r>
            <w:r>
              <w:rPr>
                <w:spacing w:val="8"/>
                <w:sz w:val="19"/>
                <w:szCs w:val="19"/>
              </w:rPr>
              <w:t xml:space="preserve"> </w:t>
            </w:r>
            <w:r>
              <w:rPr>
                <w:sz w:val="19"/>
                <w:szCs w:val="19"/>
              </w:rPr>
              <w:t>following</w:t>
            </w:r>
            <w:r>
              <w:rPr>
                <w:spacing w:val="10"/>
                <w:sz w:val="19"/>
                <w:szCs w:val="19"/>
              </w:rPr>
              <w:t xml:space="preserve"> </w:t>
            </w:r>
            <w:r>
              <w:rPr>
                <w:sz w:val="19"/>
                <w:szCs w:val="19"/>
              </w:rPr>
              <w:t>receipt</w:t>
            </w:r>
            <w:r>
              <w:rPr>
                <w:spacing w:val="6"/>
                <w:sz w:val="19"/>
                <w:szCs w:val="19"/>
              </w:rPr>
              <w:t xml:space="preserve"> </w:t>
            </w:r>
            <w:r>
              <w:rPr>
                <w:sz w:val="19"/>
                <w:szCs w:val="19"/>
              </w:rPr>
              <w:t>of</w:t>
            </w:r>
            <w:r>
              <w:rPr>
                <w:spacing w:val="8"/>
                <w:sz w:val="19"/>
                <w:szCs w:val="19"/>
              </w:rPr>
              <w:t xml:space="preserve"> </w:t>
            </w:r>
            <w:r>
              <w:rPr>
                <w:sz w:val="19"/>
                <w:szCs w:val="19"/>
              </w:rPr>
              <w:t>the</w:t>
            </w:r>
            <w:r>
              <w:rPr>
                <w:spacing w:val="10"/>
                <w:sz w:val="19"/>
                <w:szCs w:val="19"/>
              </w:rPr>
              <w:t xml:space="preserve"> </w:t>
            </w:r>
            <w:r>
              <w:rPr>
                <w:spacing w:val="-2"/>
                <w:sz w:val="19"/>
                <w:szCs w:val="19"/>
              </w:rPr>
              <w:t>grant.</w:t>
            </w:r>
          </w:p>
        </w:tc>
      </w:tr>
    </w:tbl>
    <w:p w14:paraId="6665F9B8" w14:textId="77777777" w:rsidR="00B52696" w:rsidRDefault="00B52696" w:rsidP="00B52696">
      <w:pPr>
        <w:pStyle w:val="BodyText"/>
        <w:kinsoku w:val="0"/>
        <w:overflowPunct w:val="0"/>
        <w:spacing w:before="4"/>
        <w:rPr>
          <w:b/>
          <w:bCs/>
          <w:sz w:val="19"/>
          <w:szCs w:val="19"/>
        </w:rPr>
      </w:pPr>
      <w:r>
        <w:rPr>
          <w:noProof/>
        </w:rPr>
        <mc:AlternateContent>
          <mc:Choice Requires="wps">
            <w:drawing>
              <wp:anchor distT="0" distB="0" distL="0" distR="0" simplePos="0" relativeHeight="251664384" behindDoc="0" locked="0" layoutInCell="0" allowOverlap="1" wp14:anchorId="388C15F5" wp14:editId="71333D3B">
                <wp:simplePos x="0" y="0"/>
                <wp:positionH relativeFrom="page">
                  <wp:posOffset>807085</wp:posOffset>
                </wp:positionH>
                <wp:positionV relativeFrom="paragraph">
                  <wp:posOffset>159385</wp:posOffset>
                </wp:positionV>
                <wp:extent cx="5951220" cy="188595"/>
                <wp:effectExtent l="6985" t="5715" r="13970" b="571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8595"/>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E3CC2" w14:textId="77777777" w:rsidR="00C46AB2" w:rsidRDefault="00C46AB2" w:rsidP="00B52696">
                            <w:pPr>
                              <w:pStyle w:val="BodyText"/>
                              <w:kinsoku w:val="0"/>
                              <w:overflowPunct w:val="0"/>
                              <w:spacing w:before="20"/>
                              <w:ind w:left="105"/>
                              <w:rPr>
                                <w:b/>
                                <w:bCs/>
                                <w:spacing w:val="-2"/>
                              </w:rPr>
                            </w:pPr>
                            <w:r>
                              <w:rPr>
                                <w:b/>
                                <w:bCs/>
                              </w:rPr>
                              <w:t>What</w:t>
                            </w:r>
                            <w:r>
                              <w:rPr>
                                <w:b/>
                                <w:bCs/>
                                <w:spacing w:val="9"/>
                              </w:rPr>
                              <w:t xml:space="preserve"> </w:t>
                            </w:r>
                            <w:r>
                              <w:rPr>
                                <w:b/>
                                <w:bCs/>
                              </w:rPr>
                              <w:t>conditions</w:t>
                            </w:r>
                            <w:r>
                              <w:rPr>
                                <w:b/>
                                <w:bCs/>
                                <w:spacing w:val="9"/>
                              </w:rPr>
                              <w:t xml:space="preserve"> </w:t>
                            </w:r>
                            <w:r>
                              <w:rPr>
                                <w:b/>
                                <w:bCs/>
                              </w:rPr>
                              <w:t>are</w:t>
                            </w:r>
                            <w:r>
                              <w:rPr>
                                <w:b/>
                                <w:bCs/>
                                <w:spacing w:val="13"/>
                              </w:rPr>
                              <w:t xml:space="preserve"> </w:t>
                            </w:r>
                            <w:r>
                              <w:rPr>
                                <w:b/>
                                <w:bCs/>
                              </w:rPr>
                              <w:t>associated</w:t>
                            </w:r>
                            <w:r>
                              <w:rPr>
                                <w:b/>
                                <w:bCs/>
                                <w:spacing w:val="7"/>
                              </w:rPr>
                              <w:t xml:space="preserve"> </w:t>
                            </w:r>
                            <w:r>
                              <w:rPr>
                                <w:b/>
                                <w:bCs/>
                              </w:rPr>
                              <w:t>with</w:t>
                            </w:r>
                            <w:r>
                              <w:rPr>
                                <w:b/>
                                <w:bCs/>
                                <w:spacing w:val="8"/>
                              </w:rPr>
                              <w:t xml:space="preserve"> </w:t>
                            </w:r>
                            <w:r>
                              <w:rPr>
                                <w:b/>
                                <w:bCs/>
                              </w:rPr>
                              <w:t>the</w:t>
                            </w:r>
                            <w:r>
                              <w:rPr>
                                <w:b/>
                                <w:bCs/>
                                <w:spacing w:val="6"/>
                              </w:rPr>
                              <w:t xml:space="preserve"> </w:t>
                            </w:r>
                            <w:r>
                              <w:rPr>
                                <w:b/>
                                <w:bCs/>
                              </w:rPr>
                              <w:t>CMDG</w:t>
                            </w:r>
                            <w:r>
                              <w:rPr>
                                <w:b/>
                                <w:bCs/>
                                <w:spacing w:val="12"/>
                              </w:rPr>
                              <w:t xml:space="preserve"> </w:t>
                            </w:r>
                            <w:r>
                              <w:rPr>
                                <w:b/>
                                <w:bCs/>
                                <w:spacing w:val="-2"/>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8C15F5" id="Text Box 19" o:spid="_x0000_s1031" type="#_x0000_t202" style="position:absolute;margin-left:63.55pt;margin-top:12.55pt;width:468.6pt;height:14.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" o:allowincell="f" filled="f" strokeweight=".1269mm">
                <v:textbox inset="0,0,0,0">
                  <w:txbxContent>
                    <w:p w14:paraId="546E3CC2" w14:textId="77777777" w:rsidR="00C46AB2" w:rsidRDefault="00C46AB2" w:rsidP="00B52696">
                      <w:pPr>
                        <w:pStyle w:val="BodyText"/>
                        <w:kinsoku w:val="0"/>
                        <w:overflowPunct w:val="0"/>
                        <w:spacing w:before="20"/>
                        <w:ind w:left="105"/>
                        <w:rPr>
                          <w:b/>
                          <w:bCs/>
                          <w:spacing w:val="-2"/>
                        </w:rPr>
                      </w:pPr>
                      <w:r>
                        <w:rPr>
                          <w:b/>
                          <w:bCs/>
                        </w:rPr>
                        <w:t>What</w:t>
                      </w:r>
                      <w:r>
                        <w:rPr>
                          <w:b/>
                          <w:bCs/>
                          <w:spacing w:val="9"/>
                        </w:rPr>
                        <w:t xml:space="preserve"> </w:t>
                      </w:r>
                      <w:r>
                        <w:rPr>
                          <w:b/>
                          <w:bCs/>
                        </w:rPr>
                        <w:t>conditions</w:t>
                      </w:r>
                      <w:r>
                        <w:rPr>
                          <w:b/>
                          <w:bCs/>
                          <w:spacing w:val="9"/>
                        </w:rPr>
                        <w:t xml:space="preserve"> </w:t>
                      </w:r>
                      <w:r>
                        <w:rPr>
                          <w:b/>
                          <w:bCs/>
                        </w:rPr>
                        <w:t>are</w:t>
                      </w:r>
                      <w:r>
                        <w:rPr>
                          <w:b/>
                          <w:bCs/>
                          <w:spacing w:val="13"/>
                        </w:rPr>
                        <w:t xml:space="preserve"> </w:t>
                      </w:r>
                      <w:r>
                        <w:rPr>
                          <w:b/>
                          <w:bCs/>
                        </w:rPr>
                        <w:t>associated</w:t>
                      </w:r>
                      <w:r>
                        <w:rPr>
                          <w:b/>
                          <w:bCs/>
                          <w:spacing w:val="7"/>
                        </w:rPr>
                        <w:t xml:space="preserve"> </w:t>
                      </w:r>
                      <w:r>
                        <w:rPr>
                          <w:b/>
                          <w:bCs/>
                        </w:rPr>
                        <w:t>with</w:t>
                      </w:r>
                      <w:r>
                        <w:rPr>
                          <w:b/>
                          <w:bCs/>
                          <w:spacing w:val="8"/>
                        </w:rPr>
                        <w:t xml:space="preserve"> </w:t>
                      </w:r>
                      <w:r>
                        <w:rPr>
                          <w:b/>
                          <w:bCs/>
                        </w:rPr>
                        <w:t>the</w:t>
                      </w:r>
                      <w:r>
                        <w:rPr>
                          <w:b/>
                          <w:bCs/>
                          <w:spacing w:val="6"/>
                        </w:rPr>
                        <w:t xml:space="preserve"> </w:t>
                      </w:r>
                      <w:r>
                        <w:rPr>
                          <w:b/>
                          <w:bCs/>
                        </w:rPr>
                        <w:t>CMDG</w:t>
                      </w:r>
                      <w:r>
                        <w:rPr>
                          <w:b/>
                          <w:bCs/>
                          <w:spacing w:val="12"/>
                        </w:rPr>
                        <w:t xml:space="preserve"> </w:t>
                      </w:r>
                      <w:r>
                        <w:rPr>
                          <w:b/>
                          <w:bCs/>
                          <w:spacing w:val="-2"/>
                        </w:rPr>
                        <w:t>funding?</w:t>
                      </w:r>
                    </w:p>
                  </w:txbxContent>
                </v:textbox>
                <w10:wrap type="topAndBottom" anchorx="page"/>
              </v:shape>
            </w:pict>
          </mc:Fallback>
        </mc:AlternateContent>
      </w:r>
    </w:p>
    <w:p w14:paraId="7129F683" w14:textId="77777777" w:rsidR="00B52696" w:rsidRDefault="00B52696" w:rsidP="00B52696">
      <w:pPr>
        <w:pStyle w:val="BodyText"/>
        <w:kinsoku w:val="0"/>
        <w:overflowPunct w:val="0"/>
        <w:spacing w:before="5"/>
        <w:rPr>
          <w:b/>
          <w:bCs/>
          <w:sz w:val="13"/>
          <w:szCs w:val="13"/>
        </w:rPr>
      </w:pPr>
    </w:p>
    <w:p w14:paraId="71E2E44A" w14:textId="77777777" w:rsidR="00B52696" w:rsidRDefault="00B52696" w:rsidP="00B52696">
      <w:pPr>
        <w:pStyle w:val="ListParagraph"/>
        <w:numPr>
          <w:ilvl w:val="0"/>
          <w:numId w:val="7"/>
        </w:numPr>
        <w:tabs>
          <w:tab w:val="left" w:pos="551"/>
        </w:tabs>
        <w:kinsoku w:val="0"/>
        <w:overflowPunct w:val="0"/>
        <w:spacing w:before="98" w:line="261" w:lineRule="auto"/>
        <w:ind w:right="408" w:hanging="332"/>
        <w:rPr>
          <w:sz w:val="21"/>
          <w:szCs w:val="21"/>
        </w:rPr>
      </w:pPr>
      <w:r>
        <w:rPr>
          <w:sz w:val="21"/>
          <w:szCs w:val="21"/>
        </w:rPr>
        <w:t>For the</w:t>
      </w:r>
      <w:r>
        <w:rPr>
          <w:spacing w:val="16"/>
          <w:sz w:val="21"/>
          <w:szCs w:val="21"/>
        </w:rPr>
        <w:t xml:space="preserve"> </w:t>
      </w:r>
      <w:r>
        <w:rPr>
          <w:sz w:val="21"/>
          <w:szCs w:val="21"/>
        </w:rPr>
        <w:t>purpose of</w:t>
      </w:r>
      <w:r>
        <w:rPr>
          <w:spacing w:val="16"/>
          <w:sz w:val="21"/>
          <w:szCs w:val="21"/>
        </w:rPr>
        <w:t xml:space="preserve"> </w:t>
      </w:r>
      <w:r>
        <w:rPr>
          <w:sz w:val="21"/>
          <w:szCs w:val="21"/>
        </w:rPr>
        <w:t>the CMDG,</w:t>
      </w:r>
      <w:r>
        <w:rPr>
          <w:spacing w:val="18"/>
          <w:sz w:val="21"/>
          <w:szCs w:val="21"/>
        </w:rPr>
        <w:t xml:space="preserve"> </w:t>
      </w:r>
      <w:r>
        <w:rPr>
          <w:sz w:val="21"/>
          <w:szCs w:val="21"/>
        </w:rPr>
        <w:t>a successful</w:t>
      </w:r>
      <w:r>
        <w:rPr>
          <w:spacing w:val="16"/>
          <w:sz w:val="21"/>
          <w:szCs w:val="21"/>
        </w:rPr>
        <w:t xml:space="preserve"> </w:t>
      </w:r>
      <w:r>
        <w:rPr>
          <w:sz w:val="21"/>
          <w:szCs w:val="21"/>
        </w:rPr>
        <w:t>applicant</w:t>
      </w:r>
      <w:r>
        <w:rPr>
          <w:spacing w:val="18"/>
          <w:sz w:val="21"/>
          <w:szCs w:val="21"/>
        </w:rPr>
        <w:t xml:space="preserve"> </w:t>
      </w:r>
      <w:r>
        <w:rPr>
          <w:sz w:val="21"/>
          <w:szCs w:val="21"/>
        </w:rPr>
        <w:t>may be</w:t>
      </w:r>
      <w:r>
        <w:rPr>
          <w:spacing w:val="18"/>
          <w:sz w:val="21"/>
          <w:szCs w:val="21"/>
        </w:rPr>
        <w:t xml:space="preserve"> </w:t>
      </w:r>
      <w:r>
        <w:rPr>
          <w:sz w:val="21"/>
          <w:szCs w:val="21"/>
        </w:rPr>
        <w:t>approved</w:t>
      </w:r>
      <w:r>
        <w:rPr>
          <w:spacing w:val="19"/>
          <w:sz w:val="21"/>
          <w:szCs w:val="21"/>
        </w:rPr>
        <w:t xml:space="preserve"> </w:t>
      </w:r>
      <w:r>
        <w:rPr>
          <w:sz w:val="21"/>
          <w:szCs w:val="21"/>
        </w:rPr>
        <w:t>1 grant only,</w:t>
      </w:r>
      <w:r>
        <w:rPr>
          <w:spacing w:val="16"/>
          <w:sz w:val="21"/>
          <w:szCs w:val="21"/>
        </w:rPr>
        <w:t xml:space="preserve"> </w:t>
      </w:r>
      <w:r>
        <w:rPr>
          <w:sz w:val="21"/>
          <w:szCs w:val="21"/>
        </w:rPr>
        <w:t>subject to the maximum eligible expenditure referred to above.</w:t>
      </w:r>
    </w:p>
    <w:p w14:paraId="285CEFE2" w14:textId="790CEFB6" w:rsidR="00B52696" w:rsidRDefault="00B52696" w:rsidP="00B52696">
      <w:pPr>
        <w:pStyle w:val="ListParagraph"/>
        <w:numPr>
          <w:ilvl w:val="0"/>
          <w:numId w:val="7"/>
        </w:numPr>
        <w:tabs>
          <w:tab w:val="left" w:pos="551"/>
        </w:tabs>
        <w:kinsoku w:val="0"/>
        <w:overflowPunct w:val="0"/>
        <w:spacing w:before="163" w:line="259" w:lineRule="auto"/>
        <w:ind w:right="409" w:hanging="332"/>
        <w:rPr>
          <w:sz w:val="21"/>
          <w:szCs w:val="21"/>
        </w:rPr>
      </w:pPr>
      <w:r>
        <w:rPr>
          <w:sz w:val="21"/>
          <w:szCs w:val="21"/>
        </w:rPr>
        <w:t xml:space="preserve">Childminders may re-apply after 2 years, or after a shorter period if their first </w:t>
      </w:r>
      <w:r w:rsidR="00C46AB2">
        <w:rPr>
          <w:sz w:val="21"/>
          <w:szCs w:val="21"/>
        </w:rPr>
        <w:t>CMDG</w:t>
      </w:r>
      <w:r>
        <w:rPr>
          <w:sz w:val="21"/>
          <w:szCs w:val="21"/>
        </w:rPr>
        <w:t xml:space="preserve"> was for less than the maximum amount.</w:t>
      </w:r>
    </w:p>
    <w:p w14:paraId="106B7477" w14:textId="5CEF62BE" w:rsidR="00B52696" w:rsidRDefault="00B52696" w:rsidP="00C46AB2">
      <w:pPr>
        <w:pStyle w:val="ListParagraph"/>
        <w:numPr>
          <w:ilvl w:val="0"/>
          <w:numId w:val="7"/>
        </w:numPr>
        <w:tabs>
          <w:tab w:val="left" w:pos="551"/>
        </w:tabs>
        <w:kinsoku w:val="0"/>
        <w:overflowPunct w:val="0"/>
        <w:spacing w:before="167" w:line="261" w:lineRule="auto"/>
        <w:ind w:right="409"/>
        <w:rPr>
          <w:sz w:val="21"/>
          <w:szCs w:val="21"/>
        </w:rPr>
      </w:pPr>
      <w:r>
        <w:rPr>
          <w:sz w:val="21"/>
          <w:szCs w:val="21"/>
        </w:rPr>
        <w:t xml:space="preserve">The application for CMDG funding should be completed on the standard application form and submitted by </w:t>
      </w:r>
      <w:r>
        <w:rPr>
          <w:b/>
          <w:bCs/>
          <w:sz w:val="21"/>
          <w:szCs w:val="21"/>
        </w:rPr>
        <w:t xml:space="preserve">email </w:t>
      </w:r>
      <w:r>
        <w:rPr>
          <w:sz w:val="21"/>
          <w:szCs w:val="21"/>
        </w:rPr>
        <w:t xml:space="preserve">to </w:t>
      </w:r>
      <w:r>
        <w:rPr>
          <w:b/>
          <w:bCs/>
          <w:sz w:val="21"/>
          <w:szCs w:val="21"/>
        </w:rPr>
        <w:t xml:space="preserve">Cavan </w:t>
      </w:r>
      <w:r w:rsidR="00C46AB2" w:rsidRPr="00C46AB2">
        <w:rPr>
          <w:b/>
          <w:bCs/>
          <w:sz w:val="21"/>
          <w:szCs w:val="21"/>
        </w:rPr>
        <w:t xml:space="preserve">County Childcare Committee </w:t>
      </w:r>
      <w:r w:rsidR="00C46AB2">
        <w:rPr>
          <w:b/>
          <w:bCs/>
          <w:sz w:val="21"/>
          <w:szCs w:val="21"/>
        </w:rPr>
        <w:t>(</w:t>
      </w:r>
      <w:r>
        <w:rPr>
          <w:b/>
          <w:bCs/>
          <w:sz w:val="21"/>
          <w:szCs w:val="21"/>
        </w:rPr>
        <w:t>CCC</w:t>
      </w:r>
      <w:r w:rsidR="00C46AB2">
        <w:rPr>
          <w:b/>
          <w:bCs/>
          <w:sz w:val="21"/>
          <w:szCs w:val="21"/>
        </w:rPr>
        <w:t>)</w:t>
      </w:r>
      <w:r>
        <w:rPr>
          <w:b/>
          <w:bCs/>
          <w:sz w:val="21"/>
          <w:szCs w:val="21"/>
        </w:rPr>
        <w:t xml:space="preserve">. </w:t>
      </w:r>
      <w:r>
        <w:rPr>
          <w:sz w:val="21"/>
          <w:szCs w:val="21"/>
        </w:rPr>
        <w:t>Childminders are required to get confirmation from their local</w:t>
      </w:r>
      <w:r>
        <w:rPr>
          <w:spacing w:val="-2"/>
          <w:sz w:val="21"/>
          <w:szCs w:val="21"/>
        </w:rPr>
        <w:t xml:space="preserve"> </w:t>
      </w:r>
      <w:r>
        <w:rPr>
          <w:sz w:val="21"/>
          <w:szCs w:val="21"/>
        </w:rPr>
        <w:t>CCC that they</w:t>
      </w:r>
      <w:r>
        <w:rPr>
          <w:spacing w:val="-4"/>
          <w:sz w:val="21"/>
          <w:szCs w:val="21"/>
        </w:rPr>
        <w:t xml:space="preserve"> </w:t>
      </w:r>
      <w:r>
        <w:rPr>
          <w:sz w:val="21"/>
          <w:szCs w:val="21"/>
        </w:rPr>
        <w:t>are</w:t>
      </w:r>
      <w:r>
        <w:rPr>
          <w:spacing w:val="-4"/>
          <w:sz w:val="21"/>
          <w:szCs w:val="21"/>
        </w:rPr>
        <w:t xml:space="preserve"> </w:t>
      </w:r>
      <w:r>
        <w:rPr>
          <w:sz w:val="21"/>
          <w:szCs w:val="21"/>
        </w:rPr>
        <w:t>known to the CCC using the template provided.</w:t>
      </w:r>
    </w:p>
    <w:p w14:paraId="055FB806" w14:textId="5666C7E5" w:rsidR="00B52696" w:rsidRDefault="00B52696" w:rsidP="00B52696">
      <w:pPr>
        <w:pStyle w:val="ListParagraph"/>
        <w:numPr>
          <w:ilvl w:val="0"/>
          <w:numId w:val="7"/>
        </w:numPr>
        <w:tabs>
          <w:tab w:val="left" w:pos="551"/>
        </w:tabs>
        <w:kinsoku w:val="0"/>
        <w:overflowPunct w:val="0"/>
        <w:spacing w:before="161" w:line="266" w:lineRule="auto"/>
        <w:ind w:right="406" w:hanging="332"/>
        <w:rPr>
          <w:sz w:val="21"/>
          <w:szCs w:val="21"/>
        </w:rPr>
      </w:pPr>
      <w:r>
        <w:rPr>
          <w:sz w:val="21"/>
          <w:szCs w:val="21"/>
        </w:rPr>
        <w:t>Where a Childminder is subject to the Child Care</w:t>
      </w:r>
      <w:r>
        <w:rPr>
          <w:spacing w:val="-2"/>
          <w:sz w:val="21"/>
          <w:szCs w:val="21"/>
        </w:rPr>
        <w:t xml:space="preserve"> </w:t>
      </w:r>
      <w:r>
        <w:rPr>
          <w:sz w:val="21"/>
          <w:szCs w:val="21"/>
        </w:rPr>
        <w:t>Act 1991 (Early</w:t>
      </w:r>
      <w:r>
        <w:rPr>
          <w:spacing w:val="-3"/>
          <w:sz w:val="21"/>
          <w:szCs w:val="21"/>
        </w:rPr>
        <w:t xml:space="preserve"> </w:t>
      </w:r>
      <w:r>
        <w:rPr>
          <w:sz w:val="21"/>
          <w:szCs w:val="21"/>
        </w:rPr>
        <w:t>Years Services) Regulations 2016 and (Early Years Services) (Registrations of School Age) Regulations 2018</w:t>
      </w:r>
      <w:r w:rsidR="00C46AB2">
        <w:rPr>
          <w:sz w:val="21"/>
          <w:szCs w:val="21"/>
        </w:rPr>
        <w:t>,</w:t>
      </w:r>
      <w:r>
        <w:rPr>
          <w:spacing w:val="-6"/>
          <w:sz w:val="21"/>
          <w:szCs w:val="21"/>
        </w:rPr>
        <w:t xml:space="preserve"> </w:t>
      </w:r>
      <w:r>
        <w:rPr>
          <w:sz w:val="21"/>
          <w:szCs w:val="21"/>
        </w:rPr>
        <w:t xml:space="preserve">they must register their service with </w:t>
      </w:r>
      <w:proofErr w:type="spellStart"/>
      <w:r>
        <w:rPr>
          <w:sz w:val="21"/>
          <w:szCs w:val="21"/>
        </w:rPr>
        <w:t>Tusla</w:t>
      </w:r>
      <w:proofErr w:type="spellEnd"/>
      <w:r>
        <w:rPr>
          <w:sz w:val="21"/>
          <w:szCs w:val="21"/>
        </w:rPr>
        <w:t>.</w:t>
      </w:r>
    </w:p>
    <w:p w14:paraId="442379E6" w14:textId="005520AB" w:rsidR="00B52696" w:rsidRDefault="00B52696" w:rsidP="00B52696">
      <w:pPr>
        <w:pStyle w:val="ListParagraph"/>
        <w:numPr>
          <w:ilvl w:val="0"/>
          <w:numId w:val="7"/>
        </w:numPr>
        <w:tabs>
          <w:tab w:val="left" w:pos="551"/>
        </w:tabs>
        <w:kinsoku w:val="0"/>
        <w:overflowPunct w:val="0"/>
        <w:spacing w:before="155" w:line="259" w:lineRule="auto"/>
        <w:ind w:right="409" w:hanging="332"/>
        <w:rPr>
          <w:sz w:val="21"/>
          <w:szCs w:val="21"/>
        </w:rPr>
      </w:pPr>
      <w:r>
        <w:rPr>
          <w:sz w:val="21"/>
          <w:szCs w:val="21"/>
        </w:rPr>
        <w:t>On the part of the Childminder, no purchases should be made until grant approval notification</w:t>
      </w:r>
      <w:r>
        <w:rPr>
          <w:spacing w:val="40"/>
          <w:sz w:val="21"/>
          <w:szCs w:val="21"/>
        </w:rPr>
        <w:t xml:space="preserve"> </w:t>
      </w:r>
      <w:r>
        <w:rPr>
          <w:sz w:val="21"/>
          <w:szCs w:val="21"/>
        </w:rPr>
        <w:t xml:space="preserve">is received from Cavan </w:t>
      </w:r>
      <w:r w:rsidR="00C46AB2">
        <w:rPr>
          <w:sz w:val="21"/>
          <w:szCs w:val="21"/>
        </w:rPr>
        <w:t>CCC</w:t>
      </w:r>
      <w:r>
        <w:rPr>
          <w:sz w:val="21"/>
          <w:szCs w:val="21"/>
        </w:rPr>
        <w:t>.</w:t>
      </w:r>
    </w:p>
    <w:p w14:paraId="20083D7B" w14:textId="77777777" w:rsidR="00B52696" w:rsidRDefault="00B52696" w:rsidP="00B52696">
      <w:pPr>
        <w:pStyle w:val="ListParagraph"/>
        <w:numPr>
          <w:ilvl w:val="0"/>
          <w:numId w:val="7"/>
        </w:numPr>
        <w:tabs>
          <w:tab w:val="left" w:pos="551"/>
        </w:tabs>
        <w:kinsoku w:val="0"/>
        <w:overflowPunct w:val="0"/>
        <w:spacing w:before="155" w:line="259" w:lineRule="auto"/>
        <w:ind w:right="409" w:hanging="332"/>
        <w:rPr>
          <w:sz w:val="21"/>
          <w:szCs w:val="21"/>
        </w:rPr>
        <w:sectPr w:rsidR="00B52696">
          <w:headerReference w:type="default" r:id="rId16"/>
          <w:footerReference w:type="default" r:id="rId17"/>
          <w:pgSz w:w="11910" w:h="16840"/>
          <w:pgMar w:top="1800" w:right="960" w:bottom="1640" w:left="1160" w:header="1409" w:footer="1456" w:gutter="0"/>
          <w:pgNumType w:start="2"/>
          <w:cols w:space="720"/>
          <w:noEndnote/>
        </w:sectPr>
      </w:pPr>
    </w:p>
    <w:p w14:paraId="772B51C0" w14:textId="77777777" w:rsidR="00B52696" w:rsidRDefault="00B52696" w:rsidP="00B52696">
      <w:pPr>
        <w:pStyle w:val="ListParagraph"/>
        <w:numPr>
          <w:ilvl w:val="0"/>
          <w:numId w:val="7"/>
        </w:numPr>
        <w:tabs>
          <w:tab w:val="left" w:pos="551"/>
        </w:tabs>
        <w:kinsoku w:val="0"/>
        <w:overflowPunct w:val="0"/>
        <w:spacing w:before="176"/>
        <w:ind w:left="550"/>
        <w:jc w:val="left"/>
        <w:rPr>
          <w:b/>
          <w:bCs/>
          <w:spacing w:val="-4"/>
          <w:sz w:val="21"/>
          <w:szCs w:val="21"/>
        </w:rPr>
      </w:pPr>
      <w:r>
        <w:rPr>
          <w:sz w:val="21"/>
          <w:szCs w:val="21"/>
        </w:rPr>
        <w:lastRenderedPageBreak/>
        <w:t>The</w:t>
      </w:r>
      <w:r>
        <w:rPr>
          <w:spacing w:val="14"/>
          <w:sz w:val="21"/>
          <w:szCs w:val="21"/>
        </w:rPr>
        <w:t xml:space="preserve"> </w:t>
      </w:r>
      <w:r>
        <w:rPr>
          <w:sz w:val="21"/>
          <w:szCs w:val="21"/>
        </w:rPr>
        <w:t>Childminder</w:t>
      </w:r>
      <w:r>
        <w:rPr>
          <w:spacing w:val="24"/>
          <w:sz w:val="21"/>
          <w:szCs w:val="21"/>
        </w:rPr>
        <w:t xml:space="preserve"> </w:t>
      </w:r>
      <w:r>
        <w:rPr>
          <w:sz w:val="21"/>
          <w:szCs w:val="21"/>
        </w:rPr>
        <w:t>is</w:t>
      </w:r>
      <w:r>
        <w:rPr>
          <w:spacing w:val="19"/>
          <w:sz w:val="21"/>
          <w:szCs w:val="21"/>
        </w:rPr>
        <w:t xml:space="preserve"> </w:t>
      </w:r>
      <w:r>
        <w:rPr>
          <w:sz w:val="21"/>
          <w:szCs w:val="21"/>
        </w:rPr>
        <w:t>required</w:t>
      </w:r>
      <w:r>
        <w:rPr>
          <w:spacing w:val="20"/>
          <w:sz w:val="21"/>
          <w:szCs w:val="21"/>
        </w:rPr>
        <w:t xml:space="preserve"> </w:t>
      </w:r>
      <w:r>
        <w:rPr>
          <w:sz w:val="21"/>
          <w:szCs w:val="21"/>
        </w:rPr>
        <w:t>to</w:t>
      </w:r>
      <w:r>
        <w:rPr>
          <w:spacing w:val="18"/>
          <w:sz w:val="21"/>
          <w:szCs w:val="21"/>
        </w:rPr>
        <w:t xml:space="preserve"> </w:t>
      </w:r>
      <w:r>
        <w:rPr>
          <w:sz w:val="21"/>
          <w:szCs w:val="21"/>
        </w:rPr>
        <w:t>submit</w:t>
      </w:r>
      <w:r>
        <w:rPr>
          <w:spacing w:val="19"/>
          <w:sz w:val="21"/>
          <w:szCs w:val="21"/>
        </w:rPr>
        <w:t xml:space="preserve"> </w:t>
      </w:r>
      <w:r>
        <w:rPr>
          <w:sz w:val="21"/>
          <w:szCs w:val="21"/>
        </w:rPr>
        <w:t>itemised</w:t>
      </w:r>
      <w:r>
        <w:rPr>
          <w:spacing w:val="22"/>
          <w:sz w:val="21"/>
          <w:szCs w:val="21"/>
        </w:rPr>
        <w:t xml:space="preserve"> </w:t>
      </w:r>
      <w:r>
        <w:rPr>
          <w:sz w:val="21"/>
          <w:szCs w:val="21"/>
        </w:rPr>
        <w:t>original</w:t>
      </w:r>
      <w:r>
        <w:rPr>
          <w:spacing w:val="24"/>
          <w:sz w:val="21"/>
          <w:szCs w:val="21"/>
        </w:rPr>
        <w:t xml:space="preserve"> </w:t>
      </w:r>
      <w:r>
        <w:rPr>
          <w:sz w:val="21"/>
          <w:szCs w:val="21"/>
        </w:rPr>
        <w:t>receipts</w:t>
      </w:r>
      <w:r>
        <w:rPr>
          <w:spacing w:val="21"/>
          <w:sz w:val="21"/>
          <w:szCs w:val="21"/>
        </w:rPr>
        <w:t xml:space="preserve"> </w:t>
      </w:r>
      <w:r>
        <w:rPr>
          <w:sz w:val="21"/>
          <w:szCs w:val="21"/>
        </w:rPr>
        <w:t>for</w:t>
      </w:r>
      <w:r>
        <w:rPr>
          <w:spacing w:val="21"/>
          <w:sz w:val="21"/>
          <w:szCs w:val="21"/>
        </w:rPr>
        <w:t xml:space="preserve"> </w:t>
      </w:r>
      <w:r>
        <w:rPr>
          <w:sz w:val="21"/>
          <w:szCs w:val="21"/>
        </w:rPr>
        <w:t>eligible</w:t>
      </w:r>
      <w:r>
        <w:rPr>
          <w:spacing w:val="20"/>
          <w:sz w:val="21"/>
          <w:szCs w:val="21"/>
        </w:rPr>
        <w:t xml:space="preserve"> </w:t>
      </w:r>
      <w:r>
        <w:rPr>
          <w:sz w:val="21"/>
          <w:szCs w:val="21"/>
        </w:rPr>
        <w:t>expenditure</w:t>
      </w:r>
      <w:r>
        <w:rPr>
          <w:spacing w:val="19"/>
          <w:sz w:val="21"/>
          <w:szCs w:val="21"/>
        </w:rPr>
        <w:t xml:space="preserve"> </w:t>
      </w:r>
      <w:r>
        <w:rPr>
          <w:b/>
          <w:bCs/>
          <w:spacing w:val="-4"/>
          <w:sz w:val="21"/>
          <w:szCs w:val="21"/>
          <w:u w:val="single"/>
        </w:rPr>
        <w:t>only</w:t>
      </w:r>
    </w:p>
    <w:p w14:paraId="53EC2A2F" w14:textId="77777777" w:rsidR="00B52696" w:rsidRDefault="00B52696" w:rsidP="00B52696">
      <w:pPr>
        <w:pStyle w:val="BodyText"/>
        <w:kinsoku w:val="0"/>
        <w:overflowPunct w:val="0"/>
        <w:spacing w:before="25"/>
        <w:ind w:left="551"/>
        <w:rPr>
          <w:spacing w:val="-2"/>
        </w:rPr>
      </w:pPr>
      <w:r>
        <w:t>for</w:t>
      </w:r>
      <w:r>
        <w:rPr>
          <w:spacing w:val="4"/>
        </w:rPr>
        <w:t xml:space="preserve"> </w:t>
      </w:r>
      <w:r>
        <w:t>items</w:t>
      </w:r>
      <w:r>
        <w:rPr>
          <w:spacing w:val="4"/>
        </w:rPr>
        <w:t xml:space="preserve"> </w:t>
      </w:r>
      <w:r>
        <w:t>that</w:t>
      </w:r>
      <w:r>
        <w:rPr>
          <w:spacing w:val="9"/>
        </w:rPr>
        <w:t xml:space="preserve"> </w:t>
      </w:r>
      <w:r>
        <w:t>were</w:t>
      </w:r>
      <w:r>
        <w:rPr>
          <w:spacing w:val="7"/>
        </w:rPr>
        <w:t xml:space="preserve"> </w:t>
      </w:r>
      <w:r>
        <w:t>approved</w:t>
      </w:r>
      <w:r>
        <w:rPr>
          <w:spacing w:val="8"/>
        </w:rPr>
        <w:t xml:space="preserve"> </w:t>
      </w:r>
      <w:r>
        <w:t>in</w:t>
      </w:r>
      <w:r>
        <w:rPr>
          <w:spacing w:val="5"/>
        </w:rPr>
        <w:t xml:space="preserve"> </w:t>
      </w:r>
      <w:r>
        <w:t>their</w:t>
      </w:r>
      <w:r>
        <w:rPr>
          <w:spacing w:val="9"/>
        </w:rPr>
        <w:t xml:space="preserve"> </w:t>
      </w:r>
      <w:r>
        <w:rPr>
          <w:spacing w:val="-2"/>
        </w:rPr>
        <w:t>application.</w:t>
      </w:r>
    </w:p>
    <w:p w14:paraId="261B3B98" w14:textId="77777777" w:rsidR="00B52696" w:rsidRDefault="00B52696" w:rsidP="00B52696">
      <w:pPr>
        <w:pStyle w:val="ListParagraph"/>
        <w:numPr>
          <w:ilvl w:val="0"/>
          <w:numId w:val="7"/>
        </w:numPr>
        <w:tabs>
          <w:tab w:val="left" w:pos="551"/>
        </w:tabs>
        <w:kinsoku w:val="0"/>
        <w:overflowPunct w:val="0"/>
        <w:spacing w:before="183" w:line="259" w:lineRule="auto"/>
        <w:ind w:right="409" w:hanging="332"/>
        <w:rPr>
          <w:sz w:val="21"/>
          <w:szCs w:val="21"/>
        </w:rPr>
      </w:pPr>
      <w:r>
        <w:rPr>
          <w:sz w:val="21"/>
          <w:szCs w:val="21"/>
        </w:rPr>
        <w:t>The Childminder is required to submit a copy of their insurance policy (must show valid insurance period).</w:t>
      </w:r>
    </w:p>
    <w:p w14:paraId="7DCA0CFB" w14:textId="77777777" w:rsidR="00B52696" w:rsidRDefault="00B52696" w:rsidP="00B52696">
      <w:pPr>
        <w:pStyle w:val="ListParagraph"/>
        <w:numPr>
          <w:ilvl w:val="0"/>
          <w:numId w:val="7"/>
        </w:numPr>
        <w:tabs>
          <w:tab w:val="left" w:pos="551"/>
        </w:tabs>
        <w:kinsoku w:val="0"/>
        <w:overflowPunct w:val="0"/>
        <w:spacing w:before="167" w:line="259" w:lineRule="auto"/>
        <w:ind w:right="406" w:hanging="332"/>
        <w:rPr>
          <w:sz w:val="21"/>
          <w:szCs w:val="21"/>
        </w:rPr>
      </w:pPr>
      <w:r>
        <w:rPr>
          <w:sz w:val="21"/>
          <w:szCs w:val="21"/>
        </w:rPr>
        <w:t xml:space="preserve">The Childminder is required to submit a copy of their </w:t>
      </w:r>
      <w:proofErr w:type="spellStart"/>
      <w:r>
        <w:rPr>
          <w:sz w:val="21"/>
          <w:szCs w:val="21"/>
        </w:rPr>
        <w:t>Tusla</w:t>
      </w:r>
      <w:proofErr w:type="spellEnd"/>
      <w:r>
        <w:rPr>
          <w:sz w:val="21"/>
          <w:szCs w:val="21"/>
        </w:rPr>
        <w:t xml:space="preserve"> Children First E-Learning programme certificate.</w:t>
      </w:r>
    </w:p>
    <w:p w14:paraId="4B61066C" w14:textId="3544A22E" w:rsidR="00B52696" w:rsidRDefault="00B52696" w:rsidP="00B52696">
      <w:pPr>
        <w:pStyle w:val="ListParagraph"/>
        <w:numPr>
          <w:ilvl w:val="0"/>
          <w:numId w:val="7"/>
        </w:numPr>
        <w:tabs>
          <w:tab w:val="left" w:pos="551"/>
        </w:tabs>
        <w:kinsoku w:val="0"/>
        <w:overflowPunct w:val="0"/>
        <w:spacing w:before="165" w:line="261" w:lineRule="auto"/>
        <w:ind w:right="408" w:hanging="332"/>
        <w:rPr>
          <w:sz w:val="21"/>
          <w:szCs w:val="21"/>
        </w:rPr>
      </w:pPr>
      <w:r>
        <w:rPr>
          <w:sz w:val="21"/>
          <w:szCs w:val="21"/>
        </w:rPr>
        <w:t xml:space="preserve">All grant approvals will be subject to a letter of agreement signed by the Childminder with Cavan </w:t>
      </w:r>
      <w:r w:rsidR="00C46AB2">
        <w:rPr>
          <w:sz w:val="21"/>
          <w:szCs w:val="21"/>
        </w:rPr>
        <w:t>CCC</w:t>
      </w:r>
      <w:r>
        <w:rPr>
          <w:sz w:val="21"/>
          <w:szCs w:val="21"/>
        </w:rPr>
        <w:t>.</w:t>
      </w:r>
    </w:p>
    <w:p w14:paraId="64404635" w14:textId="250E7D21" w:rsidR="00B52696" w:rsidRDefault="00B52696" w:rsidP="00B52696">
      <w:pPr>
        <w:pStyle w:val="ListParagraph"/>
        <w:numPr>
          <w:ilvl w:val="0"/>
          <w:numId w:val="7"/>
        </w:numPr>
        <w:tabs>
          <w:tab w:val="left" w:pos="552"/>
        </w:tabs>
        <w:kinsoku w:val="0"/>
        <w:overflowPunct w:val="0"/>
        <w:spacing w:before="160" w:line="264" w:lineRule="auto"/>
        <w:ind w:right="406" w:hanging="332"/>
        <w:rPr>
          <w:sz w:val="21"/>
          <w:szCs w:val="21"/>
        </w:rPr>
      </w:pPr>
      <w:r>
        <w:rPr>
          <w:sz w:val="21"/>
          <w:szCs w:val="21"/>
        </w:rPr>
        <w:t xml:space="preserve">If a successful applicant ceases to childmind within two years of receipt of grant aid, Cavan </w:t>
      </w:r>
      <w:r w:rsidR="00C46AB2">
        <w:rPr>
          <w:sz w:val="21"/>
          <w:szCs w:val="21"/>
        </w:rPr>
        <w:t>CCC</w:t>
      </w:r>
      <w:r>
        <w:rPr>
          <w:sz w:val="21"/>
          <w:szCs w:val="21"/>
        </w:rPr>
        <w:t xml:space="preserve"> may take the necessary steps to recoup the funding in accordance with the letter of agreement with the Childminder.</w:t>
      </w:r>
    </w:p>
    <w:p w14:paraId="0C66AF86" w14:textId="2BB788B9" w:rsidR="0027078D" w:rsidRDefault="0027078D" w:rsidP="00B52696">
      <w:pPr>
        <w:pStyle w:val="ListParagraph"/>
        <w:numPr>
          <w:ilvl w:val="0"/>
          <w:numId w:val="7"/>
        </w:numPr>
        <w:tabs>
          <w:tab w:val="left" w:pos="552"/>
        </w:tabs>
        <w:kinsoku w:val="0"/>
        <w:overflowPunct w:val="0"/>
        <w:spacing w:before="160" w:line="264" w:lineRule="auto"/>
        <w:ind w:right="406" w:hanging="332"/>
        <w:rPr>
          <w:sz w:val="21"/>
          <w:szCs w:val="21"/>
        </w:rPr>
      </w:pPr>
      <w:r w:rsidRPr="0027078D">
        <w:rPr>
          <w:sz w:val="21"/>
          <w:szCs w:val="21"/>
        </w:rPr>
        <w:t>In the case of grants being awarded</w:t>
      </w:r>
      <w:r>
        <w:rPr>
          <w:sz w:val="21"/>
          <w:szCs w:val="21"/>
        </w:rPr>
        <w:t xml:space="preserve"> for eligible items of IT expenditure (Laptops or tablets)</w:t>
      </w:r>
      <w:r w:rsidRPr="0027078D">
        <w:rPr>
          <w:sz w:val="21"/>
          <w:szCs w:val="21"/>
        </w:rPr>
        <w:t xml:space="preserve">, if the foundation training programme is not completed within the </w:t>
      </w:r>
      <w:proofErr w:type="gramStart"/>
      <w:r w:rsidRPr="0027078D">
        <w:rPr>
          <w:sz w:val="21"/>
          <w:szCs w:val="21"/>
        </w:rPr>
        <w:t>2 year</w:t>
      </w:r>
      <w:proofErr w:type="gramEnd"/>
      <w:r w:rsidRPr="0027078D">
        <w:rPr>
          <w:sz w:val="21"/>
          <w:szCs w:val="21"/>
        </w:rPr>
        <w:t xml:space="preserve"> period </w:t>
      </w:r>
      <w:r w:rsidR="00B94EC1">
        <w:rPr>
          <w:sz w:val="21"/>
          <w:szCs w:val="21"/>
        </w:rPr>
        <w:t xml:space="preserve">from approval date, </w:t>
      </w:r>
      <w:r w:rsidRPr="0027078D">
        <w:rPr>
          <w:sz w:val="21"/>
          <w:szCs w:val="21"/>
        </w:rPr>
        <w:t>Cavan CCC will take necessary steps to</w:t>
      </w:r>
      <w:r>
        <w:rPr>
          <w:sz w:val="21"/>
          <w:szCs w:val="21"/>
        </w:rPr>
        <w:t xml:space="preserve"> recoup this</w:t>
      </w:r>
      <w:r w:rsidRPr="0027078D">
        <w:rPr>
          <w:sz w:val="21"/>
          <w:szCs w:val="21"/>
        </w:rPr>
        <w:t xml:space="preserve"> funding</w:t>
      </w:r>
      <w:r>
        <w:rPr>
          <w:sz w:val="21"/>
          <w:szCs w:val="21"/>
        </w:rPr>
        <w:t xml:space="preserve"> component from the applicant.</w:t>
      </w:r>
    </w:p>
    <w:p w14:paraId="10D24B74" w14:textId="77777777" w:rsidR="00B52696" w:rsidRDefault="00B52696" w:rsidP="00B52696">
      <w:pPr>
        <w:pStyle w:val="BodyText"/>
        <w:kinsoku w:val="0"/>
        <w:overflowPunct w:val="0"/>
        <w:rPr>
          <w:sz w:val="20"/>
          <w:szCs w:val="20"/>
        </w:rPr>
      </w:pPr>
    </w:p>
    <w:p w14:paraId="6EA55FB4" w14:textId="77777777" w:rsidR="00B52696" w:rsidRDefault="00B52696" w:rsidP="00B52696">
      <w:pPr>
        <w:pStyle w:val="BodyText"/>
        <w:kinsoku w:val="0"/>
        <w:overflowPunct w:val="0"/>
        <w:spacing w:before="5"/>
        <w:rPr>
          <w:sz w:val="12"/>
          <w:szCs w:val="12"/>
        </w:rPr>
      </w:pPr>
      <w:r>
        <w:rPr>
          <w:noProof/>
        </w:rPr>
        <mc:AlternateContent>
          <mc:Choice Requires="wps">
            <w:drawing>
              <wp:anchor distT="0" distB="0" distL="0" distR="0" simplePos="0" relativeHeight="251665408" behindDoc="0" locked="0" layoutInCell="0" allowOverlap="1" wp14:anchorId="55C0E97B" wp14:editId="64CA06FF">
                <wp:simplePos x="0" y="0"/>
                <wp:positionH relativeFrom="page">
                  <wp:posOffset>807085</wp:posOffset>
                </wp:positionH>
                <wp:positionV relativeFrom="paragraph">
                  <wp:posOffset>108585</wp:posOffset>
                </wp:positionV>
                <wp:extent cx="5951220" cy="189230"/>
                <wp:effectExtent l="6985" t="8890" r="13970" b="1143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9230"/>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82333" w14:textId="0A76FDE0" w:rsidR="00C46AB2" w:rsidRDefault="00C46AB2" w:rsidP="00B52696">
                            <w:pPr>
                              <w:pStyle w:val="BodyText"/>
                              <w:kinsoku w:val="0"/>
                              <w:overflowPunct w:val="0"/>
                              <w:spacing w:before="22"/>
                              <w:ind w:left="105"/>
                              <w:rPr>
                                <w:b/>
                                <w:bCs/>
                                <w:spacing w:val="-4"/>
                              </w:rPr>
                            </w:pPr>
                            <w:r>
                              <w:rPr>
                                <w:b/>
                                <w:bCs/>
                              </w:rPr>
                              <w:t>What</w:t>
                            </w:r>
                            <w:r>
                              <w:rPr>
                                <w:b/>
                                <w:bCs/>
                                <w:spacing w:val="8"/>
                              </w:rPr>
                              <w:t xml:space="preserve"> </w:t>
                            </w:r>
                            <w:r>
                              <w:rPr>
                                <w:b/>
                                <w:bCs/>
                              </w:rPr>
                              <w:t>can</w:t>
                            </w:r>
                            <w:r>
                              <w:rPr>
                                <w:b/>
                                <w:bCs/>
                                <w:spacing w:val="7"/>
                              </w:rPr>
                              <w:t xml:space="preserve"> </w:t>
                            </w:r>
                            <w:r>
                              <w:rPr>
                                <w:b/>
                                <w:bCs/>
                              </w:rPr>
                              <w:t>the</w:t>
                            </w:r>
                            <w:r>
                              <w:rPr>
                                <w:b/>
                                <w:bCs/>
                                <w:spacing w:val="5"/>
                              </w:rPr>
                              <w:t xml:space="preserve"> </w:t>
                            </w:r>
                            <w:r>
                              <w:rPr>
                                <w:b/>
                                <w:bCs/>
                              </w:rPr>
                              <w:t>CMDG</w:t>
                            </w:r>
                            <w:r>
                              <w:rPr>
                                <w:b/>
                                <w:bCs/>
                                <w:spacing w:val="8"/>
                              </w:rPr>
                              <w:t xml:space="preserve"> </w:t>
                            </w:r>
                            <w:r>
                              <w:rPr>
                                <w:b/>
                                <w:bCs/>
                              </w:rPr>
                              <w:t>be</w:t>
                            </w:r>
                            <w:r>
                              <w:rPr>
                                <w:b/>
                                <w:bCs/>
                                <w:spacing w:val="3"/>
                              </w:rPr>
                              <w:t xml:space="preserve"> </w:t>
                            </w:r>
                            <w:r>
                              <w:rPr>
                                <w:b/>
                                <w:bCs/>
                              </w:rPr>
                              <w:t>used</w:t>
                            </w:r>
                            <w:r>
                              <w:rPr>
                                <w:b/>
                                <w:bCs/>
                                <w:spacing w:val="8"/>
                              </w:rPr>
                              <w:t xml:space="preserve"> </w:t>
                            </w:r>
                            <w:r>
                              <w:rPr>
                                <w:b/>
                                <w:bCs/>
                                <w:spacing w:val="-4"/>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C0E97B" id="Text Box 18" o:spid="_x0000_s1032" type="#_x0000_t202" style="position:absolute;margin-left:63.55pt;margin-top:8.55pt;width:468.6pt;height:14.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" o:allowincell="f" filled="f" strokeweight=".1269mm">
                <v:textbox inset="0,0,0,0">
                  <w:txbxContent>
                    <w:p w14:paraId="26D82333" w14:textId="0A76FDE0" w:rsidR="00C46AB2" w:rsidRDefault="00C46AB2" w:rsidP="00B52696">
                      <w:pPr>
                        <w:pStyle w:val="BodyText"/>
                        <w:kinsoku w:val="0"/>
                        <w:overflowPunct w:val="0"/>
                        <w:spacing w:before="22"/>
                        <w:ind w:left="105"/>
                        <w:rPr>
                          <w:b/>
                          <w:bCs/>
                          <w:spacing w:val="-4"/>
                        </w:rPr>
                      </w:pPr>
                      <w:r>
                        <w:rPr>
                          <w:b/>
                          <w:bCs/>
                        </w:rPr>
                        <w:t>What</w:t>
                      </w:r>
                      <w:r>
                        <w:rPr>
                          <w:b/>
                          <w:bCs/>
                          <w:spacing w:val="8"/>
                        </w:rPr>
                        <w:t xml:space="preserve"> </w:t>
                      </w:r>
                      <w:r>
                        <w:rPr>
                          <w:b/>
                          <w:bCs/>
                        </w:rPr>
                        <w:t>can</w:t>
                      </w:r>
                      <w:r>
                        <w:rPr>
                          <w:b/>
                          <w:bCs/>
                          <w:spacing w:val="7"/>
                        </w:rPr>
                        <w:t xml:space="preserve"> </w:t>
                      </w:r>
                      <w:r>
                        <w:rPr>
                          <w:b/>
                          <w:bCs/>
                        </w:rPr>
                        <w:t>the</w:t>
                      </w:r>
                      <w:r>
                        <w:rPr>
                          <w:b/>
                          <w:bCs/>
                          <w:spacing w:val="5"/>
                        </w:rPr>
                        <w:t xml:space="preserve"> </w:t>
                      </w:r>
                      <w:r>
                        <w:rPr>
                          <w:b/>
                          <w:bCs/>
                        </w:rPr>
                        <w:t>CMDG</w:t>
                      </w:r>
                      <w:r>
                        <w:rPr>
                          <w:b/>
                          <w:bCs/>
                          <w:spacing w:val="8"/>
                        </w:rPr>
                        <w:t xml:space="preserve"> </w:t>
                      </w:r>
                      <w:r>
                        <w:rPr>
                          <w:b/>
                          <w:bCs/>
                        </w:rPr>
                        <w:t>be</w:t>
                      </w:r>
                      <w:r>
                        <w:rPr>
                          <w:b/>
                          <w:bCs/>
                          <w:spacing w:val="3"/>
                        </w:rPr>
                        <w:t xml:space="preserve"> </w:t>
                      </w:r>
                      <w:r>
                        <w:rPr>
                          <w:b/>
                          <w:bCs/>
                        </w:rPr>
                        <w:t>used</w:t>
                      </w:r>
                      <w:r>
                        <w:rPr>
                          <w:b/>
                          <w:bCs/>
                          <w:spacing w:val="8"/>
                        </w:rPr>
                        <w:t xml:space="preserve"> </w:t>
                      </w:r>
                      <w:r>
                        <w:rPr>
                          <w:b/>
                          <w:bCs/>
                          <w:spacing w:val="-4"/>
                        </w:rPr>
                        <w:t>for?</w:t>
                      </w:r>
                    </w:p>
                  </w:txbxContent>
                </v:textbox>
                <w10:wrap type="topAndBottom" anchorx="page"/>
              </v:shape>
            </w:pict>
          </mc:Fallback>
        </mc:AlternateContent>
      </w:r>
    </w:p>
    <w:p w14:paraId="59556FEE" w14:textId="77777777" w:rsidR="00B52696" w:rsidRDefault="00B52696" w:rsidP="00B52696">
      <w:pPr>
        <w:pStyle w:val="BodyText"/>
        <w:kinsoku w:val="0"/>
        <w:overflowPunct w:val="0"/>
        <w:spacing w:before="4"/>
        <w:rPr>
          <w:sz w:val="13"/>
          <w:szCs w:val="13"/>
        </w:rPr>
      </w:pPr>
    </w:p>
    <w:p w14:paraId="3DB3DAE6" w14:textId="17C0B425" w:rsidR="00B52696" w:rsidRDefault="00B52696" w:rsidP="00B52696">
      <w:pPr>
        <w:pStyle w:val="BodyText"/>
        <w:kinsoku w:val="0"/>
        <w:overflowPunct w:val="0"/>
        <w:spacing w:before="98" w:line="244" w:lineRule="auto"/>
        <w:ind w:left="220" w:right="405"/>
        <w:jc w:val="both"/>
      </w:pPr>
      <w:r>
        <w:t xml:space="preserve">The </w:t>
      </w:r>
      <w:r w:rsidR="00C46AB2">
        <w:t xml:space="preserve">CMDG </w:t>
      </w:r>
      <w:r>
        <w:t xml:space="preserve">can be used for the purchase of small capital items such as items to enhance safety/quality in the service; equipment; toys or minor adaptation costs to improve the quality of service provided. The final decision on eligible capital items will be at the discretion of Cavan </w:t>
      </w:r>
      <w:r w:rsidR="00C46AB2">
        <w:t>CCC</w:t>
      </w:r>
      <w:r>
        <w:t>. The following list (which is not exhaustive) gives examples of the different types of costs that are</w:t>
      </w:r>
      <w:r>
        <w:rPr>
          <w:spacing w:val="-2"/>
        </w:rPr>
        <w:t xml:space="preserve"> </w:t>
      </w:r>
      <w:r>
        <w:t>eligible</w:t>
      </w:r>
      <w:r>
        <w:rPr>
          <w:spacing w:val="-2"/>
        </w:rPr>
        <w:t xml:space="preserve"> </w:t>
      </w:r>
      <w:r>
        <w:t>and</w:t>
      </w:r>
      <w:r>
        <w:rPr>
          <w:spacing w:val="-2"/>
        </w:rPr>
        <w:t xml:space="preserve"> </w:t>
      </w:r>
      <w:r>
        <w:t>not eligible</w:t>
      </w:r>
      <w:r>
        <w:rPr>
          <w:spacing w:val="-4"/>
        </w:rPr>
        <w:t xml:space="preserve"> </w:t>
      </w:r>
      <w:r>
        <w:t>for</w:t>
      </w:r>
      <w:r>
        <w:rPr>
          <w:spacing w:val="-2"/>
        </w:rPr>
        <w:t xml:space="preserve"> </w:t>
      </w:r>
      <w:r>
        <w:t>the grant</w:t>
      </w:r>
      <w:r>
        <w:rPr>
          <w:spacing w:val="-2"/>
        </w:rPr>
        <w:t xml:space="preserve"> </w:t>
      </w:r>
      <w:r>
        <w:t>(please consult with</w:t>
      </w:r>
      <w:r>
        <w:rPr>
          <w:spacing w:val="-2"/>
        </w:rPr>
        <w:t xml:space="preserve"> </w:t>
      </w:r>
      <w:r>
        <w:t xml:space="preserve">your local </w:t>
      </w:r>
      <w:r w:rsidR="00C46AB2">
        <w:t>CCC</w:t>
      </w:r>
      <w:r>
        <w:t xml:space="preserve"> if you have queries in relation to eligibility).</w:t>
      </w:r>
    </w:p>
    <w:p w14:paraId="37E17070" w14:textId="77777777" w:rsidR="00B52696" w:rsidRDefault="00B52696" w:rsidP="00B52696">
      <w:pPr>
        <w:pStyle w:val="BodyText"/>
        <w:kinsoku w:val="0"/>
        <w:overflowPunct w:val="0"/>
        <w:spacing w:before="3"/>
      </w:pPr>
    </w:p>
    <w:tbl>
      <w:tblPr>
        <w:tblW w:w="0" w:type="auto"/>
        <w:tblInd w:w="117" w:type="dxa"/>
        <w:tblLayout w:type="fixed"/>
        <w:tblCellMar>
          <w:left w:w="0" w:type="dxa"/>
          <w:right w:w="0" w:type="dxa"/>
        </w:tblCellMar>
        <w:tblLook w:val="0000" w:firstRow="0" w:lastRow="0" w:firstColumn="0" w:lastColumn="0" w:noHBand="0" w:noVBand="0"/>
      </w:tblPr>
      <w:tblGrid>
        <w:gridCol w:w="9372"/>
      </w:tblGrid>
      <w:tr w:rsidR="00B52696" w14:paraId="39AAA1D6" w14:textId="77777777" w:rsidTr="00A34299">
        <w:trPr>
          <w:trHeight w:val="283"/>
        </w:trPr>
        <w:tc>
          <w:tcPr>
            <w:tcW w:w="9372" w:type="dxa"/>
            <w:tcBorders>
              <w:top w:val="single" w:sz="4" w:space="0" w:color="000000"/>
              <w:left w:val="single" w:sz="4" w:space="0" w:color="000000"/>
              <w:bottom w:val="single" w:sz="4" w:space="0" w:color="000000"/>
              <w:right w:val="single" w:sz="4" w:space="0" w:color="000000"/>
            </w:tcBorders>
          </w:tcPr>
          <w:p w14:paraId="5EA34C15" w14:textId="77777777" w:rsidR="00B52696" w:rsidRDefault="00B52696" w:rsidP="00A34299">
            <w:pPr>
              <w:pStyle w:val="TableParagraph"/>
              <w:kinsoku w:val="0"/>
              <w:overflowPunct w:val="0"/>
              <w:spacing w:before="20"/>
              <w:ind w:left="107"/>
              <w:rPr>
                <w:b/>
                <w:bCs/>
                <w:spacing w:val="-2"/>
                <w:sz w:val="21"/>
                <w:szCs w:val="21"/>
              </w:rPr>
            </w:pPr>
            <w:r>
              <w:rPr>
                <w:b/>
                <w:bCs/>
                <w:sz w:val="21"/>
                <w:szCs w:val="21"/>
              </w:rPr>
              <w:t>Eligible</w:t>
            </w:r>
            <w:r>
              <w:rPr>
                <w:b/>
                <w:bCs/>
                <w:spacing w:val="11"/>
                <w:sz w:val="21"/>
                <w:szCs w:val="21"/>
              </w:rPr>
              <w:t xml:space="preserve"> </w:t>
            </w:r>
            <w:r>
              <w:rPr>
                <w:b/>
                <w:bCs/>
                <w:spacing w:val="-2"/>
                <w:sz w:val="21"/>
                <w:szCs w:val="21"/>
              </w:rPr>
              <w:t>Equipment</w:t>
            </w:r>
          </w:p>
        </w:tc>
      </w:tr>
      <w:tr w:rsidR="00B52696" w14:paraId="05795ECE" w14:textId="77777777" w:rsidTr="00A34299">
        <w:trPr>
          <w:trHeight w:val="532"/>
        </w:trPr>
        <w:tc>
          <w:tcPr>
            <w:tcW w:w="9372" w:type="dxa"/>
            <w:tcBorders>
              <w:top w:val="single" w:sz="4" w:space="0" w:color="000000"/>
              <w:left w:val="single" w:sz="4" w:space="0" w:color="000000"/>
              <w:bottom w:val="single" w:sz="4" w:space="0" w:color="000000"/>
              <w:right w:val="single" w:sz="4" w:space="0" w:color="000000"/>
            </w:tcBorders>
          </w:tcPr>
          <w:p w14:paraId="620F7145" w14:textId="77777777" w:rsidR="00B52696" w:rsidRDefault="00B52696" w:rsidP="00A34299">
            <w:pPr>
              <w:pStyle w:val="TableParagraph"/>
              <w:kinsoku w:val="0"/>
              <w:overflowPunct w:val="0"/>
              <w:spacing w:before="12" w:line="250" w:lineRule="atLeast"/>
              <w:ind w:left="107" w:right="333"/>
              <w:rPr>
                <w:sz w:val="21"/>
                <w:szCs w:val="21"/>
              </w:rPr>
            </w:pPr>
            <w:r>
              <w:rPr>
                <w:b/>
                <w:bCs/>
                <w:sz w:val="21"/>
                <w:szCs w:val="21"/>
              </w:rPr>
              <w:t xml:space="preserve">Safety items </w:t>
            </w:r>
            <w:r>
              <w:rPr>
                <w:sz w:val="21"/>
                <w:szCs w:val="21"/>
              </w:rPr>
              <w:t>– fire blanket, fire extinguisher, smoke alarm, socket covers, cupboard locks, first aid kit, stair gate, fireguard, car seat etc.</w:t>
            </w:r>
          </w:p>
        </w:tc>
      </w:tr>
      <w:tr w:rsidR="00B52696" w14:paraId="37FE3A26" w14:textId="77777777" w:rsidTr="00A34299">
        <w:trPr>
          <w:trHeight w:val="777"/>
        </w:trPr>
        <w:tc>
          <w:tcPr>
            <w:tcW w:w="9372" w:type="dxa"/>
            <w:tcBorders>
              <w:top w:val="single" w:sz="4" w:space="0" w:color="000000"/>
              <w:left w:val="single" w:sz="4" w:space="0" w:color="000000"/>
              <w:bottom w:val="single" w:sz="4" w:space="0" w:color="000000"/>
              <w:right w:val="single" w:sz="4" w:space="0" w:color="000000"/>
            </w:tcBorders>
          </w:tcPr>
          <w:p w14:paraId="1C36A62E" w14:textId="4DF876EC" w:rsidR="00B52696" w:rsidRDefault="00C46AB2" w:rsidP="00A34299">
            <w:pPr>
              <w:pStyle w:val="TableParagraph"/>
              <w:kinsoku w:val="0"/>
              <w:overflowPunct w:val="0"/>
              <w:spacing w:before="19"/>
              <w:ind w:left="107"/>
              <w:rPr>
                <w:spacing w:val="-4"/>
                <w:sz w:val="21"/>
                <w:szCs w:val="21"/>
              </w:rPr>
            </w:pPr>
            <w:r>
              <w:rPr>
                <w:b/>
                <w:bCs/>
                <w:sz w:val="21"/>
                <w:szCs w:val="21"/>
              </w:rPr>
              <w:t xml:space="preserve">Early Learning and </w:t>
            </w:r>
            <w:r w:rsidR="00B52696">
              <w:rPr>
                <w:b/>
                <w:bCs/>
                <w:sz w:val="21"/>
                <w:szCs w:val="21"/>
              </w:rPr>
              <w:t>Childcare</w:t>
            </w:r>
            <w:r w:rsidR="00B52696">
              <w:rPr>
                <w:b/>
                <w:bCs/>
                <w:spacing w:val="8"/>
                <w:sz w:val="21"/>
                <w:szCs w:val="21"/>
              </w:rPr>
              <w:t xml:space="preserve"> </w:t>
            </w:r>
            <w:r w:rsidR="00B52696">
              <w:rPr>
                <w:b/>
                <w:bCs/>
                <w:sz w:val="21"/>
                <w:szCs w:val="21"/>
              </w:rPr>
              <w:t>equipment</w:t>
            </w:r>
            <w:r w:rsidR="00B52696">
              <w:rPr>
                <w:b/>
                <w:bCs/>
                <w:spacing w:val="9"/>
                <w:sz w:val="21"/>
                <w:szCs w:val="21"/>
              </w:rPr>
              <w:t xml:space="preserve"> </w:t>
            </w:r>
            <w:r w:rsidR="00B52696">
              <w:rPr>
                <w:sz w:val="21"/>
                <w:szCs w:val="21"/>
              </w:rPr>
              <w:t>-</w:t>
            </w:r>
            <w:r w:rsidR="00B52696">
              <w:rPr>
                <w:spacing w:val="8"/>
                <w:sz w:val="21"/>
                <w:szCs w:val="21"/>
              </w:rPr>
              <w:t xml:space="preserve"> </w:t>
            </w:r>
            <w:r w:rsidR="00B52696">
              <w:rPr>
                <w:sz w:val="21"/>
                <w:szCs w:val="21"/>
              </w:rPr>
              <w:t>changing</w:t>
            </w:r>
            <w:r w:rsidR="00B52696">
              <w:rPr>
                <w:spacing w:val="7"/>
                <w:sz w:val="21"/>
                <w:szCs w:val="21"/>
              </w:rPr>
              <w:t xml:space="preserve"> </w:t>
            </w:r>
            <w:r w:rsidR="00B52696">
              <w:rPr>
                <w:sz w:val="21"/>
                <w:szCs w:val="21"/>
              </w:rPr>
              <w:t>table</w:t>
            </w:r>
            <w:r w:rsidR="00B52696">
              <w:rPr>
                <w:spacing w:val="8"/>
                <w:sz w:val="21"/>
                <w:szCs w:val="21"/>
              </w:rPr>
              <w:t xml:space="preserve"> </w:t>
            </w:r>
            <w:r w:rsidR="00B52696">
              <w:rPr>
                <w:sz w:val="21"/>
                <w:szCs w:val="21"/>
              </w:rPr>
              <w:t>/</w:t>
            </w:r>
            <w:r w:rsidR="00B52696">
              <w:rPr>
                <w:spacing w:val="11"/>
                <w:sz w:val="21"/>
                <w:szCs w:val="21"/>
              </w:rPr>
              <w:t xml:space="preserve"> </w:t>
            </w:r>
            <w:r w:rsidR="00B52696">
              <w:rPr>
                <w:sz w:val="21"/>
                <w:szCs w:val="21"/>
              </w:rPr>
              <w:t>mat,</w:t>
            </w:r>
            <w:r w:rsidR="00B52696">
              <w:rPr>
                <w:spacing w:val="10"/>
                <w:sz w:val="21"/>
                <w:szCs w:val="21"/>
              </w:rPr>
              <w:t xml:space="preserve"> </w:t>
            </w:r>
            <w:r w:rsidR="00B52696">
              <w:rPr>
                <w:sz w:val="21"/>
                <w:szCs w:val="21"/>
              </w:rPr>
              <w:t>sterilizer,</w:t>
            </w:r>
            <w:r w:rsidR="00B52696">
              <w:rPr>
                <w:spacing w:val="9"/>
                <w:sz w:val="21"/>
                <w:szCs w:val="21"/>
              </w:rPr>
              <w:t xml:space="preserve"> </w:t>
            </w:r>
            <w:r w:rsidR="00B52696">
              <w:rPr>
                <w:sz w:val="21"/>
                <w:szCs w:val="21"/>
              </w:rPr>
              <w:t>double/single</w:t>
            </w:r>
            <w:r w:rsidR="00B52696">
              <w:rPr>
                <w:spacing w:val="10"/>
                <w:sz w:val="21"/>
                <w:szCs w:val="21"/>
              </w:rPr>
              <w:t xml:space="preserve"> </w:t>
            </w:r>
            <w:r w:rsidR="00B52696">
              <w:rPr>
                <w:sz w:val="21"/>
                <w:szCs w:val="21"/>
              </w:rPr>
              <w:t>buggy,</w:t>
            </w:r>
            <w:r w:rsidR="00B52696">
              <w:rPr>
                <w:spacing w:val="13"/>
                <w:sz w:val="21"/>
                <w:szCs w:val="21"/>
              </w:rPr>
              <w:t xml:space="preserve"> </w:t>
            </w:r>
            <w:r w:rsidR="00B52696">
              <w:rPr>
                <w:sz w:val="21"/>
                <w:szCs w:val="21"/>
              </w:rPr>
              <w:t>high</w:t>
            </w:r>
            <w:r w:rsidR="00B52696">
              <w:rPr>
                <w:spacing w:val="8"/>
                <w:sz w:val="21"/>
                <w:szCs w:val="21"/>
              </w:rPr>
              <w:t xml:space="preserve"> </w:t>
            </w:r>
            <w:r w:rsidR="00B52696">
              <w:rPr>
                <w:sz w:val="21"/>
                <w:szCs w:val="21"/>
              </w:rPr>
              <w:t>chair,</w:t>
            </w:r>
            <w:r w:rsidR="00B52696">
              <w:rPr>
                <w:spacing w:val="10"/>
                <w:sz w:val="21"/>
                <w:szCs w:val="21"/>
              </w:rPr>
              <w:t xml:space="preserve"> </w:t>
            </w:r>
            <w:r w:rsidR="00B52696">
              <w:rPr>
                <w:spacing w:val="-4"/>
                <w:sz w:val="21"/>
                <w:szCs w:val="21"/>
              </w:rPr>
              <w:t>cot,</w:t>
            </w:r>
          </w:p>
          <w:p w14:paraId="77920607" w14:textId="77777777" w:rsidR="00B52696" w:rsidRDefault="00B52696" w:rsidP="00A34299">
            <w:pPr>
              <w:pStyle w:val="TableParagraph"/>
              <w:kinsoku w:val="0"/>
              <w:overflowPunct w:val="0"/>
              <w:spacing w:before="8" w:line="240" w:lineRule="atLeast"/>
              <w:ind w:left="107" w:right="333"/>
              <w:rPr>
                <w:sz w:val="21"/>
                <w:szCs w:val="21"/>
              </w:rPr>
            </w:pPr>
            <w:r>
              <w:rPr>
                <w:sz w:val="21"/>
                <w:szCs w:val="21"/>
              </w:rPr>
              <w:t>sturdy child sized table &amp; chairs, booster seat, step up stools, potty, bedding, car seat, foot operated bin, storage etc.</w:t>
            </w:r>
          </w:p>
        </w:tc>
      </w:tr>
      <w:tr w:rsidR="00B52696" w14:paraId="1B204096" w14:textId="77777777" w:rsidTr="00A34299">
        <w:trPr>
          <w:trHeight w:val="532"/>
        </w:trPr>
        <w:tc>
          <w:tcPr>
            <w:tcW w:w="9372" w:type="dxa"/>
            <w:tcBorders>
              <w:top w:val="single" w:sz="4" w:space="0" w:color="000000"/>
              <w:left w:val="single" w:sz="4" w:space="0" w:color="000000"/>
              <w:bottom w:val="single" w:sz="4" w:space="0" w:color="000000"/>
              <w:right w:val="single" w:sz="4" w:space="0" w:color="000000"/>
            </w:tcBorders>
          </w:tcPr>
          <w:p w14:paraId="2F09842B" w14:textId="77777777" w:rsidR="00B52696" w:rsidRDefault="00B52696" w:rsidP="00A34299">
            <w:pPr>
              <w:pStyle w:val="TableParagraph"/>
              <w:kinsoku w:val="0"/>
              <w:overflowPunct w:val="0"/>
              <w:spacing w:before="10" w:line="250" w:lineRule="atLeast"/>
              <w:ind w:left="107" w:right="333"/>
              <w:rPr>
                <w:sz w:val="21"/>
                <w:szCs w:val="21"/>
              </w:rPr>
            </w:pPr>
            <w:r>
              <w:rPr>
                <w:b/>
                <w:bCs/>
                <w:sz w:val="21"/>
                <w:szCs w:val="21"/>
              </w:rPr>
              <w:t xml:space="preserve">Indoor/outdoor play equipment </w:t>
            </w:r>
            <w:r>
              <w:rPr>
                <w:sz w:val="21"/>
                <w:szCs w:val="21"/>
              </w:rPr>
              <w:t>- swing, slide, climbing frame, sand box &amp; water tray, ride on toys, building blocks, art &amp; craft supplies, books, appropriate toys for various age groups,</w:t>
            </w:r>
            <w:r>
              <w:rPr>
                <w:spacing w:val="26"/>
                <w:sz w:val="21"/>
                <w:szCs w:val="21"/>
              </w:rPr>
              <w:t xml:space="preserve"> </w:t>
            </w:r>
            <w:r>
              <w:rPr>
                <w:sz w:val="21"/>
                <w:szCs w:val="21"/>
              </w:rPr>
              <w:t>etc.</w:t>
            </w:r>
          </w:p>
        </w:tc>
      </w:tr>
      <w:tr w:rsidR="00B52696" w14:paraId="0E2AB2E3" w14:textId="77777777" w:rsidTr="00A34299">
        <w:trPr>
          <w:trHeight w:val="530"/>
        </w:trPr>
        <w:tc>
          <w:tcPr>
            <w:tcW w:w="9372" w:type="dxa"/>
            <w:tcBorders>
              <w:top w:val="single" w:sz="4" w:space="0" w:color="000000"/>
              <w:left w:val="single" w:sz="4" w:space="0" w:color="000000"/>
              <w:bottom w:val="single" w:sz="4" w:space="0" w:color="000000"/>
              <w:right w:val="single" w:sz="4" w:space="0" w:color="000000"/>
            </w:tcBorders>
          </w:tcPr>
          <w:p w14:paraId="3F5A8199" w14:textId="77777777" w:rsidR="00B52696" w:rsidRDefault="00B52696" w:rsidP="00A34299">
            <w:pPr>
              <w:pStyle w:val="TableParagraph"/>
              <w:kinsoku w:val="0"/>
              <w:overflowPunct w:val="0"/>
              <w:spacing w:before="10" w:line="250" w:lineRule="atLeast"/>
              <w:ind w:left="107" w:right="333"/>
              <w:rPr>
                <w:sz w:val="21"/>
                <w:szCs w:val="21"/>
              </w:rPr>
            </w:pPr>
            <w:r>
              <w:rPr>
                <w:b/>
                <w:bCs/>
                <w:sz w:val="21"/>
                <w:szCs w:val="21"/>
              </w:rPr>
              <w:t xml:space="preserve">Minor adaptations </w:t>
            </w:r>
            <w:r>
              <w:rPr>
                <w:sz w:val="21"/>
                <w:szCs w:val="21"/>
              </w:rPr>
              <w:t>– fencing, gates, painting, and flooring, developing a changing area / outdoor play space etc.</w:t>
            </w:r>
          </w:p>
        </w:tc>
      </w:tr>
      <w:tr w:rsidR="00B52696" w14:paraId="5C5D3691" w14:textId="77777777" w:rsidTr="00A34299">
        <w:trPr>
          <w:trHeight w:val="530"/>
        </w:trPr>
        <w:tc>
          <w:tcPr>
            <w:tcW w:w="9372" w:type="dxa"/>
            <w:tcBorders>
              <w:top w:val="single" w:sz="4" w:space="0" w:color="000000"/>
              <w:left w:val="single" w:sz="4" w:space="0" w:color="000000"/>
              <w:bottom w:val="single" w:sz="4" w:space="0" w:color="000000"/>
              <w:right w:val="single" w:sz="4" w:space="0" w:color="000000"/>
            </w:tcBorders>
          </w:tcPr>
          <w:p w14:paraId="6B9123A7" w14:textId="05C2DAF9" w:rsidR="007F438D" w:rsidRPr="00252CB6" w:rsidRDefault="00B52696" w:rsidP="00A34299">
            <w:pPr>
              <w:pStyle w:val="TableParagraph"/>
              <w:kinsoku w:val="0"/>
              <w:overflowPunct w:val="0"/>
              <w:spacing w:before="10" w:line="250" w:lineRule="atLeast"/>
              <w:ind w:left="107" w:right="333"/>
              <w:rPr>
                <w:bCs/>
                <w:sz w:val="21"/>
                <w:szCs w:val="21"/>
              </w:rPr>
            </w:pPr>
            <w:r w:rsidRPr="00252CB6">
              <w:rPr>
                <w:b/>
                <w:bCs/>
                <w:sz w:val="21"/>
                <w:szCs w:val="21"/>
              </w:rPr>
              <w:t xml:space="preserve">IT Equipment – </w:t>
            </w:r>
            <w:r w:rsidR="007F438D" w:rsidRPr="00252CB6">
              <w:rPr>
                <w:sz w:val="21"/>
                <w:szCs w:val="21"/>
              </w:rPr>
              <w:t>Funding is available for a</w:t>
            </w:r>
            <w:r w:rsidR="007F438D" w:rsidRPr="00252CB6">
              <w:rPr>
                <w:b/>
                <w:bCs/>
                <w:sz w:val="21"/>
                <w:szCs w:val="21"/>
              </w:rPr>
              <w:t xml:space="preserve"> limited range </w:t>
            </w:r>
            <w:r w:rsidR="007F438D" w:rsidRPr="00252CB6">
              <w:rPr>
                <w:sz w:val="21"/>
                <w:szCs w:val="21"/>
              </w:rPr>
              <w:t xml:space="preserve">of </w:t>
            </w:r>
            <w:r w:rsidR="007F438D" w:rsidRPr="00252CB6">
              <w:rPr>
                <w:bCs/>
                <w:sz w:val="21"/>
                <w:szCs w:val="21"/>
              </w:rPr>
              <w:t>small-scale</w:t>
            </w:r>
            <w:r w:rsidRPr="00252CB6">
              <w:rPr>
                <w:bCs/>
                <w:sz w:val="21"/>
                <w:szCs w:val="21"/>
              </w:rPr>
              <w:t xml:space="preserve"> IT equipment </w:t>
            </w:r>
            <w:r w:rsidR="007F438D" w:rsidRPr="00252CB6">
              <w:rPr>
                <w:bCs/>
                <w:sz w:val="21"/>
                <w:szCs w:val="21"/>
              </w:rPr>
              <w:t xml:space="preserve">such as </w:t>
            </w:r>
            <w:r w:rsidRPr="00252CB6">
              <w:rPr>
                <w:bCs/>
                <w:sz w:val="21"/>
                <w:szCs w:val="21"/>
                <w:u w:val="single"/>
              </w:rPr>
              <w:t>Laptop</w:t>
            </w:r>
            <w:r w:rsidR="007F438D" w:rsidRPr="00252CB6">
              <w:rPr>
                <w:bCs/>
                <w:sz w:val="21"/>
                <w:szCs w:val="21"/>
                <w:u w:val="single"/>
              </w:rPr>
              <w:t>s</w:t>
            </w:r>
            <w:r w:rsidR="007F438D" w:rsidRPr="00252CB6">
              <w:rPr>
                <w:bCs/>
                <w:sz w:val="21"/>
                <w:szCs w:val="21"/>
              </w:rPr>
              <w:t xml:space="preserve"> or</w:t>
            </w:r>
            <w:r w:rsidRPr="00252CB6">
              <w:rPr>
                <w:bCs/>
                <w:sz w:val="21"/>
                <w:szCs w:val="21"/>
              </w:rPr>
              <w:t xml:space="preserve"> </w:t>
            </w:r>
            <w:r w:rsidRPr="00252CB6">
              <w:rPr>
                <w:bCs/>
                <w:sz w:val="21"/>
                <w:szCs w:val="21"/>
                <w:u w:val="single"/>
              </w:rPr>
              <w:t>Tablet</w:t>
            </w:r>
            <w:r w:rsidR="007F438D" w:rsidRPr="00252CB6">
              <w:rPr>
                <w:bCs/>
                <w:sz w:val="21"/>
                <w:szCs w:val="21"/>
                <w:u w:val="single"/>
              </w:rPr>
              <w:t>s</w:t>
            </w:r>
            <w:r w:rsidR="007F438D" w:rsidRPr="00252CB6">
              <w:rPr>
                <w:bCs/>
                <w:sz w:val="21"/>
                <w:szCs w:val="21"/>
              </w:rPr>
              <w:t xml:space="preserve"> </w:t>
            </w:r>
            <w:r w:rsidRPr="00252CB6">
              <w:rPr>
                <w:bCs/>
                <w:sz w:val="21"/>
                <w:szCs w:val="21"/>
              </w:rPr>
              <w:t xml:space="preserve">to support engagement </w:t>
            </w:r>
            <w:r w:rsidR="00304619" w:rsidRPr="00252CB6">
              <w:rPr>
                <w:bCs/>
                <w:sz w:val="21"/>
                <w:szCs w:val="21"/>
              </w:rPr>
              <w:t xml:space="preserve">by the childminder </w:t>
            </w:r>
            <w:r w:rsidRPr="00252CB6">
              <w:rPr>
                <w:bCs/>
                <w:sz w:val="21"/>
                <w:szCs w:val="21"/>
              </w:rPr>
              <w:t>with</w:t>
            </w:r>
            <w:r w:rsidR="00304619" w:rsidRPr="00252CB6">
              <w:rPr>
                <w:bCs/>
                <w:sz w:val="21"/>
                <w:szCs w:val="21"/>
              </w:rPr>
              <w:t xml:space="preserve"> online</w:t>
            </w:r>
            <w:r w:rsidRPr="00252CB6">
              <w:rPr>
                <w:bCs/>
                <w:sz w:val="21"/>
                <w:szCs w:val="21"/>
              </w:rPr>
              <w:t xml:space="preserve"> training and quality programmes</w:t>
            </w:r>
            <w:r w:rsidR="00304619" w:rsidRPr="00252CB6">
              <w:rPr>
                <w:bCs/>
                <w:sz w:val="21"/>
                <w:szCs w:val="21"/>
              </w:rPr>
              <w:t xml:space="preserve"> and resources</w:t>
            </w:r>
            <w:r w:rsidRPr="00252CB6">
              <w:rPr>
                <w:bCs/>
                <w:sz w:val="21"/>
                <w:szCs w:val="21"/>
              </w:rPr>
              <w:t>.</w:t>
            </w:r>
            <w:r w:rsidR="007F438D" w:rsidRPr="00252CB6">
              <w:rPr>
                <w:bCs/>
                <w:sz w:val="21"/>
                <w:szCs w:val="21"/>
              </w:rPr>
              <w:t xml:space="preserve"> </w:t>
            </w:r>
          </w:p>
          <w:p w14:paraId="6BF3F555" w14:textId="0917A7E8" w:rsidR="007F438D" w:rsidRPr="00252CB6" w:rsidRDefault="007F438D" w:rsidP="007F438D">
            <w:pPr>
              <w:pStyle w:val="TableParagraph"/>
              <w:numPr>
                <w:ilvl w:val="0"/>
                <w:numId w:val="10"/>
              </w:numPr>
              <w:kinsoku w:val="0"/>
              <w:overflowPunct w:val="0"/>
              <w:spacing w:before="10" w:line="250" w:lineRule="atLeast"/>
              <w:ind w:right="333"/>
              <w:rPr>
                <w:bCs/>
                <w:sz w:val="21"/>
                <w:szCs w:val="21"/>
              </w:rPr>
            </w:pPr>
            <w:r w:rsidRPr="00252CB6">
              <w:rPr>
                <w:sz w:val="21"/>
                <w:szCs w:val="21"/>
              </w:rPr>
              <w:t xml:space="preserve">Funding is limited to </w:t>
            </w:r>
            <w:r w:rsidR="00B52696" w:rsidRPr="00252CB6">
              <w:rPr>
                <w:bCs/>
                <w:sz w:val="21"/>
                <w:szCs w:val="21"/>
              </w:rPr>
              <w:t xml:space="preserve">50 % </w:t>
            </w:r>
            <w:r w:rsidRPr="00252CB6">
              <w:rPr>
                <w:bCs/>
                <w:sz w:val="21"/>
                <w:szCs w:val="21"/>
              </w:rPr>
              <w:t xml:space="preserve">of the </w:t>
            </w:r>
            <w:r w:rsidR="00B52696" w:rsidRPr="00252CB6">
              <w:rPr>
                <w:bCs/>
                <w:sz w:val="21"/>
                <w:szCs w:val="21"/>
              </w:rPr>
              <w:t>cost</w:t>
            </w:r>
            <w:r w:rsidRPr="00252CB6">
              <w:rPr>
                <w:bCs/>
                <w:sz w:val="21"/>
                <w:szCs w:val="21"/>
              </w:rPr>
              <w:t xml:space="preserve"> of the</w:t>
            </w:r>
            <w:r w:rsidR="00B52696" w:rsidRPr="00252CB6">
              <w:rPr>
                <w:bCs/>
                <w:sz w:val="21"/>
                <w:szCs w:val="21"/>
              </w:rPr>
              <w:t xml:space="preserve"> equipment </w:t>
            </w:r>
            <w:r w:rsidRPr="00252CB6">
              <w:rPr>
                <w:bCs/>
                <w:sz w:val="21"/>
                <w:szCs w:val="21"/>
              </w:rPr>
              <w:t xml:space="preserve">up to a maximum of €500. </w:t>
            </w:r>
          </w:p>
          <w:p w14:paraId="356CD666" w14:textId="1082772E" w:rsidR="0027078D" w:rsidRPr="00252CB6" w:rsidRDefault="007F438D" w:rsidP="007F438D">
            <w:pPr>
              <w:pStyle w:val="TableParagraph"/>
              <w:numPr>
                <w:ilvl w:val="0"/>
                <w:numId w:val="10"/>
              </w:numPr>
              <w:kinsoku w:val="0"/>
              <w:overflowPunct w:val="0"/>
              <w:spacing w:before="10" w:line="250" w:lineRule="atLeast"/>
              <w:ind w:right="333"/>
              <w:rPr>
                <w:bCs/>
                <w:sz w:val="21"/>
                <w:szCs w:val="21"/>
              </w:rPr>
            </w:pPr>
            <w:r w:rsidRPr="00252CB6">
              <w:rPr>
                <w:bCs/>
                <w:sz w:val="21"/>
                <w:szCs w:val="21"/>
              </w:rPr>
              <w:t>Applicants seeking funding for this purpose must commit to</w:t>
            </w:r>
            <w:r w:rsidR="00B52696" w:rsidRPr="00252CB6">
              <w:rPr>
                <w:bCs/>
                <w:sz w:val="21"/>
                <w:szCs w:val="21"/>
              </w:rPr>
              <w:t xml:space="preserve"> enrolment in</w:t>
            </w:r>
            <w:r w:rsidR="00244548" w:rsidRPr="00252CB6">
              <w:rPr>
                <w:bCs/>
                <w:sz w:val="21"/>
                <w:szCs w:val="21"/>
              </w:rPr>
              <w:t xml:space="preserve"> training that will support the childminder in the proposed registration process as set out in the</w:t>
            </w:r>
            <w:r w:rsidR="00C46AB2" w:rsidRPr="00252CB6">
              <w:rPr>
                <w:bCs/>
                <w:sz w:val="21"/>
                <w:szCs w:val="21"/>
              </w:rPr>
              <w:t xml:space="preserve"> National Action Plan for Childminding</w:t>
            </w:r>
            <w:r w:rsidR="00244548" w:rsidRPr="00252CB6">
              <w:rPr>
                <w:bCs/>
                <w:sz w:val="21"/>
                <w:szCs w:val="21"/>
              </w:rPr>
              <w:t xml:space="preserve"> </w:t>
            </w:r>
            <w:r w:rsidR="00C46AB2" w:rsidRPr="00252CB6">
              <w:rPr>
                <w:bCs/>
                <w:sz w:val="21"/>
                <w:szCs w:val="21"/>
              </w:rPr>
              <w:t>(</w:t>
            </w:r>
            <w:r w:rsidR="00244548" w:rsidRPr="00252CB6">
              <w:rPr>
                <w:bCs/>
                <w:sz w:val="21"/>
                <w:szCs w:val="21"/>
              </w:rPr>
              <w:t>NAPC</w:t>
            </w:r>
            <w:r w:rsidR="00C46AB2" w:rsidRPr="00252CB6">
              <w:rPr>
                <w:bCs/>
                <w:sz w:val="21"/>
                <w:szCs w:val="21"/>
              </w:rPr>
              <w:t>)</w:t>
            </w:r>
            <w:r w:rsidR="00244548" w:rsidRPr="00252CB6">
              <w:rPr>
                <w:bCs/>
                <w:sz w:val="21"/>
                <w:szCs w:val="21"/>
              </w:rPr>
              <w:t xml:space="preserve"> 2021-2028. </w:t>
            </w:r>
          </w:p>
          <w:p w14:paraId="171D5BF3" w14:textId="79FBDB2D" w:rsidR="00B52696" w:rsidRPr="00252CB6" w:rsidRDefault="0027078D" w:rsidP="0088131F">
            <w:pPr>
              <w:pStyle w:val="TableParagraph"/>
              <w:numPr>
                <w:ilvl w:val="0"/>
                <w:numId w:val="10"/>
              </w:numPr>
              <w:kinsoku w:val="0"/>
              <w:overflowPunct w:val="0"/>
              <w:spacing w:before="10" w:line="250" w:lineRule="atLeast"/>
              <w:ind w:right="333"/>
              <w:rPr>
                <w:bCs/>
                <w:sz w:val="21"/>
                <w:szCs w:val="21"/>
              </w:rPr>
            </w:pPr>
            <w:r w:rsidRPr="00252CB6">
              <w:rPr>
                <w:bCs/>
                <w:sz w:val="21"/>
                <w:szCs w:val="21"/>
              </w:rPr>
              <w:t xml:space="preserve">If the foundation training programme is not completed within the </w:t>
            </w:r>
            <w:proofErr w:type="gramStart"/>
            <w:r w:rsidRPr="00252CB6">
              <w:rPr>
                <w:bCs/>
                <w:sz w:val="21"/>
                <w:szCs w:val="21"/>
              </w:rPr>
              <w:t>2 year</w:t>
            </w:r>
            <w:proofErr w:type="gramEnd"/>
            <w:r w:rsidRPr="00252CB6">
              <w:rPr>
                <w:bCs/>
                <w:sz w:val="21"/>
                <w:szCs w:val="21"/>
              </w:rPr>
              <w:t xml:space="preserve"> period</w:t>
            </w:r>
            <w:r w:rsidR="00B94EC1" w:rsidRPr="00252CB6">
              <w:rPr>
                <w:bCs/>
                <w:sz w:val="21"/>
                <w:szCs w:val="21"/>
              </w:rPr>
              <w:t xml:space="preserve"> from approval date,</w:t>
            </w:r>
            <w:r w:rsidRPr="00252CB6">
              <w:rPr>
                <w:bCs/>
                <w:sz w:val="21"/>
                <w:szCs w:val="21"/>
              </w:rPr>
              <w:t xml:space="preserve"> Cavan CCC will take necessary steps to recoup th</w:t>
            </w:r>
            <w:r w:rsidR="0088131F" w:rsidRPr="00252CB6">
              <w:rPr>
                <w:bCs/>
                <w:sz w:val="21"/>
                <w:szCs w:val="21"/>
              </w:rPr>
              <w:t>is</w:t>
            </w:r>
            <w:r w:rsidRPr="00252CB6">
              <w:rPr>
                <w:bCs/>
                <w:sz w:val="21"/>
                <w:szCs w:val="21"/>
              </w:rPr>
              <w:t xml:space="preserve"> funding</w:t>
            </w:r>
            <w:r w:rsidR="0088131F" w:rsidRPr="00252CB6">
              <w:rPr>
                <w:bCs/>
                <w:sz w:val="21"/>
                <w:szCs w:val="21"/>
              </w:rPr>
              <w:t xml:space="preserve"> component.</w:t>
            </w:r>
            <w:r w:rsidR="00244548" w:rsidRPr="00252CB6">
              <w:rPr>
                <w:bCs/>
                <w:sz w:val="21"/>
                <w:szCs w:val="21"/>
              </w:rPr>
              <w:t xml:space="preserve"> </w:t>
            </w:r>
            <w:r w:rsidR="007F438D" w:rsidRPr="00252CB6">
              <w:rPr>
                <w:bCs/>
                <w:sz w:val="21"/>
                <w:szCs w:val="21"/>
              </w:rPr>
              <w:t xml:space="preserve"> </w:t>
            </w:r>
            <w:r w:rsidR="00B52696" w:rsidRPr="00252CB6">
              <w:rPr>
                <w:bCs/>
                <w:sz w:val="21"/>
                <w:szCs w:val="21"/>
              </w:rPr>
              <w:t xml:space="preserve"> </w:t>
            </w:r>
          </w:p>
        </w:tc>
      </w:tr>
    </w:tbl>
    <w:p w14:paraId="03BF26E4" w14:textId="77777777" w:rsidR="007F438D" w:rsidRDefault="007F438D" w:rsidP="00B52696">
      <w:pPr>
        <w:pStyle w:val="Heading3"/>
        <w:kinsoku w:val="0"/>
        <w:overflowPunct w:val="0"/>
      </w:pPr>
    </w:p>
    <w:p w14:paraId="7F0348D7" w14:textId="3EC41750" w:rsidR="00B52696" w:rsidRDefault="007F438D" w:rsidP="00B52696">
      <w:pPr>
        <w:pStyle w:val="Heading3"/>
        <w:kinsoku w:val="0"/>
        <w:overflowPunct w:val="0"/>
        <w:rPr>
          <w:spacing w:val="-2"/>
        </w:rPr>
      </w:pPr>
      <w:r>
        <w:rPr>
          <w:noProof/>
        </w:rPr>
        <w:lastRenderedPageBreak/>
        <mc:AlternateContent>
          <mc:Choice Requires="wpg">
            <w:drawing>
              <wp:anchor distT="0" distB="0" distL="0" distR="0" simplePos="0" relativeHeight="251667456" behindDoc="0" locked="0" layoutInCell="0" allowOverlap="1" wp14:anchorId="7E7C1428" wp14:editId="688E8653">
                <wp:simplePos x="0" y="0"/>
                <wp:positionH relativeFrom="page">
                  <wp:posOffset>806450</wp:posOffset>
                </wp:positionH>
                <wp:positionV relativeFrom="paragraph">
                  <wp:posOffset>244475</wp:posOffset>
                </wp:positionV>
                <wp:extent cx="5951220" cy="984250"/>
                <wp:effectExtent l="0" t="0" r="11430" b="2540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984250"/>
                          <a:chOff x="1271" y="1348"/>
                          <a:chExt cx="9372" cy="835"/>
                        </a:xfrm>
                      </wpg:grpSpPr>
                      <wps:wsp>
                        <wps:cNvPr id="13" name="Text Box 29"/>
                        <wps:cNvSpPr txBox="1">
                          <a:spLocks noChangeArrowheads="1"/>
                        </wps:cNvSpPr>
                        <wps:spPr bwMode="auto">
                          <a:xfrm>
                            <a:off x="1271" y="1643"/>
                            <a:ext cx="9372" cy="540"/>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82623" w14:textId="740AC253" w:rsidR="00C46AB2" w:rsidRDefault="00C46AB2" w:rsidP="00B52696">
                              <w:pPr>
                                <w:pStyle w:val="BodyText"/>
                                <w:kinsoku w:val="0"/>
                                <w:overflowPunct w:val="0"/>
                                <w:spacing w:before="22" w:line="244" w:lineRule="auto"/>
                                <w:ind w:left="105"/>
                              </w:pPr>
                              <w:r>
                                <w:t>Delivery cost of items, second hand items, bags (packing at the shop), installation/worker labour costs, items that would be considered for home use rather than early learning and childcare use.</w:t>
                              </w:r>
                            </w:p>
                          </w:txbxContent>
                        </wps:txbx>
                        <wps:bodyPr rot="0" vert="horz" wrap="square" lIns="0" tIns="0" rIns="0" bIns="0" anchor="t" anchorCtr="0" upright="1">
                          <a:noAutofit/>
                        </wps:bodyPr>
                      </wps:wsp>
                      <wps:wsp>
                        <wps:cNvPr id="14" name="Text Box 30"/>
                        <wps:cNvSpPr txBox="1">
                          <a:spLocks noChangeArrowheads="1"/>
                        </wps:cNvSpPr>
                        <wps:spPr bwMode="auto">
                          <a:xfrm>
                            <a:off x="1271" y="1348"/>
                            <a:ext cx="9372" cy="296"/>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B3643" w14:textId="77777777" w:rsidR="00C46AB2" w:rsidRDefault="00C46AB2" w:rsidP="00B52696">
                              <w:pPr>
                                <w:pStyle w:val="BodyText"/>
                                <w:kinsoku w:val="0"/>
                                <w:overflowPunct w:val="0"/>
                                <w:spacing w:before="20"/>
                                <w:ind w:left="105"/>
                                <w:rPr>
                                  <w:b/>
                                  <w:bCs/>
                                  <w:spacing w:val="-2"/>
                                </w:rPr>
                              </w:pPr>
                              <w:r>
                                <w:rPr>
                                  <w:b/>
                                  <w:bCs/>
                                </w:rPr>
                                <w:t>What</w:t>
                              </w:r>
                              <w:r>
                                <w:rPr>
                                  <w:b/>
                                  <w:bCs/>
                                  <w:spacing w:val="11"/>
                                </w:rPr>
                                <w:t xml:space="preserve"> </w:t>
                              </w:r>
                              <w:r>
                                <w:rPr>
                                  <w:b/>
                                  <w:bCs/>
                                </w:rPr>
                                <w:t>is</w:t>
                              </w:r>
                              <w:r>
                                <w:rPr>
                                  <w:b/>
                                  <w:bCs/>
                                  <w:spacing w:val="7"/>
                                </w:rPr>
                                <w:t xml:space="preserve"> </w:t>
                              </w:r>
                              <w:r>
                                <w:rPr>
                                  <w:b/>
                                  <w:bCs/>
                                </w:rPr>
                                <w:t>not</w:t>
                              </w:r>
                              <w:r>
                                <w:rPr>
                                  <w:b/>
                                  <w:bCs/>
                                  <w:spacing w:val="7"/>
                                </w:rPr>
                                <w:t xml:space="preserve"> </w:t>
                              </w:r>
                              <w:r>
                                <w:rPr>
                                  <w:b/>
                                  <w:bCs/>
                                </w:rPr>
                                <w:t>acceptable</w:t>
                              </w:r>
                              <w:r>
                                <w:rPr>
                                  <w:b/>
                                  <w:bCs/>
                                  <w:spacing w:val="9"/>
                                </w:rPr>
                                <w:t xml:space="preserve"> </w:t>
                              </w:r>
                              <w:r>
                                <w:rPr>
                                  <w:b/>
                                  <w:bCs/>
                                </w:rPr>
                                <w:t>eligible</w:t>
                              </w:r>
                              <w:r>
                                <w:rPr>
                                  <w:b/>
                                  <w:bCs/>
                                  <w:spacing w:val="10"/>
                                </w:rPr>
                                <w:t xml:space="preserve"> </w:t>
                              </w:r>
                              <w:r>
                                <w:rPr>
                                  <w:b/>
                                  <w:bCs/>
                                  <w:spacing w:val="-2"/>
                                </w:rPr>
                                <w:t>expenditure?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7C1428" id="Group 12" o:spid="_x0000_s1033" style="position:absolute;left:0;text-align:left;margin-left:63.5pt;margin-top:19.25pt;width:468.6pt;height:77.5pt;z-index:251667456;mso-wrap-distance-left:0;mso-wrap-distance-right:0;mso-position-horizontal-relative:page;mso-position-vertical-relative:text" coordorigin="1271,1348" coordsize="93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" o:allowincell="f">
                <v:shape id="Text Box 29" o:spid="_x0000_s1034" type="#_x0000_t202" style="position:absolute;left:1271;top:1643;width:93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" filled="f" strokeweight=".1269mm">
                  <v:textbox inset="0,0,0,0">
                    <w:txbxContent>
                      <w:p w14:paraId="1D982623" w14:textId="740AC253" w:rsidR="00C46AB2" w:rsidRDefault="00C46AB2" w:rsidP="00B52696">
                        <w:pPr>
                          <w:pStyle w:val="BodyText"/>
                          <w:kinsoku w:val="0"/>
                          <w:overflowPunct w:val="0"/>
                          <w:spacing w:before="22" w:line="244" w:lineRule="auto"/>
                          <w:ind w:left="105"/>
                        </w:pPr>
                        <w:r>
                          <w:t xml:space="preserve">Delivery cost of items, </w:t>
                        </w:r>
                        <w:proofErr w:type="gramStart"/>
                        <w:r>
                          <w:t>second hand</w:t>
                        </w:r>
                        <w:proofErr w:type="gramEnd"/>
                        <w:r>
                          <w:t xml:space="preserve"> items, bags (packing at the shop), installation/worker labour costs, items that would be considered for home use rather than early learning and childcare use.</w:t>
                        </w:r>
                      </w:p>
                    </w:txbxContent>
                  </v:textbox>
                </v:shape>
                <v:shape id="Text Box 30" o:spid="_x0000_s1035" type="#_x0000_t202" style="position:absolute;left:1271;top:1348;width:937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" filled="f" strokeweight=".1269mm">
                  <v:textbox inset="0,0,0,0">
                    <w:txbxContent>
                      <w:p w14:paraId="097B3643" w14:textId="77777777" w:rsidR="00C46AB2" w:rsidRDefault="00C46AB2" w:rsidP="00B52696">
                        <w:pPr>
                          <w:pStyle w:val="BodyText"/>
                          <w:kinsoku w:val="0"/>
                          <w:overflowPunct w:val="0"/>
                          <w:spacing w:before="20"/>
                          <w:ind w:left="105"/>
                          <w:rPr>
                            <w:b/>
                            <w:bCs/>
                            <w:spacing w:val="-2"/>
                          </w:rPr>
                        </w:pPr>
                        <w:r>
                          <w:rPr>
                            <w:b/>
                            <w:bCs/>
                          </w:rPr>
                          <w:t>What</w:t>
                        </w:r>
                        <w:r>
                          <w:rPr>
                            <w:b/>
                            <w:bCs/>
                            <w:spacing w:val="11"/>
                          </w:rPr>
                          <w:t xml:space="preserve"> </w:t>
                        </w:r>
                        <w:r>
                          <w:rPr>
                            <w:b/>
                            <w:bCs/>
                          </w:rPr>
                          <w:t>is</w:t>
                        </w:r>
                        <w:r>
                          <w:rPr>
                            <w:b/>
                            <w:bCs/>
                            <w:spacing w:val="7"/>
                          </w:rPr>
                          <w:t xml:space="preserve"> </w:t>
                        </w:r>
                        <w:r>
                          <w:rPr>
                            <w:b/>
                            <w:bCs/>
                          </w:rPr>
                          <w:t>not</w:t>
                        </w:r>
                        <w:r>
                          <w:rPr>
                            <w:b/>
                            <w:bCs/>
                            <w:spacing w:val="7"/>
                          </w:rPr>
                          <w:t xml:space="preserve"> </w:t>
                        </w:r>
                        <w:r>
                          <w:rPr>
                            <w:b/>
                            <w:bCs/>
                          </w:rPr>
                          <w:t>acceptable</w:t>
                        </w:r>
                        <w:r>
                          <w:rPr>
                            <w:b/>
                            <w:bCs/>
                            <w:spacing w:val="9"/>
                          </w:rPr>
                          <w:t xml:space="preserve"> </w:t>
                        </w:r>
                        <w:r>
                          <w:rPr>
                            <w:b/>
                            <w:bCs/>
                          </w:rPr>
                          <w:t>eligible</w:t>
                        </w:r>
                        <w:r>
                          <w:rPr>
                            <w:b/>
                            <w:bCs/>
                            <w:spacing w:val="10"/>
                          </w:rPr>
                          <w:t xml:space="preserve"> </w:t>
                        </w:r>
                        <w:r>
                          <w:rPr>
                            <w:b/>
                            <w:bCs/>
                            <w:spacing w:val="-2"/>
                          </w:rPr>
                          <w:t>expenditure?</w:t>
                        </w:r>
                      </w:p>
                    </w:txbxContent>
                  </v:textbox>
                </v:shape>
                <w10:wrap type="topAndBottom" anchorx="page"/>
              </v:group>
            </w:pict>
          </mc:Fallback>
        </mc:AlternateContent>
      </w:r>
      <w:r w:rsidR="00B52696">
        <w:t>Please</w:t>
      </w:r>
      <w:r w:rsidR="00B52696">
        <w:rPr>
          <w:spacing w:val="11"/>
        </w:rPr>
        <w:t xml:space="preserve"> </w:t>
      </w:r>
      <w:r w:rsidR="00B52696">
        <w:rPr>
          <w:spacing w:val="-2"/>
        </w:rPr>
        <w:t>Note:</w:t>
      </w:r>
    </w:p>
    <w:p w14:paraId="3C0E5D16" w14:textId="6CB0D7DE" w:rsidR="00B52696" w:rsidRDefault="00B52696" w:rsidP="00B52696">
      <w:pPr>
        <w:pStyle w:val="BodyText"/>
        <w:kinsoku w:val="0"/>
        <w:overflowPunct w:val="0"/>
        <w:spacing w:before="4" w:line="244" w:lineRule="auto"/>
        <w:ind w:left="220" w:right="658"/>
        <w:rPr>
          <w:i/>
          <w:iCs/>
        </w:rPr>
      </w:pPr>
      <w:r>
        <w:rPr>
          <w:i/>
          <w:iCs/>
        </w:rPr>
        <w:t>Ensure that all equipment purchased complies with The EU Toy Safety Directive 2009/48/EC to ensure that equipment meets safety requirements.</w:t>
      </w:r>
    </w:p>
    <w:p w14:paraId="0E15EDEF" w14:textId="618CD3A7" w:rsidR="00B52696" w:rsidRDefault="00B52696" w:rsidP="00B52696">
      <w:pPr>
        <w:pStyle w:val="BodyText"/>
        <w:kinsoku w:val="0"/>
        <w:overflowPunct w:val="0"/>
        <w:spacing w:before="2"/>
        <w:ind w:left="220"/>
        <w:rPr>
          <w:i/>
          <w:iCs/>
          <w:spacing w:val="-2"/>
        </w:rPr>
      </w:pPr>
      <w:r>
        <w:rPr>
          <w:i/>
          <w:iCs/>
        </w:rPr>
        <w:t>Ensure</w:t>
      </w:r>
      <w:r>
        <w:rPr>
          <w:i/>
          <w:iCs/>
          <w:spacing w:val="4"/>
        </w:rPr>
        <w:t xml:space="preserve"> </w:t>
      </w:r>
      <w:r>
        <w:rPr>
          <w:i/>
          <w:iCs/>
        </w:rPr>
        <w:t>that,</w:t>
      </w:r>
      <w:r>
        <w:rPr>
          <w:i/>
          <w:iCs/>
          <w:spacing w:val="6"/>
        </w:rPr>
        <w:t xml:space="preserve"> </w:t>
      </w:r>
      <w:r>
        <w:rPr>
          <w:i/>
          <w:iCs/>
        </w:rPr>
        <w:t>for</w:t>
      </w:r>
      <w:r>
        <w:rPr>
          <w:i/>
          <w:iCs/>
          <w:spacing w:val="9"/>
        </w:rPr>
        <w:t xml:space="preserve"> </w:t>
      </w:r>
      <w:r>
        <w:rPr>
          <w:i/>
          <w:iCs/>
        </w:rPr>
        <w:t>minor</w:t>
      </w:r>
      <w:r>
        <w:rPr>
          <w:i/>
          <w:iCs/>
          <w:spacing w:val="8"/>
        </w:rPr>
        <w:t xml:space="preserve"> </w:t>
      </w:r>
      <w:r>
        <w:rPr>
          <w:i/>
          <w:iCs/>
        </w:rPr>
        <w:t>adap</w:t>
      </w:r>
      <w:r w:rsidR="007F438D">
        <w:rPr>
          <w:i/>
          <w:iCs/>
        </w:rPr>
        <w:t>ta</w:t>
      </w:r>
      <w:r>
        <w:rPr>
          <w:i/>
          <w:iCs/>
        </w:rPr>
        <w:t>tions,</w:t>
      </w:r>
      <w:r>
        <w:rPr>
          <w:i/>
          <w:iCs/>
          <w:spacing w:val="10"/>
        </w:rPr>
        <w:t xml:space="preserve"> </w:t>
      </w:r>
      <w:r>
        <w:rPr>
          <w:i/>
          <w:iCs/>
        </w:rPr>
        <w:t>that</w:t>
      </w:r>
      <w:r>
        <w:rPr>
          <w:i/>
          <w:iCs/>
          <w:spacing w:val="6"/>
        </w:rPr>
        <w:t xml:space="preserve"> </w:t>
      </w:r>
      <w:r>
        <w:rPr>
          <w:i/>
          <w:iCs/>
        </w:rPr>
        <w:t>the</w:t>
      </w:r>
      <w:r>
        <w:rPr>
          <w:i/>
          <w:iCs/>
          <w:spacing w:val="9"/>
        </w:rPr>
        <w:t xml:space="preserve"> </w:t>
      </w:r>
      <w:r>
        <w:rPr>
          <w:i/>
          <w:iCs/>
        </w:rPr>
        <w:t>person</w:t>
      </w:r>
      <w:r>
        <w:rPr>
          <w:i/>
          <w:iCs/>
          <w:spacing w:val="5"/>
        </w:rPr>
        <w:t xml:space="preserve"> </w:t>
      </w:r>
      <w:r>
        <w:rPr>
          <w:i/>
          <w:iCs/>
        </w:rPr>
        <w:t>is</w:t>
      </w:r>
      <w:r>
        <w:rPr>
          <w:i/>
          <w:iCs/>
          <w:spacing w:val="9"/>
        </w:rPr>
        <w:t xml:space="preserve"> </w:t>
      </w:r>
      <w:r>
        <w:rPr>
          <w:i/>
          <w:iCs/>
        </w:rPr>
        <w:t>a</w:t>
      </w:r>
      <w:r>
        <w:rPr>
          <w:i/>
          <w:iCs/>
          <w:spacing w:val="4"/>
        </w:rPr>
        <w:t xml:space="preserve"> </w:t>
      </w:r>
      <w:r>
        <w:rPr>
          <w:i/>
          <w:iCs/>
        </w:rPr>
        <w:t>registered</w:t>
      </w:r>
      <w:r>
        <w:rPr>
          <w:i/>
          <w:iCs/>
          <w:spacing w:val="9"/>
        </w:rPr>
        <w:t xml:space="preserve"> </w:t>
      </w:r>
      <w:r>
        <w:rPr>
          <w:i/>
          <w:iCs/>
          <w:spacing w:val="-2"/>
        </w:rPr>
        <w:t>contractor.</w:t>
      </w:r>
    </w:p>
    <w:p w14:paraId="7A55B499" w14:textId="597E4DA9" w:rsidR="00B52696" w:rsidRDefault="00B52696" w:rsidP="00B52696">
      <w:pPr>
        <w:pStyle w:val="BodyText"/>
        <w:kinsoku w:val="0"/>
        <w:overflowPunct w:val="0"/>
        <w:spacing w:before="7"/>
        <w:rPr>
          <w:i/>
          <w:iCs/>
          <w:sz w:val="19"/>
          <w:szCs w:val="19"/>
        </w:rPr>
      </w:pPr>
      <w:r>
        <w:rPr>
          <w:noProof/>
        </w:rPr>
        <mc:AlternateContent>
          <mc:Choice Requires="wpg">
            <w:drawing>
              <wp:anchor distT="0" distB="0" distL="0" distR="0" simplePos="0" relativeHeight="251666432" behindDoc="0" locked="0" layoutInCell="0" allowOverlap="1" wp14:anchorId="357B5362" wp14:editId="647FFF87">
                <wp:simplePos x="0" y="0"/>
                <wp:positionH relativeFrom="page">
                  <wp:posOffset>806450</wp:posOffset>
                </wp:positionH>
                <wp:positionV relativeFrom="paragraph">
                  <wp:posOffset>164465</wp:posOffset>
                </wp:positionV>
                <wp:extent cx="5956300" cy="1016000"/>
                <wp:effectExtent l="0" t="0" r="25400" b="1270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016000"/>
                          <a:chOff x="1267" y="250"/>
                          <a:chExt cx="9380" cy="848"/>
                        </a:xfrm>
                      </wpg:grpSpPr>
                      <wps:wsp>
                        <wps:cNvPr id="16" name="Text Box 26"/>
                        <wps:cNvSpPr txBox="1">
                          <a:spLocks noChangeArrowheads="1"/>
                        </wps:cNvSpPr>
                        <wps:spPr bwMode="auto">
                          <a:xfrm>
                            <a:off x="1271" y="551"/>
                            <a:ext cx="9372" cy="543"/>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4AB6C" w14:textId="58C14645" w:rsidR="00C46AB2" w:rsidRPr="005F2644" w:rsidRDefault="00C46AB2" w:rsidP="005F2644">
                              <w:pPr>
                                <w:pStyle w:val="BodyText"/>
                                <w:kinsoku w:val="0"/>
                                <w:overflowPunct w:val="0"/>
                                <w:spacing w:before="22" w:line="247" w:lineRule="auto"/>
                                <w:ind w:left="105"/>
                              </w:pPr>
                              <w:r>
                                <w:t>Trampolines, subscriptions, consumables, walkers, travel cot, electronic equipment including: games/consoles, batteries</w:t>
                              </w:r>
                            </w:p>
                            <w:p w14:paraId="26199EE1" w14:textId="40B4423D" w:rsidR="00C46AB2" w:rsidRDefault="00C46AB2" w:rsidP="00B52696">
                              <w:pPr>
                                <w:pStyle w:val="BodyText"/>
                                <w:kinsoku w:val="0"/>
                                <w:overflowPunct w:val="0"/>
                                <w:spacing w:before="22" w:line="247" w:lineRule="auto"/>
                                <w:ind w:left="105"/>
                              </w:pPr>
                              <w:r w:rsidRPr="005F2644">
                                <w:t>IT equipment other than those items listed under “Eligible equipment” above</w:t>
                              </w:r>
                              <w:r>
                                <w:t>.</w:t>
                              </w:r>
                            </w:p>
                          </w:txbxContent>
                        </wps:txbx>
                        <wps:bodyPr rot="0" vert="horz" wrap="square" lIns="0" tIns="0" rIns="0" bIns="0" anchor="t" anchorCtr="0" upright="1">
                          <a:noAutofit/>
                        </wps:bodyPr>
                      </wps:wsp>
                      <wps:wsp>
                        <wps:cNvPr id="17" name="Text Box 27"/>
                        <wps:cNvSpPr txBox="1">
                          <a:spLocks noChangeArrowheads="1"/>
                        </wps:cNvSpPr>
                        <wps:spPr bwMode="auto">
                          <a:xfrm>
                            <a:off x="1271" y="254"/>
                            <a:ext cx="9372" cy="298"/>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5C1AF" w14:textId="77777777" w:rsidR="00C46AB2" w:rsidRDefault="00C46AB2" w:rsidP="00B52696">
                              <w:pPr>
                                <w:pStyle w:val="BodyText"/>
                                <w:kinsoku w:val="0"/>
                                <w:overflowPunct w:val="0"/>
                                <w:spacing w:before="22"/>
                                <w:ind w:left="105"/>
                                <w:rPr>
                                  <w:b/>
                                  <w:bCs/>
                                  <w:spacing w:val="-2"/>
                                </w:rPr>
                              </w:pPr>
                              <w:r>
                                <w:rPr>
                                  <w:b/>
                                  <w:bCs/>
                                </w:rPr>
                                <w:t>What</w:t>
                              </w:r>
                              <w:r>
                                <w:rPr>
                                  <w:b/>
                                  <w:bCs/>
                                  <w:spacing w:val="11"/>
                                </w:rPr>
                                <w:t xml:space="preserve"> </w:t>
                              </w:r>
                              <w:r>
                                <w:rPr>
                                  <w:b/>
                                  <w:bCs/>
                                </w:rPr>
                                <w:t>is</w:t>
                              </w:r>
                              <w:r>
                                <w:rPr>
                                  <w:b/>
                                  <w:bCs/>
                                  <w:spacing w:val="7"/>
                                </w:rPr>
                                <w:t xml:space="preserve"> </w:t>
                              </w:r>
                              <w:r>
                                <w:rPr>
                                  <w:b/>
                                  <w:bCs/>
                                </w:rPr>
                                <w:t>not</w:t>
                              </w:r>
                              <w:r>
                                <w:rPr>
                                  <w:b/>
                                  <w:bCs/>
                                  <w:spacing w:val="7"/>
                                </w:rPr>
                                <w:t xml:space="preserve"> </w:t>
                              </w:r>
                              <w:r>
                                <w:rPr>
                                  <w:b/>
                                  <w:bCs/>
                                </w:rPr>
                                <w:t>acceptable</w:t>
                              </w:r>
                              <w:r>
                                <w:rPr>
                                  <w:b/>
                                  <w:bCs/>
                                  <w:spacing w:val="9"/>
                                </w:rPr>
                                <w:t xml:space="preserve"> </w:t>
                              </w:r>
                              <w:r>
                                <w:rPr>
                                  <w:b/>
                                  <w:bCs/>
                                </w:rPr>
                                <w:t>eligible</w:t>
                              </w:r>
                              <w:r>
                                <w:rPr>
                                  <w:b/>
                                  <w:bCs/>
                                  <w:spacing w:val="10"/>
                                </w:rPr>
                                <w:t xml:space="preserve"> </w:t>
                              </w:r>
                              <w:r>
                                <w:rPr>
                                  <w:b/>
                                  <w:bCs/>
                                  <w:spacing w:val="-2"/>
                                </w:rPr>
                                <w:t>equipment?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57B5362" id="Group 15" o:spid="_x0000_s1036" style="position:absolute;margin-left:63.5pt;margin-top:12.95pt;width:469pt;height:80pt;z-index:251666432;mso-wrap-distance-left:0;mso-wrap-distance-right:0;mso-position-horizontal-relative:page;mso-position-vertical-relative:text" coordorigin="1267,250" coordsize="938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" o:allowincell="f">
                <v:shape id="Text Box 26" o:spid="_x0000_s1037" type="#_x0000_t202" style="position:absolute;left:1271;top:551;width:937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" filled="f" strokeweight=".1269mm">
                  <v:textbox inset="0,0,0,0">
                    <w:txbxContent>
                      <w:p w14:paraId="6BD4AB6C" w14:textId="58C14645" w:rsidR="00C46AB2" w:rsidRPr="005F2644" w:rsidRDefault="00C46AB2" w:rsidP="005F2644">
                        <w:pPr>
                          <w:pStyle w:val="BodyText"/>
                          <w:kinsoku w:val="0"/>
                          <w:overflowPunct w:val="0"/>
                          <w:spacing w:before="22" w:line="247" w:lineRule="auto"/>
                          <w:ind w:left="105"/>
                        </w:pPr>
                        <w:r>
                          <w:t xml:space="preserve">Trampolines, subscriptions, consumables, walkers, travel cot, electronic equipment </w:t>
                        </w:r>
                        <w:proofErr w:type="gramStart"/>
                        <w:r>
                          <w:t>including:</w:t>
                        </w:r>
                        <w:proofErr w:type="gramEnd"/>
                        <w:r>
                          <w:t xml:space="preserve"> games/consoles, batteries</w:t>
                        </w:r>
                      </w:p>
                      <w:p w14:paraId="26199EE1" w14:textId="40B4423D" w:rsidR="00C46AB2" w:rsidRDefault="00C46AB2" w:rsidP="00B52696">
                        <w:pPr>
                          <w:pStyle w:val="BodyText"/>
                          <w:kinsoku w:val="0"/>
                          <w:overflowPunct w:val="0"/>
                          <w:spacing w:before="22" w:line="247" w:lineRule="auto"/>
                          <w:ind w:left="105"/>
                        </w:pPr>
                        <w:r w:rsidRPr="005F2644">
                          <w:t>IT equipment other than those items listed under “Eligible equipment” above</w:t>
                        </w:r>
                        <w:r>
                          <w:t>.</w:t>
                        </w:r>
                      </w:p>
                    </w:txbxContent>
                  </v:textbox>
                </v:shape>
                <v:shape id="Text Box 27" o:spid="_x0000_s1038" type="#_x0000_t202" style="position:absolute;left:1271;top:254;width:937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" filled="f" strokeweight=".1269mm">
                  <v:textbox inset="0,0,0,0">
                    <w:txbxContent>
                      <w:p w14:paraId="19B5C1AF" w14:textId="77777777" w:rsidR="00C46AB2" w:rsidRDefault="00C46AB2" w:rsidP="00B52696">
                        <w:pPr>
                          <w:pStyle w:val="BodyText"/>
                          <w:kinsoku w:val="0"/>
                          <w:overflowPunct w:val="0"/>
                          <w:spacing w:before="22"/>
                          <w:ind w:left="105"/>
                          <w:rPr>
                            <w:b/>
                            <w:bCs/>
                            <w:spacing w:val="-2"/>
                          </w:rPr>
                        </w:pPr>
                        <w:r>
                          <w:rPr>
                            <w:b/>
                            <w:bCs/>
                          </w:rPr>
                          <w:t>What</w:t>
                        </w:r>
                        <w:r>
                          <w:rPr>
                            <w:b/>
                            <w:bCs/>
                            <w:spacing w:val="11"/>
                          </w:rPr>
                          <w:t xml:space="preserve"> </w:t>
                        </w:r>
                        <w:r>
                          <w:rPr>
                            <w:b/>
                            <w:bCs/>
                          </w:rPr>
                          <w:t>is</w:t>
                        </w:r>
                        <w:r>
                          <w:rPr>
                            <w:b/>
                            <w:bCs/>
                            <w:spacing w:val="7"/>
                          </w:rPr>
                          <w:t xml:space="preserve"> </w:t>
                        </w:r>
                        <w:r>
                          <w:rPr>
                            <w:b/>
                            <w:bCs/>
                          </w:rPr>
                          <w:t>not</w:t>
                        </w:r>
                        <w:r>
                          <w:rPr>
                            <w:b/>
                            <w:bCs/>
                            <w:spacing w:val="7"/>
                          </w:rPr>
                          <w:t xml:space="preserve"> </w:t>
                        </w:r>
                        <w:r>
                          <w:rPr>
                            <w:b/>
                            <w:bCs/>
                          </w:rPr>
                          <w:t>acceptable</w:t>
                        </w:r>
                        <w:r>
                          <w:rPr>
                            <w:b/>
                            <w:bCs/>
                            <w:spacing w:val="9"/>
                          </w:rPr>
                          <w:t xml:space="preserve"> </w:t>
                        </w:r>
                        <w:r>
                          <w:rPr>
                            <w:b/>
                            <w:bCs/>
                          </w:rPr>
                          <w:t>eligible</w:t>
                        </w:r>
                        <w:r>
                          <w:rPr>
                            <w:b/>
                            <w:bCs/>
                            <w:spacing w:val="10"/>
                          </w:rPr>
                          <w:t xml:space="preserve"> </w:t>
                        </w:r>
                        <w:r>
                          <w:rPr>
                            <w:b/>
                            <w:bCs/>
                            <w:spacing w:val="-2"/>
                          </w:rPr>
                          <w:t>equipment?</w:t>
                        </w:r>
                      </w:p>
                    </w:txbxContent>
                  </v:textbox>
                </v:shape>
                <w10:wrap type="topAndBottom" anchorx="page"/>
              </v:group>
            </w:pict>
          </mc:Fallback>
        </mc:AlternateContent>
      </w:r>
    </w:p>
    <w:p w14:paraId="44FE5C6D" w14:textId="77777777" w:rsidR="00B52696" w:rsidRDefault="00B52696" w:rsidP="00B52696">
      <w:pPr>
        <w:pStyle w:val="BodyText"/>
        <w:kinsoku w:val="0"/>
        <w:overflowPunct w:val="0"/>
        <w:spacing w:before="4"/>
        <w:rPr>
          <w:i/>
          <w:iCs/>
          <w:sz w:val="19"/>
          <w:szCs w:val="19"/>
        </w:rPr>
      </w:pPr>
    </w:p>
    <w:p w14:paraId="60ECC509" w14:textId="77777777" w:rsidR="00B52696" w:rsidRDefault="00B52696" w:rsidP="00B52696">
      <w:pPr>
        <w:pStyle w:val="Heading3"/>
        <w:kinsoku w:val="0"/>
        <w:overflowPunct w:val="0"/>
        <w:spacing w:before="174"/>
        <w:rPr>
          <w:spacing w:val="-2"/>
        </w:rPr>
      </w:pPr>
      <w:r>
        <w:t>Please</w:t>
      </w:r>
      <w:r>
        <w:rPr>
          <w:spacing w:val="11"/>
        </w:rPr>
        <w:t xml:space="preserve"> </w:t>
      </w:r>
      <w:r>
        <w:rPr>
          <w:spacing w:val="-2"/>
        </w:rPr>
        <w:t>note:</w:t>
      </w:r>
    </w:p>
    <w:p w14:paraId="764FC335" w14:textId="77777777" w:rsidR="00B52696" w:rsidRDefault="00B52696" w:rsidP="00B52696">
      <w:pPr>
        <w:pStyle w:val="BodyText"/>
        <w:kinsoku w:val="0"/>
        <w:overflowPunct w:val="0"/>
        <w:spacing w:before="5" w:line="244" w:lineRule="auto"/>
        <w:ind w:left="220" w:right="658"/>
        <w:rPr>
          <w:i/>
          <w:iCs/>
          <w:spacing w:val="-2"/>
        </w:rPr>
      </w:pPr>
      <w:r>
        <w:rPr>
          <w:i/>
          <w:iCs/>
        </w:rPr>
        <w:t xml:space="preserve">When purchasing items in another currency you are required to attach a proof of conversion </w:t>
      </w:r>
      <w:r>
        <w:rPr>
          <w:i/>
          <w:iCs/>
          <w:spacing w:val="-2"/>
        </w:rPr>
        <w:t>rate.</w:t>
      </w:r>
    </w:p>
    <w:p w14:paraId="6D00B965" w14:textId="77777777" w:rsidR="00B52696" w:rsidRDefault="00B52696" w:rsidP="00B52696">
      <w:pPr>
        <w:pStyle w:val="BodyText"/>
        <w:kinsoku w:val="0"/>
        <w:overflowPunct w:val="0"/>
        <w:spacing w:before="2" w:line="242" w:lineRule="auto"/>
        <w:ind w:left="220" w:right="658"/>
        <w:rPr>
          <w:i/>
          <w:iCs/>
        </w:rPr>
      </w:pPr>
      <w:r>
        <w:rPr>
          <w:i/>
          <w:iCs/>
        </w:rPr>
        <w:t>Ensure that you only submit receipts of purchases after the grant approval date and for items that have been approved.</w:t>
      </w:r>
    </w:p>
    <w:p w14:paraId="4FD53C52" w14:textId="77777777" w:rsidR="00B52696" w:rsidRDefault="00B52696" w:rsidP="00B52696">
      <w:pPr>
        <w:pStyle w:val="BodyText"/>
        <w:kinsoku w:val="0"/>
        <w:overflowPunct w:val="0"/>
        <w:spacing w:before="2" w:line="242" w:lineRule="auto"/>
        <w:ind w:left="220" w:right="658"/>
        <w:rPr>
          <w:i/>
          <w:iCs/>
        </w:rPr>
        <w:sectPr w:rsidR="00B52696">
          <w:pgSz w:w="11910" w:h="16840"/>
          <w:pgMar w:top="1800" w:right="960" w:bottom="1640" w:left="1160" w:header="1409" w:footer="1456" w:gutter="0"/>
          <w:cols w:space="720"/>
          <w:noEndnote/>
        </w:sectPr>
      </w:pPr>
    </w:p>
    <w:p w14:paraId="4277ED88" w14:textId="77777777" w:rsidR="00B52696" w:rsidRDefault="00B52696" w:rsidP="00B52696">
      <w:pPr>
        <w:pStyle w:val="BodyText"/>
        <w:kinsoku w:val="0"/>
        <w:overflowPunct w:val="0"/>
        <w:spacing w:before="3"/>
        <w:rPr>
          <w:i/>
          <w:iCs/>
          <w:sz w:val="15"/>
          <w:szCs w:val="15"/>
        </w:rPr>
      </w:pPr>
    </w:p>
    <w:p w14:paraId="01F01B18" w14:textId="365563D5" w:rsidR="00B52696" w:rsidRDefault="00A410DD" w:rsidP="00B52696">
      <w:pPr>
        <w:pStyle w:val="Heading2"/>
        <w:kinsoku w:val="0"/>
        <w:overflowPunct w:val="0"/>
        <w:spacing w:after="2" w:line="487" w:lineRule="auto"/>
        <w:ind w:left="3004" w:right="1258" w:hanging="701"/>
      </w:pPr>
      <w:r>
        <w:t xml:space="preserve">2022 </w:t>
      </w:r>
      <w:r w:rsidR="00B52696">
        <w:t xml:space="preserve">Childminder Development Grant </w:t>
      </w:r>
    </w:p>
    <w:p w14:paraId="734C1BF1" w14:textId="77777777" w:rsidR="00B52696" w:rsidRDefault="00B52696" w:rsidP="00B52696">
      <w:pPr>
        <w:pStyle w:val="BodyText"/>
        <w:kinsoku w:val="0"/>
        <w:overflowPunct w:val="0"/>
        <w:ind w:left="106"/>
        <w:rPr>
          <w:sz w:val="20"/>
          <w:szCs w:val="20"/>
        </w:rPr>
      </w:pPr>
      <w:r>
        <w:rPr>
          <w:noProof/>
          <w:sz w:val="20"/>
          <w:szCs w:val="20"/>
        </w:rPr>
        <mc:AlternateContent>
          <mc:Choice Requires="wps">
            <w:drawing>
              <wp:inline distT="0" distB="0" distL="0" distR="0" wp14:anchorId="135EBCA7" wp14:editId="34781594">
                <wp:extent cx="5951220" cy="203200"/>
                <wp:effectExtent l="13335" t="12065" r="7620"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03200"/>
                        </a:xfrm>
                        <a:prstGeom prst="rect">
                          <a:avLst/>
                        </a:prstGeom>
                        <a:noFill/>
                        <a:ln w="45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954C1" w14:textId="77777777" w:rsidR="00C46AB2" w:rsidRDefault="00C46AB2" w:rsidP="00B52696">
                            <w:pPr>
                              <w:pStyle w:val="BodyText"/>
                              <w:kinsoku w:val="0"/>
                              <w:overflowPunct w:val="0"/>
                              <w:spacing w:before="20"/>
                              <w:ind w:left="3719" w:right="3720"/>
                              <w:jc w:val="center"/>
                              <w:rPr>
                                <w:b/>
                                <w:bCs/>
                                <w:spacing w:val="-4"/>
                                <w:sz w:val="23"/>
                                <w:szCs w:val="23"/>
                              </w:rPr>
                            </w:pPr>
                            <w:r>
                              <w:rPr>
                                <w:b/>
                                <w:bCs/>
                                <w:sz w:val="23"/>
                                <w:szCs w:val="23"/>
                              </w:rPr>
                              <w:t>Application</w:t>
                            </w:r>
                            <w:r>
                              <w:rPr>
                                <w:b/>
                                <w:bCs/>
                                <w:spacing w:val="10"/>
                                <w:sz w:val="23"/>
                                <w:szCs w:val="23"/>
                              </w:rPr>
                              <w:t xml:space="preserve"> </w:t>
                            </w:r>
                            <w:r>
                              <w:rPr>
                                <w:b/>
                                <w:bCs/>
                                <w:spacing w:val="-4"/>
                                <w:sz w:val="23"/>
                                <w:szCs w:val="23"/>
                              </w:rPr>
                              <w:t>Form</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35EBCA7" id="Text Box 8" o:spid="_x0000_s1039" type="#_x0000_t202" style="width:468.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" filled="f" strokeweight=".1269mm">
                <v:textbox inset="0,0,0,0">
                  <w:txbxContent>
                    <w:p w14:paraId="1F6954C1" w14:textId="77777777" w:rsidR="00C46AB2" w:rsidRDefault="00C46AB2" w:rsidP="00B52696">
                      <w:pPr>
                        <w:pStyle w:val="BodyText"/>
                        <w:kinsoku w:val="0"/>
                        <w:overflowPunct w:val="0"/>
                        <w:spacing w:before="20"/>
                        <w:ind w:left="3719" w:right="3720"/>
                        <w:jc w:val="center"/>
                        <w:rPr>
                          <w:b/>
                          <w:bCs/>
                          <w:spacing w:val="-4"/>
                          <w:sz w:val="23"/>
                          <w:szCs w:val="23"/>
                        </w:rPr>
                      </w:pPr>
                      <w:r>
                        <w:rPr>
                          <w:b/>
                          <w:bCs/>
                          <w:sz w:val="23"/>
                          <w:szCs w:val="23"/>
                        </w:rPr>
                        <w:t>Application</w:t>
                      </w:r>
                      <w:r>
                        <w:rPr>
                          <w:b/>
                          <w:bCs/>
                          <w:spacing w:val="10"/>
                          <w:sz w:val="23"/>
                          <w:szCs w:val="23"/>
                        </w:rPr>
                        <w:t xml:space="preserve"> </w:t>
                      </w:r>
                      <w:r>
                        <w:rPr>
                          <w:b/>
                          <w:bCs/>
                          <w:spacing w:val="-4"/>
                          <w:sz w:val="23"/>
                          <w:szCs w:val="23"/>
                        </w:rPr>
                        <w:t>Form</w:t>
                      </w:r>
                    </w:p>
                  </w:txbxContent>
                </v:textbox>
                <w10:anchorlock/>
              </v:shape>
            </w:pict>
          </mc:Fallback>
        </mc:AlternateContent>
      </w:r>
    </w:p>
    <w:p w14:paraId="49D8DD8B" w14:textId="77777777" w:rsidR="00B52696" w:rsidRDefault="00B52696" w:rsidP="00B52696">
      <w:pPr>
        <w:pStyle w:val="BodyText"/>
        <w:kinsoku w:val="0"/>
        <w:overflowPunct w:val="0"/>
        <w:rPr>
          <w:b/>
          <w:bCs/>
          <w:sz w:val="12"/>
          <w:szCs w:val="12"/>
        </w:rPr>
      </w:pPr>
    </w:p>
    <w:p w14:paraId="1FB80B1E" w14:textId="77777777" w:rsidR="00B52696" w:rsidRDefault="00B52696" w:rsidP="00B52696">
      <w:pPr>
        <w:pStyle w:val="BodyText"/>
        <w:tabs>
          <w:tab w:val="left" w:pos="3724"/>
        </w:tabs>
        <w:kinsoku w:val="0"/>
        <w:overflowPunct w:val="0"/>
        <w:spacing w:before="98" w:after="9"/>
        <w:ind w:left="220"/>
        <w:rPr>
          <w:b/>
          <w:bCs/>
          <w:spacing w:val="-2"/>
        </w:rPr>
      </w:pPr>
      <w:r>
        <w:rPr>
          <w:b/>
          <w:bCs/>
        </w:rPr>
        <w:t>Section</w:t>
      </w:r>
      <w:r>
        <w:rPr>
          <w:b/>
          <w:bCs/>
          <w:spacing w:val="12"/>
        </w:rPr>
        <w:t xml:space="preserve"> </w:t>
      </w:r>
      <w:r>
        <w:rPr>
          <w:b/>
          <w:bCs/>
          <w:spacing w:val="-10"/>
        </w:rPr>
        <w:t>I</w:t>
      </w:r>
      <w:r>
        <w:rPr>
          <w:b/>
          <w:bCs/>
        </w:rPr>
        <w:tab/>
        <w:t>Applicant</w:t>
      </w:r>
      <w:r>
        <w:rPr>
          <w:b/>
          <w:bCs/>
          <w:spacing w:val="12"/>
        </w:rPr>
        <w:t xml:space="preserve"> </w:t>
      </w:r>
      <w:r>
        <w:rPr>
          <w:b/>
          <w:bCs/>
          <w:spacing w:val="-2"/>
        </w:rPr>
        <w:t>Details</w:t>
      </w:r>
    </w:p>
    <w:tbl>
      <w:tblPr>
        <w:tblW w:w="0" w:type="auto"/>
        <w:tblInd w:w="230" w:type="dxa"/>
        <w:tblLayout w:type="fixed"/>
        <w:tblCellMar>
          <w:left w:w="0" w:type="dxa"/>
          <w:right w:w="0" w:type="dxa"/>
        </w:tblCellMar>
        <w:tblLook w:val="0000" w:firstRow="0" w:lastRow="0" w:firstColumn="0" w:lastColumn="0" w:noHBand="0" w:noVBand="0"/>
      </w:tblPr>
      <w:tblGrid>
        <w:gridCol w:w="3662"/>
        <w:gridCol w:w="5481"/>
      </w:tblGrid>
      <w:tr w:rsidR="00B52696" w14:paraId="7894F5E2" w14:textId="77777777" w:rsidTr="00A34299">
        <w:trPr>
          <w:trHeight w:val="669"/>
        </w:trPr>
        <w:tc>
          <w:tcPr>
            <w:tcW w:w="3662" w:type="dxa"/>
            <w:tcBorders>
              <w:top w:val="single" w:sz="4" w:space="0" w:color="000000"/>
              <w:left w:val="single" w:sz="4" w:space="0" w:color="000000"/>
              <w:bottom w:val="single" w:sz="4" w:space="0" w:color="000000"/>
              <w:right w:val="single" w:sz="4" w:space="0" w:color="000000"/>
            </w:tcBorders>
          </w:tcPr>
          <w:p w14:paraId="728F4DC5" w14:textId="77777777" w:rsidR="00B52696" w:rsidRDefault="00B52696" w:rsidP="00A34299">
            <w:pPr>
              <w:pStyle w:val="TableParagraph"/>
              <w:kinsoku w:val="0"/>
              <w:overflowPunct w:val="0"/>
              <w:spacing w:before="1"/>
              <w:ind w:left="105"/>
              <w:rPr>
                <w:spacing w:val="-2"/>
                <w:sz w:val="19"/>
                <w:szCs w:val="19"/>
              </w:rPr>
            </w:pPr>
            <w:r>
              <w:rPr>
                <w:sz w:val="19"/>
                <w:szCs w:val="19"/>
              </w:rPr>
              <w:t>Name</w:t>
            </w:r>
            <w:r>
              <w:rPr>
                <w:spacing w:val="6"/>
                <w:sz w:val="19"/>
                <w:szCs w:val="19"/>
              </w:rPr>
              <w:t xml:space="preserve"> </w:t>
            </w:r>
            <w:r>
              <w:rPr>
                <w:sz w:val="19"/>
                <w:szCs w:val="19"/>
              </w:rPr>
              <w:t>of</w:t>
            </w:r>
            <w:r>
              <w:rPr>
                <w:spacing w:val="13"/>
                <w:sz w:val="19"/>
                <w:szCs w:val="19"/>
              </w:rPr>
              <w:t xml:space="preserve"> </w:t>
            </w:r>
            <w:r>
              <w:rPr>
                <w:spacing w:val="-2"/>
                <w:sz w:val="19"/>
                <w:szCs w:val="19"/>
              </w:rPr>
              <w:t>Applicant</w:t>
            </w:r>
          </w:p>
        </w:tc>
        <w:tc>
          <w:tcPr>
            <w:tcW w:w="5481" w:type="dxa"/>
            <w:tcBorders>
              <w:top w:val="single" w:sz="4" w:space="0" w:color="000000"/>
              <w:left w:val="single" w:sz="4" w:space="0" w:color="000000"/>
              <w:bottom w:val="single" w:sz="4" w:space="0" w:color="000000"/>
              <w:right w:val="single" w:sz="4" w:space="0" w:color="000000"/>
            </w:tcBorders>
          </w:tcPr>
          <w:p w14:paraId="7EA77087"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2469D263" w14:textId="77777777" w:rsidTr="00A34299">
        <w:trPr>
          <w:trHeight w:val="671"/>
        </w:trPr>
        <w:tc>
          <w:tcPr>
            <w:tcW w:w="3662" w:type="dxa"/>
            <w:vMerge w:val="restart"/>
            <w:tcBorders>
              <w:top w:val="single" w:sz="4" w:space="0" w:color="000000"/>
              <w:left w:val="single" w:sz="4" w:space="0" w:color="000000"/>
              <w:bottom w:val="single" w:sz="4" w:space="0" w:color="000000"/>
              <w:right w:val="single" w:sz="4" w:space="0" w:color="000000"/>
            </w:tcBorders>
          </w:tcPr>
          <w:p w14:paraId="05A9CF46" w14:textId="77777777" w:rsidR="00B52696" w:rsidRDefault="00B52696" w:rsidP="00A34299">
            <w:pPr>
              <w:pStyle w:val="TableParagraph"/>
              <w:kinsoku w:val="0"/>
              <w:overflowPunct w:val="0"/>
              <w:spacing w:before="4" w:line="247" w:lineRule="auto"/>
              <w:ind w:left="105" w:right="229"/>
              <w:rPr>
                <w:sz w:val="19"/>
                <w:szCs w:val="19"/>
              </w:rPr>
            </w:pPr>
            <w:r>
              <w:rPr>
                <w:sz w:val="19"/>
                <w:szCs w:val="19"/>
              </w:rPr>
              <w:t>Address of Applicant (please provide the address where the childminding takes place)</w:t>
            </w:r>
          </w:p>
        </w:tc>
        <w:tc>
          <w:tcPr>
            <w:tcW w:w="5481" w:type="dxa"/>
            <w:tcBorders>
              <w:top w:val="single" w:sz="4" w:space="0" w:color="000000"/>
              <w:left w:val="single" w:sz="4" w:space="0" w:color="000000"/>
              <w:bottom w:val="single" w:sz="4" w:space="0" w:color="000000"/>
              <w:right w:val="single" w:sz="4" w:space="0" w:color="000000"/>
            </w:tcBorders>
          </w:tcPr>
          <w:p w14:paraId="5E8160C2"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71C5E19B" w14:textId="77777777" w:rsidTr="00A34299">
        <w:trPr>
          <w:trHeight w:val="671"/>
        </w:trPr>
        <w:tc>
          <w:tcPr>
            <w:tcW w:w="3662" w:type="dxa"/>
            <w:vMerge/>
            <w:tcBorders>
              <w:top w:val="nil"/>
              <w:left w:val="single" w:sz="4" w:space="0" w:color="000000"/>
              <w:bottom w:val="single" w:sz="4" w:space="0" w:color="000000"/>
              <w:right w:val="single" w:sz="4" w:space="0" w:color="000000"/>
            </w:tcBorders>
          </w:tcPr>
          <w:p w14:paraId="0AB8E6A0" w14:textId="77777777" w:rsidR="00B52696" w:rsidRDefault="00B52696" w:rsidP="00A34299">
            <w:pPr>
              <w:pStyle w:val="BodyText"/>
              <w:tabs>
                <w:tab w:val="left" w:pos="3724"/>
              </w:tabs>
              <w:kinsoku w:val="0"/>
              <w:overflowPunct w:val="0"/>
              <w:spacing w:before="98" w:after="9"/>
              <w:ind w:left="220"/>
              <w:rPr>
                <w:b/>
                <w:bCs/>
                <w:spacing w:val="-2"/>
                <w:sz w:val="2"/>
                <w:szCs w:val="2"/>
              </w:rPr>
            </w:pPr>
          </w:p>
        </w:tc>
        <w:tc>
          <w:tcPr>
            <w:tcW w:w="5481" w:type="dxa"/>
            <w:tcBorders>
              <w:top w:val="single" w:sz="4" w:space="0" w:color="000000"/>
              <w:left w:val="single" w:sz="4" w:space="0" w:color="000000"/>
              <w:bottom w:val="single" w:sz="4" w:space="0" w:color="000000"/>
              <w:right w:val="single" w:sz="4" w:space="0" w:color="000000"/>
            </w:tcBorders>
          </w:tcPr>
          <w:p w14:paraId="7274469D"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4218E26E" w14:textId="77777777" w:rsidTr="00A34299">
        <w:trPr>
          <w:trHeight w:val="670"/>
        </w:trPr>
        <w:tc>
          <w:tcPr>
            <w:tcW w:w="3662" w:type="dxa"/>
            <w:vMerge/>
            <w:tcBorders>
              <w:top w:val="nil"/>
              <w:left w:val="single" w:sz="4" w:space="0" w:color="000000"/>
              <w:bottom w:val="single" w:sz="4" w:space="0" w:color="000000"/>
              <w:right w:val="single" w:sz="4" w:space="0" w:color="000000"/>
            </w:tcBorders>
          </w:tcPr>
          <w:p w14:paraId="4F6CD8CA" w14:textId="77777777" w:rsidR="00B52696" w:rsidRDefault="00B52696" w:rsidP="00A34299">
            <w:pPr>
              <w:pStyle w:val="BodyText"/>
              <w:tabs>
                <w:tab w:val="left" w:pos="3724"/>
              </w:tabs>
              <w:kinsoku w:val="0"/>
              <w:overflowPunct w:val="0"/>
              <w:spacing w:before="98" w:after="9"/>
              <w:ind w:left="220"/>
              <w:rPr>
                <w:b/>
                <w:bCs/>
                <w:spacing w:val="-2"/>
                <w:sz w:val="2"/>
                <w:szCs w:val="2"/>
              </w:rPr>
            </w:pPr>
          </w:p>
        </w:tc>
        <w:tc>
          <w:tcPr>
            <w:tcW w:w="5481" w:type="dxa"/>
            <w:tcBorders>
              <w:top w:val="single" w:sz="4" w:space="0" w:color="000000"/>
              <w:left w:val="single" w:sz="4" w:space="0" w:color="000000"/>
              <w:bottom w:val="single" w:sz="4" w:space="0" w:color="000000"/>
              <w:right w:val="single" w:sz="4" w:space="0" w:color="000000"/>
            </w:tcBorders>
          </w:tcPr>
          <w:p w14:paraId="1DC5A35D"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7BE4FD02" w14:textId="77777777" w:rsidTr="00A34299">
        <w:trPr>
          <w:trHeight w:val="447"/>
        </w:trPr>
        <w:tc>
          <w:tcPr>
            <w:tcW w:w="3662" w:type="dxa"/>
            <w:tcBorders>
              <w:top w:val="single" w:sz="4" w:space="0" w:color="000000"/>
              <w:left w:val="single" w:sz="4" w:space="0" w:color="000000"/>
              <w:bottom w:val="single" w:sz="4" w:space="0" w:color="000000"/>
              <w:right w:val="single" w:sz="4" w:space="0" w:color="000000"/>
            </w:tcBorders>
          </w:tcPr>
          <w:p w14:paraId="4FB35FEA" w14:textId="77777777" w:rsidR="00B52696" w:rsidRDefault="00B52696" w:rsidP="00A34299">
            <w:pPr>
              <w:pStyle w:val="TableParagraph"/>
              <w:kinsoku w:val="0"/>
              <w:overflowPunct w:val="0"/>
              <w:spacing w:before="2"/>
              <w:ind w:left="105"/>
              <w:rPr>
                <w:spacing w:val="-4"/>
                <w:sz w:val="19"/>
                <w:szCs w:val="19"/>
              </w:rPr>
            </w:pPr>
            <w:r>
              <w:rPr>
                <w:sz w:val="19"/>
                <w:szCs w:val="19"/>
              </w:rPr>
              <w:t>Telephone</w:t>
            </w:r>
            <w:r>
              <w:rPr>
                <w:spacing w:val="13"/>
                <w:sz w:val="19"/>
                <w:szCs w:val="19"/>
              </w:rPr>
              <w:t xml:space="preserve"> </w:t>
            </w:r>
            <w:r>
              <w:rPr>
                <w:sz w:val="19"/>
                <w:szCs w:val="19"/>
              </w:rPr>
              <w:t>(land</w:t>
            </w:r>
            <w:r>
              <w:rPr>
                <w:spacing w:val="14"/>
                <w:sz w:val="19"/>
                <w:szCs w:val="19"/>
              </w:rPr>
              <w:t xml:space="preserve"> </w:t>
            </w:r>
            <w:r>
              <w:rPr>
                <w:spacing w:val="-4"/>
                <w:sz w:val="19"/>
                <w:szCs w:val="19"/>
              </w:rPr>
              <w:t>line)</w:t>
            </w:r>
          </w:p>
        </w:tc>
        <w:tc>
          <w:tcPr>
            <w:tcW w:w="5481" w:type="dxa"/>
            <w:tcBorders>
              <w:top w:val="single" w:sz="4" w:space="0" w:color="000000"/>
              <w:left w:val="single" w:sz="4" w:space="0" w:color="000000"/>
              <w:bottom w:val="single" w:sz="4" w:space="0" w:color="000000"/>
              <w:right w:val="single" w:sz="4" w:space="0" w:color="000000"/>
            </w:tcBorders>
          </w:tcPr>
          <w:p w14:paraId="2F737890"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023B99A1" w14:textId="77777777" w:rsidTr="00A34299">
        <w:trPr>
          <w:trHeight w:val="448"/>
        </w:trPr>
        <w:tc>
          <w:tcPr>
            <w:tcW w:w="3662" w:type="dxa"/>
            <w:tcBorders>
              <w:top w:val="single" w:sz="4" w:space="0" w:color="000000"/>
              <w:left w:val="single" w:sz="4" w:space="0" w:color="000000"/>
              <w:bottom w:val="single" w:sz="4" w:space="0" w:color="000000"/>
              <w:right w:val="single" w:sz="4" w:space="0" w:color="000000"/>
            </w:tcBorders>
          </w:tcPr>
          <w:p w14:paraId="1ACB279F" w14:textId="77777777" w:rsidR="00B52696" w:rsidRDefault="00B52696" w:rsidP="00A34299">
            <w:pPr>
              <w:pStyle w:val="TableParagraph"/>
              <w:kinsoku w:val="0"/>
              <w:overflowPunct w:val="0"/>
              <w:spacing w:before="4"/>
              <w:ind w:left="105"/>
              <w:rPr>
                <w:spacing w:val="-2"/>
                <w:sz w:val="19"/>
                <w:szCs w:val="19"/>
              </w:rPr>
            </w:pPr>
            <w:r>
              <w:rPr>
                <w:sz w:val="19"/>
                <w:szCs w:val="19"/>
              </w:rPr>
              <w:t>Mobile</w:t>
            </w:r>
            <w:r>
              <w:rPr>
                <w:spacing w:val="13"/>
                <w:sz w:val="19"/>
                <w:szCs w:val="19"/>
              </w:rPr>
              <w:t xml:space="preserve"> </w:t>
            </w:r>
            <w:r>
              <w:rPr>
                <w:spacing w:val="-2"/>
                <w:sz w:val="19"/>
                <w:szCs w:val="19"/>
              </w:rPr>
              <w:t>Telephone</w:t>
            </w:r>
          </w:p>
        </w:tc>
        <w:tc>
          <w:tcPr>
            <w:tcW w:w="5481" w:type="dxa"/>
            <w:tcBorders>
              <w:top w:val="single" w:sz="4" w:space="0" w:color="000000"/>
              <w:left w:val="single" w:sz="4" w:space="0" w:color="000000"/>
              <w:bottom w:val="single" w:sz="4" w:space="0" w:color="000000"/>
              <w:right w:val="single" w:sz="4" w:space="0" w:color="000000"/>
            </w:tcBorders>
          </w:tcPr>
          <w:p w14:paraId="7EBBB5D5"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551CA9FE" w14:textId="77777777" w:rsidTr="00A34299">
        <w:trPr>
          <w:trHeight w:val="448"/>
        </w:trPr>
        <w:tc>
          <w:tcPr>
            <w:tcW w:w="3662" w:type="dxa"/>
            <w:tcBorders>
              <w:top w:val="single" w:sz="4" w:space="0" w:color="000000"/>
              <w:left w:val="single" w:sz="4" w:space="0" w:color="000000"/>
              <w:bottom w:val="single" w:sz="4" w:space="0" w:color="000000"/>
              <w:right w:val="single" w:sz="4" w:space="0" w:color="000000"/>
            </w:tcBorders>
          </w:tcPr>
          <w:p w14:paraId="438162AC" w14:textId="77777777" w:rsidR="00B52696" w:rsidRDefault="00B52696" w:rsidP="00A34299">
            <w:pPr>
              <w:pStyle w:val="TableParagraph"/>
              <w:kinsoku w:val="0"/>
              <w:overflowPunct w:val="0"/>
              <w:spacing w:before="4"/>
              <w:ind w:left="105"/>
              <w:rPr>
                <w:spacing w:val="-4"/>
                <w:sz w:val="19"/>
                <w:szCs w:val="19"/>
              </w:rPr>
            </w:pPr>
            <w:r>
              <w:rPr>
                <w:sz w:val="19"/>
                <w:szCs w:val="19"/>
              </w:rPr>
              <w:t>E-</w:t>
            </w:r>
            <w:r>
              <w:rPr>
                <w:spacing w:val="-4"/>
                <w:sz w:val="19"/>
                <w:szCs w:val="19"/>
              </w:rPr>
              <w:t>mail</w:t>
            </w:r>
          </w:p>
        </w:tc>
        <w:tc>
          <w:tcPr>
            <w:tcW w:w="5481" w:type="dxa"/>
            <w:tcBorders>
              <w:top w:val="single" w:sz="4" w:space="0" w:color="000000"/>
              <w:left w:val="single" w:sz="4" w:space="0" w:color="000000"/>
              <w:bottom w:val="single" w:sz="4" w:space="0" w:color="000000"/>
              <w:right w:val="single" w:sz="4" w:space="0" w:color="000000"/>
            </w:tcBorders>
          </w:tcPr>
          <w:p w14:paraId="55B32844"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2717BFC8" w14:textId="77777777" w:rsidTr="00A34299">
        <w:trPr>
          <w:trHeight w:val="448"/>
        </w:trPr>
        <w:tc>
          <w:tcPr>
            <w:tcW w:w="3662" w:type="dxa"/>
            <w:tcBorders>
              <w:top w:val="single" w:sz="4" w:space="0" w:color="000000"/>
              <w:left w:val="single" w:sz="4" w:space="0" w:color="000000"/>
              <w:bottom w:val="single" w:sz="4" w:space="0" w:color="000000"/>
              <w:right w:val="single" w:sz="4" w:space="0" w:color="000000"/>
            </w:tcBorders>
          </w:tcPr>
          <w:p w14:paraId="47B267B0" w14:textId="77777777" w:rsidR="00B52696" w:rsidRDefault="00B52696" w:rsidP="00A34299">
            <w:pPr>
              <w:pStyle w:val="TableParagraph"/>
              <w:kinsoku w:val="0"/>
              <w:overflowPunct w:val="0"/>
              <w:spacing w:line="224" w:lineRule="exact"/>
              <w:ind w:left="105" w:right="229"/>
              <w:rPr>
                <w:sz w:val="19"/>
                <w:szCs w:val="19"/>
              </w:rPr>
            </w:pPr>
            <w:r>
              <w:rPr>
                <w:sz w:val="19"/>
                <w:szCs w:val="19"/>
              </w:rPr>
              <w:t>Insurance policy number (relevant to the childminding service)</w:t>
            </w:r>
          </w:p>
        </w:tc>
        <w:tc>
          <w:tcPr>
            <w:tcW w:w="5481" w:type="dxa"/>
            <w:tcBorders>
              <w:top w:val="single" w:sz="4" w:space="0" w:color="000000"/>
              <w:left w:val="single" w:sz="4" w:space="0" w:color="000000"/>
              <w:bottom w:val="single" w:sz="4" w:space="0" w:color="000000"/>
              <w:right w:val="single" w:sz="4" w:space="0" w:color="000000"/>
            </w:tcBorders>
          </w:tcPr>
          <w:p w14:paraId="2240B2CA"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1544382B" w14:textId="77777777" w:rsidTr="00A34299">
        <w:trPr>
          <w:trHeight w:val="443"/>
        </w:trPr>
        <w:tc>
          <w:tcPr>
            <w:tcW w:w="3662" w:type="dxa"/>
            <w:tcBorders>
              <w:top w:val="single" w:sz="4" w:space="0" w:color="000000"/>
              <w:left w:val="single" w:sz="4" w:space="0" w:color="000000"/>
              <w:bottom w:val="single" w:sz="4" w:space="0" w:color="000000"/>
              <w:right w:val="single" w:sz="4" w:space="0" w:color="000000"/>
            </w:tcBorders>
          </w:tcPr>
          <w:p w14:paraId="552531AC" w14:textId="77777777" w:rsidR="00B52696" w:rsidRDefault="00B52696" w:rsidP="00A34299">
            <w:pPr>
              <w:pStyle w:val="TableParagraph"/>
              <w:kinsoku w:val="0"/>
              <w:overflowPunct w:val="0"/>
              <w:spacing w:line="224" w:lineRule="exact"/>
              <w:ind w:left="105"/>
              <w:rPr>
                <w:sz w:val="19"/>
                <w:szCs w:val="19"/>
              </w:rPr>
            </w:pPr>
            <w:r>
              <w:rPr>
                <w:sz w:val="19"/>
                <w:szCs w:val="19"/>
              </w:rPr>
              <w:t xml:space="preserve">Have you completed the </w:t>
            </w:r>
            <w:proofErr w:type="spellStart"/>
            <w:r>
              <w:rPr>
                <w:sz w:val="19"/>
                <w:szCs w:val="19"/>
              </w:rPr>
              <w:t>Tusla</w:t>
            </w:r>
            <w:proofErr w:type="spellEnd"/>
            <w:r>
              <w:rPr>
                <w:sz w:val="19"/>
                <w:szCs w:val="19"/>
              </w:rPr>
              <w:t xml:space="preserve"> Children First E-Learning Programme?</w:t>
            </w:r>
          </w:p>
        </w:tc>
        <w:tc>
          <w:tcPr>
            <w:tcW w:w="5481" w:type="dxa"/>
            <w:tcBorders>
              <w:top w:val="single" w:sz="4" w:space="0" w:color="000000"/>
              <w:left w:val="single" w:sz="4" w:space="0" w:color="000000"/>
              <w:bottom w:val="single" w:sz="4" w:space="0" w:color="000000"/>
              <w:right w:val="single" w:sz="4" w:space="0" w:color="000000"/>
            </w:tcBorders>
          </w:tcPr>
          <w:p w14:paraId="0EEF8168"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330A6B5A" w14:textId="77777777" w:rsidTr="00A34299">
        <w:trPr>
          <w:trHeight w:val="670"/>
        </w:trPr>
        <w:tc>
          <w:tcPr>
            <w:tcW w:w="3662" w:type="dxa"/>
            <w:vMerge w:val="restart"/>
            <w:tcBorders>
              <w:top w:val="single" w:sz="4" w:space="0" w:color="000000"/>
              <w:left w:val="single" w:sz="4" w:space="0" w:color="000000"/>
              <w:bottom w:val="single" w:sz="4" w:space="0" w:color="000000"/>
              <w:right w:val="single" w:sz="4" w:space="0" w:color="000000"/>
            </w:tcBorders>
          </w:tcPr>
          <w:p w14:paraId="752B84BD" w14:textId="77777777" w:rsidR="00B52696" w:rsidRDefault="00B52696" w:rsidP="00A34299">
            <w:pPr>
              <w:pStyle w:val="TableParagraph"/>
              <w:kinsoku w:val="0"/>
              <w:overflowPunct w:val="0"/>
              <w:spacing w:line="247" w:lineRule="auto"/>
              <w:ind w:left="105" w:right="229"/>
              <w:rPr>
                <w:sz w:val="19"/>
                <w:szCs w:val="19"/>
              </w:rPr>
            </w:pPr>
            <w:r>
              <w:rPr>
                <w:sz w:val="19"/>
                <w:szCs w:val="19"/>
              </w:rPr>
              <w:t>Contact details for all correspondence in connection with this application (if different than above)</w:t>
            </w:r>
          </w:p>
        </w:tc>
        <w:tc>
          <w:tcPr>
            <w:tcW w:w="5481" w:type="dxa"/>
            <w:tcBorders>
              <w:top w:val="single" w:sz="4" w:space="0" w:color="000000"/>
              <w:left w:val="single" w:sz="4" w:space="0" w:color="000000"/>
              <w:bottom w:val="single" w:sz="4" w:space="0" w:color="000000"/>
              <w:right w:val="single" w:sz="4" w:space="0" w:color="000000"/>
            </w:tcBorders>
          </w:tcPr>
          <w:p w14:paraId="21902C91"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7F39C99A" w14:textId="77777777" w:rsidTr="00A34299">
        <w:trPr>
          <w:trHeight w:val="671"/>
        </w:trPr>
        <w:tc>
          <w:tcPr>
            <w:tcW w:w="3662" w:type="dxa"/>
            <w:vMerge/>
            <w:tcBorders>
              <w:top w:val="nil"/>
              <w:left w:val="single" w:sz="4" w:space="0" w:color="000000"/>
              <w:bottom w:val="single" w:sz="4" w:space="0" w:color="000000"/>
              <w:right w:val="single" w:sz="4" w:space="0" w:color="000000"/>
            </w:tcBorders>
          </w:tcPr>
          <w:p w14:paraId="31C529C6" w14:textId="77777777" w:rsidR="00B52696" w:rsidRDefault="00B52696" w:rsidP="00A34299">
            <w:pPr>
              <w:pStyle w:val="BodyText"/>
              <w:tabs>
                <w:tab w:val="left" w:pos="3724"/>
              </w:tabs>
              <w:kinsoku w:val="0"/>
              <w:overflowPunct w:val="0"/>
              <w:spacing w:before="98" w:after="9"/>
              <w:ind w:left="220"/>
              <w:rPr>
                <w:b/>
                <w:bCs/>
                <w:spacing w:val="-2"/>
                <w:sz w:val="2"/>
                <w:szCs w:val="2"/>
              </w:rPr>
            </w:pPr>
          </w:p>
        </w:tc>
        <w:tc>
          <w:tcPr>
            <w:tcW w:w="5481" w:type="dxa"/>
            <w:tcBorders>
              <w:top w:val="single" w:sz="4" w:space="0" w:color="000000"/>
              <w:left w:val="single" w:sz="4" w:space="0" w:color="000000"/>
              <w:bottom w:val="single" w:sz="4" w:space="0" w:color="000000"/>
              <w:right w:val="single" w:sz="4" w:space="0" w:color="000000"/>
            </w:tcBorders>
          </w:tcPr>
          <w:p w14:paraId="73E04EBE"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09A8F866" w14:textId="77777777" w:rsidTr="00A34299">
        <w:trPr>
          <w:trHeight w:val="669"/>
        </w:trPr>
        <w:tc>
          <w:tcPr>
            <w:tcW w:w="3662" w:type="dxa"/>
            <w:vMerge/>
            <w:tcBorders>
              <w:top w:val="nil"/>
              <w:left w:val="single" w:sz="4" w:space="0" w:color="000000"/>
              <w:bottom w:val="single" w:sz="4" w:space="0" w:color="000000"/>
              <w:right w:val="single" w:sz="4" w:space="0" w:color="000000"/>
            </w:tcBorders>
          </w:tcPr>
          <w:p w14:paraId="66F81F71" w14:textId="77777777" w:rsidR="00B52696" w:rsidRDefault="00B52696" w:rsidP="00A34299">
            <w:pPr>
              <w:pStyle w:val="BodyText"/>
              <w:tabs>
                <w:tab w:val="left" w:pos="3724"/>
              </w:tabs>
              <w:kinsoku w:val="0"/>
              <w:overflowPunct w:val="0"/>
              <w:spacing w:before="98" w:after="9"/>
              <w:ind w:left="220"/>
              <w:rPr>
                <w:b/>
                <w:bCs/>
                <w:spacing w:val="-2"/>
                <w:sz w:val="2"/>
                <w:szCs w:val="2"/>
              </w:rPr>
            </w:pPr>
          </w:p>
        </w:tc>
        <w:tc>
          <w:tcPr>
            <w:tcW w:w="5481" w:type="dxa"/>
            <w:tcBorders>
              <w:top w:val="single" w:sz="4" w:space="0" w:color="000000"/>
              <w:left w:val="single" w:sz="4" w:space="0" w:color="000000"/>
              <w:bottom w:val="single" w:sz="4" w:space="0" w:color="000000"/>
              <w:right w:val="single" w:sz="4" w:space="0" w:color="000000"/>
            </w:tcBorders>
          </w:tcPr>
          <w:p w14:paraId="57DB0DB0" w14:textId="77777777" w:rsidR="00B52696" w:rsidRDefault="00B52696" w:rsidP="00A34299">
            <w:pPr>
              <w:pStyle w:val="TableParagraph"/>
              <w:kinsoku w:val="0"/>
              <w:overflowPunct w:val="0"/>
              <w:rPr>
                <w:rFonts w:ascii="Times New Roman" w:hAnsi="Times New Roman" w:cs="Times New Roman"/>
                <w:sz w:val="18"/>
                <w:szCs w:val="18"/>
              </w:rPr>
            </w:pPr>
          </w:p>
        </w:tc>
      </w:tr>
    </w:tbl>
    <w:p w14:paraId="324E2444" w14:textId="77777777" w:rsidR="00B52696" w:rsidRDefault="00B52696" w:rsidP="00B52696">
      <w:pPr>
        <w:pStyle w:val="BodyText"/>
        <w:kinsoku w:val="0"/>
        <w:overflowPunct w:val="0"/>
        <w:spacing w:before="8"/>
        <w:rPr>
          <w:b/>
          <w:bCs/>
          <w:sz w:val="23"/>
          <w:szCs w:val="23"/>
        </w:rPr>
      </w:pPr>
    </w:p>
    <w:p w14:paraId="7AD21BEB" w14:textId="77777777" w:rsidR="00B52696" w:rsidRDefault="00B52696" w:rsidP="00B52696">
      <w:pPr>
        <w:pStyle w:val="BodyText"/>
        <w:tabs>
          <w:tab w:val="left" w:pos="3723"/>
        </w:tabs>
        <w:kinsoku w:val="0"/>
        <w:overflowPunct w:val="0"/>
        <w:spacing w:after="6"/>
        <w:ind w:left="220"/>
        <w:rPr>
          <w:b/>
          <w:bCs/>
          <w:spacing w:val="-2"/>
        </w:rPr>
      </w:pPr>
      <w:r>
        <w:rPr>
          <w:b/>
          <w:bCs/>
        </w:rPr>
        <w:t>Section</w:t>
      </w:r>
      <w:r>
        <w:rPr>
          <w:b/>
          <w:bCs/>
          <w:spacing w:val="12"/>
        </w:rPr>
        <w:t xml:space="preserve"> </w:t>
      </w:r>
      <w:r>
        <w:rPr>
          <w:b/>
          <w:bCs/>
          <w:spacing w:val="-5"/>
        </w:rPr>
        <w:t>II</w:t>
      </w:r>
      <w:r>
        <w:rPr>
          <w:b/>
          <w:bCs/>
        </w:rPr>
        <w:tab/>
        <w:t>Previous</w:t>
      </w:r>
      <w:r>
        <w:rPr>
          <w:b/>
          <w:bCs/>
          <w:spacing w:val="12"/>
        </w:rPr>
        <w:t xml:space="preserve"> </w:t>
      </w:r>
      <w:r>
        <w:rPr>
          <w:b/>
          <w:bCs/>
          <w:spacing w:val="-2"/>
        </w:rPr>
        <w:t>Experience</w:t>
      </w:r>
    </w:p>
    <w:tbl>
      <w:tblPr>
        <w:tblW w:w="0" w:type="auto"/>
        <w:tblInd w:w="230" w:type="dxa"/>
        <w:tblLayout w:type="fixed"/>
        <w:tblCellMar>
          <w:left w:w="0" w:type="dxa"/>
          <w:right w:w="0" w:type="dxa"/>
        </w:tblCellMar>
        <w:tblLook w:val="0000" w:firstRow="0" w:lastRow="0" w:firstColumn="0" w:lastColumn="0" w:noHBand="0" w:noVBand="0"/>
      </w:tblPr>
      <w:tblGrid>
        <w:gridCol w:w="3656"/>
        <w:gridCol w:w="5487"/>
      </w:tblGrid>
      <w:tr w:rsidR="00B52696" w14:paraId="21495517" w14:textId="77777777" w:rsidTr="00A34299">
        <w:trPr>
          <w:trHeight w:val="1343"/>
        </w:trPr>
        <w:tc>
          <w:tcPr>
            <w:tcW w:w="3656" w:type="dxa"/>
            <w:tcBorders>
              <w:top w:val="single" w:sz="4" w:space="0" w:color="000000"/>
              <w:left w:val="single" w:sz="4" w:space="0" w:color="000000"/>
              <w:bottom w:val="single" w:sz="4" w:space="0" w:color="000000"/>
              <w:right w:val="single" w:sz="4" w:space="0" w:color="000000"/>
            </w:tcBorders>
          </w:tcPr>
          <w:p w14:paraId="6985F0B1" w14:textId="29E996E8" w:rsidR="00B52696" w:rsidRDefault="00B52696" w:rsidP="00A34299">
            <w:pPr>
              <w:pStyle w:val="TableParagraph"/>
              <w:kinsoku w:val="0"/>
              <w:overflowPunct w:val="0"/>
              <w:spacing w:before="4" w:line="244" w:lineRule="auto"/>
              <w:ind w:left="105" w:right="202"/>
              <w:rPr>
                <w:spacing w:val="-2"/>
                <w:sz w:val="19"/>
                <w:szCs w:val="19"/>
              </w:rPr>
            </w:pPr>
            <w:r>
              <w:rPr>
                <w:sz w:val="19"/>
                <w:szCs w:val="19"/>
              </w:rPr>
              <w:t xml:space="preserve">Please outline your </w:t>
            </w:r>
            <w:r w:rsidR="00B40400">
              <w:rPr>
                <w:sz w:val="19"/>
                <w:szCs w:val="19"/>
              </w:rPr>
              <w:t xml:space="preserve">early learning and </w:t>
            </w:r>
            <w:r>
              <w:rPr>
                <w:sz w:val="19"/>
                <w:szCs w:val="19"/>
              </w:rPr>
              <w:t xml:space="preserve">childcare experience (to-date) relevant to this </w:t>
            </w:r>
            <w:r>
              <w:rPr>
                <w:spacing w:val="-2"/>
                <w:sz w:val="19"/>
                <w:szCs w:val="19"/>
              </w:rPr>
              <w:t>application</w:t>
            </w:r>
          </w:p>
        </w:tc>
        <w:tc>
          <w:tcPr>
            <w:tcW w:w="5487" w:type="dxa"/>
            <w:tcBorders>
              <w:top w:val="single" w:sz="4" w:space="0" w:color="000000"/>
              <w:left w:val="single" w:sz="4" w:space="0" w:color="000000"/>
              <w:bottom w:val="single" w:sz="4" w:space="0" w:color="000000"/>
              <w:right w:val="single" w:sz="4" w:space="0" w:color="000000"/>
            </w:tcBorders>
          </w:tcPr>
          <w:p w14:paraId="526FACE9"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382A85C9" w14:textId="77777777" w:rsidTr="00A34299">
        <w:trPr>
          <w:trHeight w:val="894"/>
        </w:trPr>
        <w:tc>
          <w:tcPr>
            <w:tcW w:w="3656" w:type="dxa"/>
            <w:tcBorders>
              <w:top w:val="single" w:sz="4" w:space="0" w:color="000000"/>
              <w:left w:val="single" w:sz="4" w:space="0" w:color="000000"/>
              <w:bottom w:val="single" w:sz="4" w:space="0" w:color="000000"/>
              <w:right w:val="single" w:sz="4" w:space="0" w:color="000000"/>
            </w:tcBorders>
          </w:tcPr>
          <w:p w14:paraId="15522328" w14:textId="77777777" w:rsidR="00B52696" w:rsidRDefault="00B52696" w:rsidP="00A34299">
            <w:pPr>
              <w:pStyle w:val="TableParagraph"/>
              <w:kinsoku w:val="0"/>
              <w:overflowPunct w:val="0"/>
              <w:spacing w:before="1" w:line="247" w:lineRule="auto"/>
              <w:ind w:left="105" w:right="202"/>
              <w:rPr>
                <w:spacing w:val="-2"/>
                <w:sz w:val="19"/>
                <w:szCs w:val="19"/>
              </w:rPr>
            </w:pPr>
            <w:r>
              <w:rPr>
                <w:sz w:val="19"/>
                <w:szCs w:val="19"/>
              </w:rPr>
              <w:t xml:space="preserve">Please specify any training you have undertaken related to your role as a </w:t>
            </w:r>
            <w:r>
              <w:rPr>
                <w:spacing w:val="-2"/>
                <w:sz w:val="19"/>
                <w:szCs w:val="19"/>
              </w:rPr>
              <w:t>childminder</w:t>
            </w:r>
          </w:p>
        </w:tc>
        <w:tc>
          <w:tcPr>
            <w:tcW w:w="5487" w:type="dxa"/>
            <w:tcBorders>
              <w:top w:val="single" w:sz="4" w:space="0" w:color="000000"/>
              <w:left w:val="single" w:sz="4" w:space="0" w:color="000000"/>
              <w:bottom w:val="single" w:sz="4" w:space="0" w:color="000000"/>
              <w:right w:val="single" w:sz="4" w:space="0" w:color="000000"/>
            </w:tcBorders>
          </w:tcPr>
          <w:p w14:paraId="0B1B7A2B" w14:textId="77777777" w:rsidR="00B52696" w:rsidRDefault="00B52696" w:rsidP="00A34299">
            <w:pPr>
              <w:pStyle w:val="TableParagraph"/>
              <w:kinsoku w:val="0"/>
              <w:overflowPunct w:val="0"/>
              <w:rPr>
                <w:rFonts w:ascii="Times New Roman" w:hAnsi="Times New Roman" w:cs="Times New Roman"/>
                <w:sz w:val="18"/>
                <w:szCs w:val="18"/>
              </w:rPr>
            </w:pPr>
          </w:p>
        </w:tc>
      </w:tr>
    </w:tbl>
    <w:p w14:paraId="525B3268" w14:textId="77777777" w:rsidR="00B52696" w:rsidRDefault="00B52696" w:rsidP="00B52696">
      <w:pPr>
        <w:rPr>
          <w:b/>
          <w:bCs/>
          <w:spacing w:val="-2"/>
          <w:sz w:val="21"/>
          <w:szCs w:val="21"/>
        </w:rPr>
        <w:sectPr w:rsidR="00B52696">
          <w:pgSz w:w="11910" w:h="16840"/>
          <w:pgMar w:top="1800" w:right="960" w:bottom="1640" w:left="1160" w:header="1409" w:footer="1456" w:gutter="0"/>
          <w:cols w:space="720"/>
          <w:noEndnote/>
        </w:sectPr>
      </w:pPr>
    </w:p>
    <w:p w14:paraId="0FA99713" w14:textId="77777777" w:rsidR="00B52696" w:rsidRDefault="00B52696" w:rsidP="00B52696">
      <w:pPr>
        <w:pStyle w:val="BodyText"/>
        <w:kinsoku w:val="0"/>
        <w:overflowPunct w:val="0"/>
        <w:rPr>
          <w:b/>
          <w:bCs/>
          <w:sz w:val="20"/>
          <w:szCs w:val="20"/>
        </w:rPr>
      </w:pPr>
    </w:p>
    <w:p w14:paraId="78157ED4" w14:textId="77777777" w:rsidR="00B52696" w:rsidRDefault="00B52696" w:rsidP="00B52696">
      <w:pPr>
        <w:pStyle w:val="BodyText"/>
        <w:kinsoku w:val="0"/>
        <w:overflowPunct w:val="0"/>
        <w:rPr>
          <w:b/>
          <w:bCs/>
          <w:sz w:val="20"/>
          <w:szCs w:val="20"/>
        </w:rPr>
      </w:pPr>
    </w:p>
    <w:p w14:paraId="6BAF7D6E" w14:textId="77777777" w:rsidR="00B52696" w:rsidRDefault="00B52696" w:rsidP="00B52696">
      <w:pPr>
        <w:pStyle w:val="BodyText"/>
        <w:kinsoku w:val="0"/>
        <w:overflowPunct w:val="0"/>
        <w:rPr>
          <w:b/>
          <w:bCs/>
          <w:sz w:val="20"/>
          <w:szCs w:val="20"/>
        </w:rPr>
      </w:pPr>
    </w:p>
    <w:p w14:paraId="466BCCE3" w14:textId="77777777" w:rsidR="00B52696" w:rsidRDefault="00B52696" w:rsidP="00B52696">
      <w:pPr>
        <w:pStyle w:val="BodyText"/>
        <w:kinsoku w:val="0"/>
        <w:overflowPunct w:val="0"/>
        <w:rPr>
          <w:b/>
          <w:bCs/>
          <w:sz w:val="20"/>
          <w:szCs w:val="20"/>
        </w:rPr>
      </w:pPr>
    </w:p>
    <w:p w14:paraId="309FF7E8" w14:textId="77777777" w:rsidR="00B52696" w:rsidRDefault="00B52696" w:rsidP="00B52696">
      <w:pPr>
        <w:pStyle w:val="BodyText"/>
        <w:kinsoku w:val="0"/>
        <w:overflowPunct w:val="0"/>
        <w:rPr>
          <w:b/>
          <w:bCs/>
          <w:sz w:val="20"/>
          <w:szCs w:val="20"/>
        </w:rPr>
      </w:pPr>
    </w:p>
    <w:p w14:paraId="03F65826" w14:textId="77777777" w:rsidR="00B52696" w:rsidRDefault="00B52696" w:rsidP="00B52696">
      <w:pPr>
        <w:pStyle w:val="BodyText"/>
        <w:kinsoku w:val="0"/>
        <w:overflowPunct w:val="0"/>
        <w:spacing w:before="2"/>
        <w:rPr>
          <w:b/>
          <w:bCs/>
          <w:sz w:val="22"/>
          <w:szCs w:val="22"/>
        </w:rPr>
      </w:pPr>
    </w:p>
    <w:p w14:paraId="1CA06D9E" w14:textId="0FC75DDF" w:rsidR="00B52696" w:rsidRDefault="00B52696" w:rsidP="00B52696">
      <w:pPr>
        <w:pStyle w:val="BodyText"/>
        <w:tabs>
          <w:tab w:val="left" w:pos="3782"/>
        </w:tabs>
        <w:kinsoku w:val="0"/>
        <w:overflowPunct w:val="0"/>
        <w:spacing w:after="9"/>
        <w:ind w:left="220"/>
        <w:rPr>
          <w:b/>
          <w:bCs/>
          <w:spacing w:val="-2"/>
        </w:rPr>
      </w:pPr>
      <w:r>
        <w:rPr>
          <w:b/>
          <w:bCs/>
        </w:rPr>
        <w:t>Section</w:t>
      </w:r>
      <w:r>
        <w:rPr>
          <w:b/>
          <w:bCs/>
          <w:spacing w:val="12"/>
        </w:rPr>
        <w:t xml:space="preserve"> </w:t>
      </w:r>
      <w:r>
        <w:rPr>
          <w:b/>
          <w:bCs/>
          <w:spacing w:val="-5"/>
        </w:rPr>
        <w:t>III</w:t>
      </w:r>
      <w:r>
        <w:rPr>
          <w:b/>
          <w:bCs/>
        </w:rPr>
        <w:tab/>
        <w:t>Funding</w:t>
      </w:r>
      <w:r>
        <w:rPr>
          <w:b/>
          <w:bCs/>
          <w:spacing w:val="13"/>
        </w:rPr>
        <w:t xml:space="preserve"> </w:t>
      </w:r>
      <w:r>
        <w:rPr>
          <w:b/>
          <w:bCs/>
          <w:spacing w:val="-2"/>
        </w:rPr>
        <w:t>Request</w:t>
      </w:r>
    </w:p>
    <w:p w14:paraId="6E68EB75" w14:textId="50434CCA" w:rsidR="00CC59B0" w:rsidRDefault="00CC59B0" w:rsidP="00B52696">
      <w:pPr>
        <w:pStyle w:val="BodyText"/>
        <w:tabs>
          <w:tab w:val="left" w:pos="3782"/>
        </w:tabs>
        <w:kinsoku w:val="0"/>
        <w:overflowPunct w:val="0"/>
        <w:spacing w:after="9"/>
        <w:ind w:left="220"/>
        <w:rPr>
          <w:b/>
          <w:bCs/>
          <w:spacing w:val="-2"/>
        </w:rPr>
      </w:pPr>
    </w:p>
    <w:p w14:paraId="14375834" w14:textId="77777777" w:rsidR="00CC59B0" w:rsidRPr="00CC59B0" w:rsidRDefault="00CC59B0" w:rsidP="00CC59B0">
      <w:pPr>
        <w:pStyle w:val="BodyText"/>
        <w:tabs>
          <w:tab w:val="left" w:pos="3782"/>
        </w:tabs>
        <w:spacing w:after="9"/>
        <w:ind w:left="220"/>
        <w:rPr>
          <w:b/>
          <w:bCs/>
          <w:spacing w:val="-2"/>
          <w:sz w:val="18"/>
          <w:szCs w:val="18"/>
        </w:rPr>
      </w:pPr>
      <w:r w:rsidRPr="00CC59B0">
        <w:rPr>
          <w:b/>
          <w:bCs/>
          <w:spacing w:val="-2"/>
          <w:sz w:val="18"/>
          <w:szCs w:val="18"/>
        </w:rPr>
        <w:t>State exactly what this funding request is for – as appropriate, provide detailed list of items to be purchased</w:t>
      </w:r>
    </w:p>
    <w:p w14:paraId="639238F1" w14:textId="77777777" w:rsidR="00CC59B0" w:rsidRPr="00CC59B0" w:rsidRDefault="00CC59B0" w:rsidP="00CC59B0">
      <w:pPr>
        <w:pStyle w:val="BodyText"/>
        <w:tabs>
          <w:tab w:val="left" w:pos="3782"/>
        </w:tabs>
        <w:spacing w:after="9"/>
        <w:ind w:left="220"/>
        <w:rPr>
          <w:b/>
          <w:bCs/>
          <w:spacing w:val="-2"/>
          <w:sz w:val="18"/>
          <w:szCs w:val="18"/>
        </w:rPr>
      </w:pPr>
      <w:r w:rsidRPr="00CC59B0">
        <w:rPr>
          <w:b/>
          <w:bCs/>
          <w:spacing w:val="-2"/>
          <w:sz w:val="18"/>
          <w:szCs w:val="18"/>
        </w:rPr>
        <w:t>(Please refer to the guidelines to view what the grant can and cannot be used for.)</w:t>
      </w:r>
    </w:p>
    <w:p w14:paraId="7B9F6ABC" w14:textId="77777777" w:rsidR="00CC59B0" w:rsidRPr="00CC59B0" w:rsidRDefault="00CC59B0" w:rsidP="00CC59B0">
      <w:pPr>
        <w:pStyle w:val="BodyText"/>
        <w:tabs>
          <w:tab w:val="left" w:pos="3782"/>
        </w:tabs>
        <w:spacing w:after="9"/>
        <w:ind w:left="220"/>
        <w:rPr>
          <w:b/>
          <w:bCs/>
          <w:spacing w:val="-2"/>
          <w:sz w:val="18"/>
          <w:szCs w:val="18"/>
        </w:rPr>
      </w:pPr>
    </w:p>
    <w:p w14:paraId="40E5C1F7" w14:textId="219432B1" w:rsidR="00CC59B0" w:rsidRPr="00CC59B0" w:rsidRDefault="00CC59B0" w:rsidP="00CC59B0">
      <w:pPr>
        <w:pStyle w:val="BodyText"/>
        <w:tabs>
          <w:tab w:val="left" w:pos="3782"/>
        </w:tabs>
        <w:kinsoku w:val="0"/>
        <w:overflowPunct w:val="0"/>
        <w:spacing w:after="9"/>
        <w:ind w:left="220"/>
        <w:rPr>
          <w:b/>
          <w:bCs/>
          <w:spacing w:val="-2"/>
          <w:sz w:val="18"/>
          <w:szCs w:val="18"/>
        </w:rPr>
      </w:pPr>
      <w:r w:rsidRPr="00CC59B0">
        <w:rPr>
          <w:b/>
          <w:bCs/>
          <w:spacing w:val="-2"/>
          <w:sz w:val="18"/>
          <w:szCs w:val="18"/>
        </w:rPr>
        <w:t xml:space="preserve">(Add </w:t>
      </w:r>
      <w:r>
        <w:rPr>
          <w:b/>
          <w:bCs/>
          <w:spacing w:val="-2"/>
          <w:sz w:val="18"/>
          <w:szCs w:val="18"/>
        </w:rPr>
        <w:t xml:space="preserve">an </w:t>
      </w:r>
      <w:r w:rsidRPr="00CC59B0">
        <w:rPr>
          <w:b/>
          <w:bCs/>
          <w:spacing w:val="-2"/>
          <w:sz w:val="18"/>
          <w:szCs w:val="18"/>
        </w:rPr>
        <w:t>additional page, if necessary)</w:t>
      </w:r>
    </w:p>
    <w:p w14:paraId="7EF030EB" w14:textId="77777777" w:rsidR="00CC59B0" w:rsidRDefault="00CC59B0" w:rsidP="00B52696">
      <w:pPr>
        <w:pStyle w:val="BodyText"/>
        <w:tabs>
          <w:tab w:val="left" w:pos="3782"/>
        </w:tabs>
        <w:kinsoku w:val="0"/>
        <w:overflowPunct w:val="0"/>
        <w:spacing w:after="9"/>
        <w:ind w:left="220"/>
        <w:rPr>
          <w:b/>
          <w:bCs/>
          <w:spacing w:val="-2"/>
        </w:rPr>
      </w:pPr>
    </w:p>
    <w:tbl>
      <w:tblPr>
        <w:tblW w:w="9546" w:type="dxa"/>
        <w:tblInd w:w="230" w:type="dxa"/>
        <w:tblLayout w:type="fixed"/>
        <w:tblCellMar>
          <w:left w:w="0" w:type="dxa"/>
          <w:right w:w="0" w:type="dxa"/>
        </w:tblCellMar>
        <w:tblLook w:val="0000" w:firstRow="0" w:lastRow="0" w:firstColumn="0" w:lastColumn="0" w:noHBand="0" w:noVBand="0"/>
      </w:tblPr>
      <w:tblGrid>
        <w:gridCol w:w="49"/>
        <w:gridCol w:w="6478"/>
        <w:gridCol w:w="1321"/>
        <w:gridCol w:w="1698"/>
      </w:tblGrid>
      <w:tr w:rsidR="00CC59B0" w14:paraId="57592A5C" w14:textId="77777777" w:rsidTr="00CC59B0">
        <w:trPr>
          <w:trHeight w:val="272"/>
        </w:trPr>
        <w:tc>
          <w:tcPr>
            <w:tcW w:w="49" w:type="dxa"/>
            <w:vMerge w:val="restart"/>
            <w:tcBorders>
              <w:top w:val="single" w:sz="4" w:space="0" w:color="000000"/>
              <w:left w:val="single" w:sz="4" w:space="0" w:color="000000"/>
              <w:bottom w:val="single" w:sz="4" w:space="0" w:color="000000"/>
              <w:right w:val="single" w:sz="4" w:space="0" w:color="000000"/>
            </w:tcBorders>
          </w:tcPr>
          <w:p w14:paraId="519A08A2" w14:textId="77777777" w:rsidR="00CC59B0" w:rsidRDefault="00CC59B0" w:rsidP="00A34299">
            <w:pPr>
              <w:pStyle w:val="TableParagraph"/>
              <w:kinsoku w:val="0"/>
              <w:overflowPunct w:val="0"/>
              <w:spacing w:before="8"/>
              <w:rPr>
                <w:b/>
                <w:bCs/>
                <w:sz w:val="19"/>
                <w:szCs w:val="19"/>
              </w:rPr>
            </w:pPr>
          </w:p>
          <w:p w14:paraId="695A45F2" w14:textId="1618BBC1" w:rsidR="00CC59B0" w:rsidRDefault="00CC59B0" w:rsidP="00A34299">
            <w:pPr>
              <w:pStyle w:val="TableParagraph"/>
              <w:kinsoku w:val="0"/>
              <w:overflowPunct w:val="0"/>
              <w:spacing w:line="244" w:lineRule="auto"/>
              <w:ind w:left="105" w:right="189"/>
              <w:rPr>
                <w:spacing w:val="-2"/>
                <w:sz w:val="19"/>
                <w:szCs w:val="19"/>
              </w:rPr>
            </w:pPr>
          </w:p>
        </w:tc>
        <w:tc>
          <w:tcPr>
            <w:tcW w:w="6478" w:type="dxa"/>
            <w:tcBorders>
              <w:top w:val="single" w:sz="4" w:space="0" w:color="000000"/>
              <w:left w:val="single" w:sz="4" w:space="0" w:color="000000"/>
              <w:bottom w:val="single" w:sz="4" w:space="0" w:color="000000"/>
              <w:right w:val="single" w:sz="4" w:space="0" w:color="000000"/>
            </w:tcBorders>
          </w:tcPr>
          <w:p w14:paraId="473A4DA0" w14:textId="522A0B8C" w:rsidR="00CC59B0" w:rsidRDefault="00CC59B0" w:rsidP="00CC59B0">
            <w:pPr>
              <w:pStyle w:val="TableParagraph"/>
              <w:kinsoku w:val="0"/>
              <w:overflowPunct w:val="0"/>
              <w:spacing w:line="203" w:lineRule="exact"/>
              <w:ind w:left="1986" w:right="2200"/>
              <w:jc w:val="both"/>
              <w:rPr>
                <w:b/>
                <w:bCs/>
                <w:spacing w:val="-4"/>
                <w:sz w:val="19"/>
                <w:szCs w:val="19"/>
              </w:rPr>
            </w:pPr>
            <w:r>
              <w:rPr>
                <w:b/>
                <w:bCs/>
                <w:spacing w:val="-4"/>
                <w:sz w:val="19"/>
                <w:szCs w:val="19"/>
              </w:rPr>
              <w:t>ITEM</w:t>
            </w:r>
          </w:p>
        </w:tc>
        <w:tc>
          <w:tcPr>
            <w:tcW w:w="1321" w:type="dxa"/>
            <w:tcBorders>
              <w:top w:val="single" w:sz="4" w:space="0" w:color="000000"/>
              <w:left w:val="single" w:sz="4" w:space="0" w:color="000000"/>
              <w:bottom w:val="single" w:sz="4" w:space="0" w:color="000000"/>
              <w:right w:val="single" w:sz="4" w:space="0" w:color="000000"/>
            </w:tcBorders>
          </w:tcPr>
          <w:p w14:paraId="752D80EF" w14:textId="77777777" w:rsidR="00CC59B0" w:rsidRDefault="00CC59B0" w:rsidP="00A34299">
            <w:pPr>
              <w:pStyle w:val="TableParagraph"/>
              <w:kinsoku w:val="0"/>
              <w:overflowPunct w:val="0"/>
              <w:spacing w:line="203" w:lineRule="exact"/>
              <w:ind w:left="458"/>
              <w:rPr>
                <w:b/>
                <w:bCs/>
                <w:sz w:val="19"/>
                <w:szCs w:val="19"/>
              </w:rPr>
            </w:pPr>
          </w:p>
          <w:p w14:paraId="2C05B56B" w14:textId="19628FA6" w:rsidR="00CC59B0" w:rsidRDefault="00CC59B0" w:rsidP="00A34299">
            <w:pPr>
              <w:pStyle w:val="TableParagraph"/>
              <w:kinsoku w:val="0"/>
              <w:overflowPunct w:val="0"/>
              <w:spacing w:line="203" w:lineRule="exact"/>
              <w:ind w:left="458"/>
              <w:rPr>
                <w:b/>
                <w:bCs/>
                <w:spacing w:val="13"/>
                <w:sz w:val="19"/>
                <w:szCs w:val="19"/>
              </w:rPr>
            </w:pPr>
            <w:r>
              <w:rPr>
                <w:b/>
                <w:bCs/>
                <w:sz w:val="19"/>
                <w:szCs w:val="19"/>
              </w:rPr>
              <w:t>COST</w:t>
            </w:r>
            <w:r>
              <w:rPr>
                <w:b/>
                <w:bCs/>
                <w:spacing w:val="13"/>
                <w:sz w:val="19"/>
                <w:szCs w:val="19"/>
              </w:rPr>
              <w:t xml:space="preserve"> </w:t>
            </w:r>
          </w:p>
          <w:p w14:paraId="25706774" w14:textId="7690CC97" w:rsidR="00CC59B0" w:rsidRDefault="00CC59B0" w:rsidP="00A34299">
            <w:pPr>
              <w:pStyle w:val="TableParagraph"/>
              <w:kinsoku w:val="0"/>
              <w:overflowPunct w:val="0"/>
              <w:spacing w:line="203" w:lineRule="exact"/>
              <w:ind w:left="458"/>
              <w:rPr>
                <w:b/>
                <w:bCs/>
                <w:sz w:val="19"/>
                <w:szCs w:val="19"/>
              </w:rPr>
            </w:pPr>
            <w:r>
              <w:rPr>
                <w:b/>
                <w:bCs/>
                <w:spacing w:val="-5"/>
                <w:sz w:val="19"/>
                <w:szCs w:val="19"/>
              </w:rPr>
              <w:t>(€)</w:t>
            </w:r>
          </w:p>
        </w:tc>
        <w:tc>
          <w:tcPr>
            <w:tcW w:w="1698" w:type="dxa"/>
            <w:tcBorders>
              <w:top w:val="single" w:sz="4" w:space="0" w:color="000000"/>
              <w:left w:val="single" w:sz="4" w:space="0" w:color="000000"/>
              <w:bottom w:val="single" w:sz="4" w:space="0" w:color="000000"/>
              <w:right w:val="single" w:sz="4" w:space="0" w:color="000000"/>
            </w:tcBorders>
          </w:tcPr>
          <w:p w14:paraId="22C0BE81" w14:textId="55D08874" w:rsidR="00CC59B0" w:rsidRDefault="00CC59B0" w:rsidP="00CC59B0">
            <w:pPr>
              <w:pStyle w:val="TableParagraph"/>
              <w:kinsoku w:val="0"/>
              <w:overflowPunct w:val="0"/>
              <w:spacing w:line="203" w:lineRule="exact"/>
              <w:ind w:left="458"/>
              <w:rPr>
                <w:b/>
                <w:bCs/>
                <w:spacing w:val="-5"/>
                <w:sz w:val="19"/>
                <w:szCs w:val="19"/>
              </w:rPr>
            </w:pPr>
            <w:r>
              <w:rPr>
                <w:b/>
                <w:bCs/>
                <w:spacing w:val="-5"/>
                <w:sz w:val="19"/>
                <w:szCs w:val="19"/>
              </w:rPr>
              <w:t>AMOUNT REQUESTED (€)</w:t>
            </w:r>
          </w:p>
        </w:tc>
      </w:tr>
      <w:tr w:rsidR="00CC59B0" w14:paraId="1228A8BC"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12BB00EA"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2B1EBD4B" w14:textId="78032D0D" w:rsidR="00CC59B0" w:rsidRDefault="007C1A03" w:rsidP="00A34299">
            <w:pPr>
              <w:pStyle w:val="TableParagraph"/>
              <w:kinsoku w:val="0"/>
              <w:overflowPunct w:val="0"/>
              <w:rPr>
                <w:rFonts w:ascii="Times New Roman" w:hAnsi="Times New Roman" w:cs="Times New Roman"/>
                <w:sz w:val="18"/>
                <w:szCs w:val="18"/>
              </w:rPr>
            </w:pPr>
            <w:r>
              <w:rPr>
                <w:b/>
                <w:bCs/>
                <w:sz w:val="21"/>
                <w:szCs w:val="21"/>
              </w:rPr>
              <w:t xml:space="preserve">Safety items: </w:t>
            </w:r>
          </w:p>
        </w:tc>
        <w:tc>
          <w:tcPr>
            <w:tcW w:w="1321" w:type="dxa"/>
            <w:tcBorders>
              <w:top w:val="single" w:sz="4" w:space="0" w:color="000000"/>
              <w:left w:val="single" w:sz="4" w:space="0" w:color="000000"/>
              <w:bottom w:val="single" w:sz="4" w:space="0" w:color="000000"/>
              <w:right w:val="single" w:sz="4" w:space="0" w:color="000000"/>
            </w:tcBorders>
          </w:tcPr>
          <w:p w14:paraId="2BAC0353"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5550A722" w14:textId="643DA33B" w:rsidR="00CC59B0" w:rsidRDefault="00CC59B0" w:rsidP="00A34299">
            <w:pPr>
              <w:pStyle w:val="TableParagraph"/>
              <w:kinsoku w:val="0"/>
              <w:overflowPunct w:val="0"/>
              <w:rPr>
                <w:rFonts w:ascii="Times New Roman" w:hAnsi="Times New Roman" w:cs="Times New Roman"/>
                <w:sz w:val="18"/>
                <w:szCs w:val="18"/>
              </w:rPr>
            </w:pPr>
          </w:p>
        </w:tc>
      </w:tr>
      <w:tr w:rsidR="007C1A03" w14:paraId="0DC4DACD"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46005567" w14:textId="77777777" w:rsidR="007C1A03" w:rsidRDefault="007C1A03"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15D91CEC" w14:textId="77777777" w:rsidR="007C1A03" w:rsidRDefault="007C1A03" w:rsidP="00A34299">
            <w:pPr>
              <w:pStyle w:val="TableParagraph"/>
              <w:kinsoku w:val="0"/>
              <w:overflowPunct w:val="0"/>
              <w:rPr>
                <w:b/>
                <w:bCs/>
                <w:sz w:val="21"/>
                <w:szCs w:val="21"/>
              </w:rPr>
            </w:pPr>
          </w:p>
        </w:tc>
        <w:tc>
          <w:tcPr>
            <w:tcW w:w="1321" w:type="dxa"/>
            <w:tcBorders>
              <w:top w:val="single" w:sz="4" w:space="0" w:color="000000"/>
              <w:left w:val="single" w:sz="4" w:space="0" w:color="000000"/>
              <w:bottom w:val="single" w:sz="4" w:space="0" w:color="000000"/>
              <w:right w:val="single" w:sz="4" w:space="0" w:color="000000"/>
            </w:tcBorders>
          </w:tcPr>
          <w:p w14:paraId="45374EAB" w14:textId="77777777" w:rsidR="007C1A03" w:rsidRDefault="007C1A03"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75D1D427" w14:textId="77777777" w:rsidR="007C1A03" w:rsidRDefault="007C1A03" w:rsidP="00A34299">
            <w:pPr>
              <w:pStyle w:val="TableParagraph"/>
              <w:kinsoku w:val="0"/>
              <w:overflowPunct w:val="0"/>
              <w:rPr>
                <w:rFonts w:ascii="Times New Roman" w:hAnsi="Times New Roman" w:cs="Times New Roman"/>
                <w:sz w:val="18"/>
                <w:szCs w:val="18"/>
              </w:rPr>
            </w:pPr>
          </w:p>
        </w:tc>
      </w:tr>
      <w:tr w:rsidR="00CC59B0" w14:paraId="1E1CE988" w14:textId="77777777" w:rsidTr="00CC59B0">
        <w:trPr>
          <w:trHeight w:val="367"/>
        </w:trPr>
        <w:tc>
          <w:tcPr>
            <w:tcW w:w="49" w:type="dxa"/>
            <w:vMerge/>
            <w:tcBorders>
              <w:top w:val="nil"/>
              <w:left w:val="single" w:sz="4" w:space="0" w:color="000000"/>
              <w:bottom w:val="single" w:sz="4" w:space="0" w:color="000000"/>
              <w:right w:val="single" w:sz="4" w:space="0" w:color="000000"/>
            </w:tcBorders>
          </w:tcPr>
          <w:p w14:paraId="3CDDDE8F"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26AFD883" w14:textId="1323AC0D" w:rsidR="00CC59B0" w:rsidRDefault="00B40400" w:rsidP="00B40400">
            <w:pPr>
              <w:pStyle w:val="TableParagraph"/>
              <w:kinsoku w:val="0"/>
              <w:overflowPunct w:val="0"/>
              <w:rPr>
                <w:rFonts w:ascii="Times New Roman" w:hAnsi="Times New Roman" w:cs="Times New Roman"/>
                <w:sz w:val="18"/>
                <w:szCs w:val="18"/>
              </w:rPr>
            </w:pPr>
            <w:r>
              <w:rPr>
                <w:b/>
                <w:bCs/>
                <w:sz w:val="21"/>
                <w:szCs w:val="21"/>
              </w:rPr>
              <w:t>Early learning and c</w:t>
            </w:r>
            <w:r w:rsidR="007C1A03">
              <w:rPr>
                <w:b/>
                <w:bCs/>
                <w:sz w:val="21"/>
                <w:szCs w:val="21"/>
              </w:rPr>
              <w:t>hildcare</w:t>
            </w:r>
            <w:r w:rsidR="007C1A03">
              <w:rPr>
                <w:b/>
                <w:bCs/>
                <w:spacing w:val="8"/>
                <w:sz w:val="21"/>
                <w:szCs w:val="21"/>
              </w:rPr>
              <w:t xml:space="preserve"> </w:t>
            </w:r>
            <w:r w:rsidR="007C1A03">
              <w:rPr>
                <w:b/>
                <w:bCs/>
                <w:sz w:val="21"/>
                <w:szCs w:val="21"/>
              </w:rPr>
              <w:t>equipment:</w:t>
            </w:r>
          </w:p>
        </w:tc>
        <w:tc>
          <w:tcPr>
            <w:tcW w:w="1321" w:type="dxa"/>
            <w:tcBorders>
              <w:top w:val="single" w:sz="4" w:space="0" w:color="000000"/>
              <w:left w:val="single" w:sz="4" w:space="0" w:color="000000"/>
              <w:bottom w:val="single" w:sz="4" w:space="0" w:color="000000"/>
              <w:right w:val="single" w:sz="4" w:space="0" w:color="000000"/>
            </w:tcBorders>
          </w:tcPr>
          <w:p w14:paraId="35CEEC5D"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4311D4C9" w14:textId="0108486B" w:rsidR="00CC59B0" w:rsidRDefault="00CC59B0" w:rsidP="00A34299">
            <w:pPr>
              <w:pStyle w:val="TableParagraph"/>
              <w:kinsoku w:val="0"/>
              <w:overflowPunct w:val="0"/>
              <w:rPr>
                <w:rFonts w:ascii="Times New Roman" w:hAnsi="Times New Roman" w:cs="Times New Roman"/>
                <w:sz w:val="18"/>
                <w:szCs w:val="18"/>
              </w:rPr>
            </w:pPr>
          </w:p>
        </w:tc>
      </w:tr>
      <w:tr w:rsidR="00CC59B0" w14:paraId="5B22351B"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5637B6F5"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3272C9D1" w14:textId="1D412EB0" w:rsidR="00CC59B0" w:rsidRDefault="00CC59B0" w:rsidP="00A34299">
            <w:pPr>
              <w:pStyle w:val="TableParagraph"/>
              <w:kinsoku w:val="0"/>
              <w:overflowPunct w:val="0"/>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tcPr>
          <w:p w14:paraId="06B0D986"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78B53795" w14:textId="5E4E8E2A" w:rsidR="00CC59B0" w:rsidRDefault="00CC59B0" w:rsidP="00A34299">
            <w:pPr>
              <w:pStyle w:val="TableParagraph"/>
              <w:kinsoku w:val="0"/>
              <w:overflowPunct w:val="0"/>
              <w:rPr>
                <w:rFonts w:ascii="Times New Roman" w:hAnsi="Times New Roman" w:cs="Times New Roman"/>
                <w:sz w:val="18"/>
                <w:szCs w:val="18"/>
              </w:rPr>
            </w:pPr>
          </w:p>
        </w:tc>
      </w:tr>
      <w:tr w:rsidR="00CC59B0" w14:paraId="327E1D4A"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00F511A7"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54B2D981" w14:textId="68A8D0AB" w:rsidR="00CC59B0" w:rsidRDefault="007C1A03" w:rsidP="00A34299">
            <w:pPr>
              <w:pStyle w:val="TableParagraph"/>
              <w:kinsoku w:val="0"/>
              <w:overflowPunct w:val="0"/>
              <w:rPr>
                <w:rFonts w:ascii="Times New Roman" w:hAnsi="Times New Roman" w:cs="Times New Roman"/>
                <w:sz w:val="18"/>
                <w:szCs w:val="18"/>
              </w:rPr>
            </w:pPr>
            <w:r>
              <w:rPr>
                <w:b/>
                <w:bCs/>
                <w:sz w:val="21"/>
                <w:szCs w:val="21"/>
              </w:rPr>
              <w:t>Indoor/outdoor play equipment:</w:t>
            </w:r>
          </w:p>
        </w:tc>
        <w:tc>
          <w:tcPr>
            <w:tcW w:w="1321" w:type="dxa"/>
            <w:tcBorders>
              <w:top w:val="single" w:sz="4" w:space="0" w:color="000000"/>
              <w:left w:val="single" w:sz="4" w:space="0" w:color="000000"/>
              <w:bottom w:val="single" w:sz="4" w:space="0" w:color="000000"/>
              <w:right w:val="single" w:sz="4" w:space="0" w:color="000000"/>
            </w:tcBorders>
          </w:tcPr>
          <w:p w14:paraId="090BD81E"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6C4F1FA6" w14:textId="49958B3F" w:rsidR="00CC59B0" w:rsidRDefault="00CC59B0" w:rsidP="00A34299">
            <w:pPr>
              <w:pStyle w:val="TableParagraph"/>
              <w:kinsoku w:val="0"/>
              <w:overflowPunct w:val="0"/>
              <w:rPr>
                <w:rFonts w:ascii="Times New Roman" w:hAnsi="Times New Roman" w:cs="Times New Roman"/>
                <w:sz w:val="18"/>
                <w:szCs w:val="18"/>
              </w:rPr>
            </w:pPr>
          </w:p>
        </w:tc>
      </w:tr>
      <w:tr w:rsidR="00CC59B0" w14:paraId="54B2C634"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2B366EA2"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623F1304" w14:textId="77777777" w:rsidR="00CC59B0" w:rsidRDefault="00CC59B0" w:rsidP="00A34299">
            <w:pPr>
              <w:pStyle w:val="TableParagraph"/>
              <w:kinsoku w:val="0"/>
              <w:overflowPunct w:val="0"/>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tcPr>
          <w:p w14:paraId="7C99ACEB"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28C97C50" w14:textId="266E9D6A" w:rsidR="00CC59B0" w:rsidRDefault="00CC59B0" w:rsidP="00A34299">
            <w:pPr>
              <w:pStyle w:val="TableParagraph"/>
              <w:kinsoku w:val="0"/>
              <w:overflowPunct w:val="0"/>
              <w:rPr>
                <w:rFonts w:ascii="Times New Roman" w:hAnsi="Times New Roman" w:cs="Times New Roman"/>
                <w:sz w:val="18"/>
                <w:szCs w:val="18"/>
              </w:rPr>
            </w:pPr>
          </w:p>
        </w:tc>
      </w:tr>
      <w:tr w:rsidR="00CC59B0" w14:paraId="55C82325"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4A5C2EE4"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4D7FB1C0" w14:textId="2911149D" w:rsidR="00CC59B0" w:rsidRDefault="007C1A03" w:rsidP="00A34299">
            <w:pPr>
              <w:pStyle w:val="TableParagraph"/>
              <w:kinsoku w:val="0"/>
              <w:overflowPunct w:val="0"/>
              <w:rPr>
                <w:rFonts w:ascii="Times New Roman" w:hAnsi="Times New Roman" w:cs="Times New Roman"/>
                <w:sz w:val="18"/>
                <w:szCs w:val="18"/>
              </w:rPr>
            </w:pPr>
            <w:r>
              <w:rPr>
                <w:b/>
                <w:bCs/>
                <w:sz w:val="21"/>
                <w:szCs w:val="21"/>
              </w:rPr>
              <w:t>Minor adaptations:</w:t>
            </w:r>
          </w:p>
        </w:tc>
        <w:tc>
          <w:tcPr>
            <w:tcW w:w="1321" w:type="dxa"/>
            <w:tcBorders>
              <w:top w:val="single" w:sz="4" w:space="0" w:color="000000"/>
              <w:left w:val="single" w:sz="4" w:space="0" w:color="000000"/>
              <w:bottom w:val="single" w:sz="4" w:space="0" w:color="000000"/>
              <w:right w:val="single" w:sz="4" w:space="0" w:color="000000"/>
            </w:tcBorders>
          </w:tcPr>
          <w:p w14:paraId="3DFF5C66"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36D2F32F" w14:textId="2E8BA32A" w:rsidR="00CC59B0" w:rsidRDefault="00CC59B0" w:rsidP="00A34299">
            <w:pPr>
              <w:pStyle w:val="TableParagraph"/>
              <w:kinsoku w:val="0"/>
              <w:overflowPunct w:val="0"/>
              <w:rPr>
                <w:rFonts w:ascii="Times New Roman" w:hAnsi="Times New Roman" w:cs="Times New Roman"/>
                <w:sz w:val="18"/>
                <w:szCs w:val="18"/>
              </w:rPr>
            </w:pPr>
          </w:p>
        </w:tc>
      </w:tr>
      <w:tr w:rsidR="00CC59B0" w14:paraId="0D28E091"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79F930CF"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67D26464" w14:textId="02C75D39" w:rsidR="00CC59B0" w:rsidRDefault="00CC59B0" w:rsidP="00A34299">
            <w:pPr>
              <w:pStyle w:val="TableParagraph"/>
              <w:kinsoku w:val="0"/>
              <w:overflowPunct w:val="0"/>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tcPr>
          <w:p w14:paraId="7712F910"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0D623F73" w14:textId="08887C3E" w:rsidR="00CC59B0" w:rsidRDefault="00CC59B0" w:rsidP="00A34299">
            <w:pPr>
              <w:pStyle w:val="TableParagraph"/>
              <w:kinsoku w:val="0"/>
              <w:overflowPunct w:val="0"/>
              <w:rPr>
                <w:rFonts w:ascii="Times New Roman" w:hAnsi="Times New Roman" w:cs="Times New Roman"/>
                <w:sz w:val="18"/>
                <w:szCs w:val="18"/>
              </w:rPr>
            </w:pPr>
          </w:p>
        </w:tc>
      </w:tr>
      <w:tr w:rsidR="00CC59B0" w14:paraId="3DE0CC3E" w14:textId="77777777" w:rsidTr="00CC59B0">
        <w:trPr>
          <w:trHeight w:val="370"/>
        </w:trPr>
        <w:tc>
          <w:tcPr>
            <w:tcW w:w="49" w:type="dxa"/>
            <w:vMerge/>
            <w:tcBorders>
              <w:top w:val="nil"/>
              <w:left w:val="single" w:sz="4" w:space="0" w:color="000000"/>
              <w:bottom w:val="single" w:sz="4" w:space="0" w:color="000000"/>
              <w:right w:val="single" w:sz="4" w:space="0" w:color="000000"/>
            </w:tcBorders>
          </w:tcPr>
          <w:p w14:paraId="743BE095" w14:textId="77777777" w:rsidR="00CC59B0" w:rsidRDefault="00CC59B0" w:rsidP="00A34299">
            <w:pPr>
              <w:pStyle w:val="BodyText"/>
              <w:tabs>
                <w:tab w:val="left" w:pos="3782"/>
              </w:tabs>
              <w:kinsoku w:val="0"/>
              <w:overflowPunct w:val="0"/>
              <w:spacing w:after="9"/>
              <w:ind w:left="220"/>
              <w:rPr>
                <w:b/>
                <w:bCs/>
                <w:spacing w:val="-2"/>
                <w:sz w:val="2"/>
                <w:szCs w:val="2"/>
              </w:rPr>
            </w:pPr>
          </w:p>
        </w:tc>
        <w:tc>
          <w:tcPr>
            <w:tcW w:w="6478" w:type="dxa"/>
            <w:tcBorders>
              <w:top w:val="single" w:sz="4" w:space="0" w:color="000000"/>
              <w:left w:val="single" w:sz="4" w:space="0" w:color="000000"/>
              <w:bottom w:val="single" w:sz="4" w:space="0" w:color="000000"/>
              <w:right w:val="single" w:sz="4" w:space="0" w:color="000000"/>
            </w:tcBorders>
          </w:tcPr>
          <w:p w14:paraId="4636054C" w14:textId="77777777" w:rsidR="007C1A03" w:rsidRPr="007C1A03" w:rsidRDefault="007C1A03" w:rsidP="00A34299">
            <w:pPr>
              <w:pStyle w:val="TableParagraph"/>
              <w:kinsoku w:val="0"/>
              <w:overflowPunct w:val="0"/>
              <w:rPr>
                <w:b/>
                <w:bCs/>
                <w:sz w:val="21"/>
                <w:szCs w:val="21"/>
              </w:rPr>
            </w:pPr>
            <w:r w:rsidRPr="007C1A03">
              <w:rPr>
                <w:b/>
                <w:bCs/>
                <w:sz w:val="21"/>
                <w:szCs w:val="21"/>
              </w:rPr>
              <w:t>IT Equipment:</w:t>
            </w:r>
          </w:p>
          <w:p w14:paraId="6024D9ED" w14:textId="77777777" w:rsidR="007C1A03" w:rsidRDefault="007C1A03" w:rsidP="00A34299">
            <w:pPr>
              <w:pStyle w:val="TableParagraph"/>
              <w:kinsoku w:val="0"/>
              <w:overflowPunct w:val="0"/>
              <w:rPr>
                <w:b/>
                <w:bCs/>
                <w:sz w:val="21"/>
                <w:szCs w:val="21"/>
                <w:highlight w:val="yellow"/>
              </w:rPr>
            </w:pPr>
          </w:p>
          <w:p w14:paraId="077E18C9" w14:textId="739CC455" w:rsidR="007C1A03" w:rsidRDefault="007C1A03" w:rsidP="00A34299">
            <w:pPr>
              <w:pStyle w:val="TableParagraph"/>
              <w:kinsoku w:val="0"/>
              <w:overflowPunct w:val="0"/>
              <w:rPr>
                <w:color w:val="FF0000"/>
                <w:sz w:val="19"/>
                <w:szCs w:val="19"/>
              </w:rPr>
            </w:pPr>
            <w:r w:rsidRPr="00DC6B0C">
              <w:rPr>
                <w:b/>
                <w:bCs/>
                <w:sz w:val="21"/>
                <w:szCs w:val="21"/>
                <w:highlight w:val="yellow"/>
              </w:rPr>
              <w:t xml:space="preserve"> </w:t>
            </w:r>
          </w:p>
          <w:p w14:paraId="1D796335" w14:textId="77777777" w:rsidR="006203F1" w:rsidRPr="00B35361" w:rsidRDefault="007C1A03" w:rsidP="007C1A03">
            <w:pPr>
              <w:pStyle w:val="TableParagraph"/>
              <w:kinsoku w:val="0"/>
              <w:overflowPunct w:val="0"/>
              <w:rPr>
                <w:b/>
                <w:color w:val="7030A0"/>
                <w:sz w:val="20"/>
                <w:szCs w:val="20"/>
              </w:rPr>
            </w:pPr>
            <w:r w:rsidRPr="00B35361">
              <w:rPr>
                <w:b/>
                <w:color w:val="7030A0"/>
                <w:sz w:val="20"/>
                <w:szCs w:val="20"/>
              </w:rPr>
              <w:t xml:space="preserve">IMPORTANT: </w:t>
            </w:r>
          </w:p>
          <w:p w14:paraId="2C0D4330" w14:textId="3A7915D5" w:rsidR="007C1A03" w:rsidRPr="00B35361" w:rsidRDefault="007C1A03" w:rsidP="006203F1">
            <w:pPr>
              <w:pStyle w:val="TableParagraph"/>
              <w:numPr>
                <w:ilvl w:val="0"/>
                <w:numId w:val="11"/>
              </w:numPr>
              <w:kinsoku w:val="0"/>
              <w:overflowPunct w:val="0"/>
              <w:rPr>
                <w:b/>
                <w:color w:val="7030A0"/>
                <w:sz w:val="20"/>
                <w:szCs w:val="20"/>
              </w:rPr>
            </w:pPr>
            <w:r w:rsidRPr="00B35361">
              <w:rPr>
                <w:b/>
                <w:color w:val="7030A0"/>
                <w:sz w:val="20"/>
                <w:szCs w:val="20"/>
              </w:rPr>
              <w:t xml:space="preserve">Note that for eligible IT equipment </w:t>
            </w:r>
            <w:r w:rsidR="005C53CB" w:rsidRPr="00B35361">
              <w:rPr>
                <w:b/>
                <w:color w:val="7030A0"/>
                <w:sz w:val="20"/>
                <w:szCs w:val="20"/>
              </w:rPr>
              <w:t>applicants may</w:t>
            </w:r>
            <w:r w:rsidRPr="00B35361">
              <w:rPr>
                <w:b/>
                <w:color w:val="7030A0"/>
                <w:sz w:val="20"/>
                <w:szCs w:val="20"/>
              </w:rPr>
              <w:t xml:space="preserve"> request </w:t>
            </w:r>
            <w:r w:rsidR="005C53CB" w:rsidRPr="00B35361">
              <w:rPr>
                <w:b/>
                <w:color w:val="7030A0"/>
                <w:sz w:val="20"/>
                <w:szCs w:val="20"/>
              </w:rPr>
              <w:t xml:space="preserve">no </w:t>
            </w:r>
            <w:r w:rsidRPr="00B35361">
              <w:rPr>
                <w:b/>
                <w:color w:val="7030A0"/>
                <w:sz w:val="20"/>
                <w:szCs w:val="20"/>
              </w:rPr>
              <w:t>more than 50% of the cost, up to a maximum of €500</w:t>
            </w:r>
          </w:p>
          <w:p w14:paraId="42D36235" w14:textId="3C943F5A" w:rsidR="007C1A03" w:rsidRDefault="006203F1" w:rsidP="005F2644">
            <w:pPr>
              <w:pStyle w:val="ListParagraph"/>
              <w:numPr>
                <w:ilvl w:val="0"/>
                <w:numId w:val="2"/>
              </w:numPr>
              <w:tabs>
                <w:tab w:val="left" w:pos="662"/>
              </w:tabs>
              <w:kinsoku w:val="0"/>
              <w:overflowPunct w:val="0"/>
              <w:spacing w:line="244" w:lineRule="auto"/>
              <w:ind w:right="409" w:hanging="332"/>
              <w:rPr>
                <w:b/>
                <w:color w:val="7030A0"/>
                <w:sz w:val="20"/>
                <w:szCs w:val="20"/>
              </w:rPr>
            </w:pPr>
            <w:r w:rsidRPr="00B35361">
              <w:rPr>
                <w:b/>
                <w:color w:val="7030A0"/>
                <w:sz w:val="20"/>
                <w:szCs w:val="20"/>
              </w:rPr>
              <w:t xml:space="preserve">As a condition of funding towards IT equipment the applicant must agree to enrolment in </w:t>
            </w:r>
            <w:r w:rsidR="00F53BF6" w:rsidRPr="00B35361">
              <w:rPr>
                <w:b/>
                <w:color w:val="7030A0"/>
                <w:sz w:val="20"/>
                <w:szCs w:val="20"/>
              </w:rPr>
              <w:t>training that will support the childminder in the proposed registration process as set out in the NAPC 2021-2028.</w:t>
            </w:r>
          </w:p>
          <w:p w14:paraId="1E4F344B" w14:textId="1F931896" w:rsidR="002F4A9D" w:rsidRPr="00252CB6" w:rsidRDefault="002F4A9D" w:rsidP="005F2644">
            <w:pPr>
              <w:pStyle w:val="ListParagraph"/>
              <w:numPr>
                <w:ilvl w:val="0"/>
                <w:numId w:val="2"/>
              </w:numPr>
              <w:tabs>
                <w:tab w:val="left" w:pos="662"/>
              </w:tabs>
              <w:kinsoku w:val="0"/>
              <w:overflowPunct w:val="0"/>
              <w:spacing w:line="244" w:lineRule="auto"/>
              <w:ind w:right="409" w:hanging="332"/>
              <w:rPr>
                <w:b/>
                <w:color w:val="7030A0"/>
                <w:sz w:val="20"/>
                <w:szCs w:val="20"/>
              </w:rPr>
            </w:pPr>
            <w:r w:rsidRPr="00252CB6">
              <w:rPr>
                <w:b/>
                <w:color w:val="7030A0"/>
                <w:sz w:val="20"/>
                <w:szCs w:val="20"/>
              </w:rPr>
              <w:t xml:space="preserve">If the foundation training programme is not completed within a </w:t>
            </w:r>
            <w:proofErr w:type="gramStart"/>
            <w:r w:rsidRPr="00252CB6">
              <w:rPr>
                <w:b/>
                <w:color w:val="7030A0"/>
                <w:sz w:val="20"/>
                <w:szCs w:val="20"/>
              </w:rPr>
              <w:t>2 year</w:t>
            </w:r>
            <w:proofErr w:type="gramEnd"/>
            <w:r w:rsidRPr="00252CB6">
              <w:rPr>
                <w:b/>
                <w:color w:val="7030A0"/>
                <w:sz w:val="20"/>
                <w:szCs w:val="20"/>
              </w:rPr>
              <w:t xml:space="preserve"> period from approval, Cavan CCC will take necessary steps to recoup this funding component from the applicant.</w:t>
            </w:r>
          </w:p>
          <w:p w14:paraId="3823A007" w14:textId="21D6A70D" w:rsidR="007C1A03" w:rsidRDefault="007C1A03" w:rsidP="007C1A03">
            <w:pPr>
              <w:pStyle w:val="TableParagraph"/>
              <w:kinsoku w:val="0"/>
              <w:overflowPunct w:val="0"/>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tcPr>
          <w:p w14:paraId="7DFFEB95"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49BEF599" w14:textId="2DE9D0E7" w:rsidR="00CC59B0" w:rsidRDefault="00CC59B0" w:rsidP="00A34299">
            <w:pPr>
              <w:pStyle w:val="TableParagraph"/>
              <w:kinsoku w:val="0"/>
              <w:overflowPunct w:val="0"/>
              <w:rPr>
                <w:rFonts w:ascii="Times New Roman" w:hAnsi="Times New Roman" w:cs="Times New Roman"/>
                <w:sz w:val="18"/>
                <w:szCs w:val="18"/>
              </w:rPr>
            </w:pPr>
          </w:p>
        </w:tc>
      </w:tr>
      <w:tr w:rsidR="00CC59B0" w14:paraId="115D800E" w14:textId="77777777" w:rsidTr="007C1A03">
        <w:trPr>
          <w:trHeight w:val="366"/>
        </w:trPr>
        <w:tc>
          <w:tcPr>
            <w:tcW w:w="6527" w:type="dxa"/>
            <w:gridSpan w:val="2"/>
            <w:tcBorders>
              <w:top w:val="single" w:sz="4" w:space="0" w:color="000000"/>
              <w:left w:val="single" w:sz="4" w:space="0" w:color="000000"/>
              <w:bottom w:val="single" w:sz="4" w:space="0" w:color="000000"/>
              <w:right w:val="single" w:sz="4" w:space="0" w:color="000000"/>
            </w:tcBorders>
          </w:tcPr>
          <w:p w14:paraId="4338A087" w14:textId="77777777" w:rsidR="00CC59B0" w:rsidRDefault="00CC59B0" w:rsidP="00A34299">
            <w:pPr>
              <w:pStyle w:val="TableParagraph"/>
              <w:kinsoku w:val="0"/>
              <w:overflowPunct w:val="0"/>
              <w:spacing w:line="224" w:lineRule="exact"/>
              <w:ind w:left="105" w:right="2363"/>
              <w:rPr>
                <w:sz w:val="19"/>
                <w:szCs w:val="19"/>
              </w:rPr>
            </w:pPr>
            <w:r>
              <w:rPr>
                <w:sz w:val="19"/>
                <w:szCs w:val="19"/>
              </w:rPr>
              <w:t>What is the total cost of your Childminding Initiative project (i.e. 100% of the project cost)</w:t>
            </w:r>
          </w:p>
          <w:p w14:paraId="7408424F" w14:textId="0D77AD1B" w:rsidR="00CC59B0" w:rsidRDefault="00CC59B0" w:rsidP="00A34299">
            <w:pPr>
              <w:pStyle w:val="TableParagraph"/>
              <w:kinsoku w:val="0"/>
              <w:overflowPunct w:val="0"/>
              <w:spacing w:line="224" w:lineRule="exact"/>
              <w:ind w:left="105" w:right="2363"/>
              <w:rPr>
                <w:sz w:val="19"/>
                <w:szCs w:val="19"/>
              </w:rPr>
            </w:pPr>
          </w:p>
        </w:tc>
        <w:tc>
          <w:tcPr>
            <w:tcW w:w="1321" w:type="dxa"/>
            <w:tcBorders>
              <w:top w:val="single" w:sz="4" w:space="0" w:color="000000"/>
              <w:left w:val="single" w:sz="4" w:space="0" w:color="000000"/>
              <w:bottom w:val="single" w:sz="4" w:space="0" w:color="000000"/>
              <w:right w:val="single" w:sz="4" w:space="0" w:color="000000"/>
            </w:tcBorders>
          </w:tcPr>
          <w:p w14:paraId="66B5BEB9"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000000" w:themeFill="text1"/>
          </w:tcPr>
          <w:p w14:paraId="7BE4BE17" w14:textId="4157F744" w:rsidR="00CC59B0" w:rsidRDefault="00CC59B0" w:rsidP="00A34299">
            <w:pPr>
              <w:pStyle w:val="TableParagraph"/>
              <w:kinsoku w:val="0"/>
              <w:overflowPunct w:val="0"/>
              <w:rPr>
                <w:rFonts w:ascii="Times New Roman" w:hAnsi="Times New Roman" w:cs="Times New Roman"/>
                <w:sz w:val="18"/>
                <w:szCs w:val="18"/>
              </w:rPr>
            </w:pPr>
          </w:p>
        </w:tc>
      </w:tr>
      <w:tr w:rsidR="00CC59B0" w14:paraId="44A5B58C" w14:textId="77777777" w:rsidTr="007C1A03">
        <w:trPr>
          <w:trHeight w:val="367"/>
        </w:trPr>
        <w:tc>
          <w:tcPr>
            <w:tcW w:w="6527" w:type="dxa"/>
            <w:gridSpan w:val="2"/>
            <w:tcBorders>
              <w:top w:val="single" w:sz="4" w:space="0" w:color="000000"/>
              <w:left w:val="single" w:sz="4" w:space="0" w:color="000000"/>
              <w:bottom w:val="single" w:sz="4" w:space="0" w:color="000000"/>
              <w:right w:val="single" w:sz="4" w:space="0" w:color="000000"/>
            </w:tcBorders>
          </w:tcPr>
          <w:p w14:paraId="4B064AC3" w14:textId="5A8C25CB" w:rsidR="00CC59B0" w:rsidRDefault="00CC59B0" w:rsidP="00A34299">
            <w:pPr>
              <w:pStyle w:val="TableParagraph"/>
              <w:kinsoku w:val="0"/>
              <w:overflowPunct w:val="0"/>
              <w:spacing w:line="218" w:lineRule="exact"/>
              <w:ind w:left="105"/>
              <w:rPr>
                <w:spacing w:val="-2"/>
                <w:sz w:val="19"/>
                <w:szCs w:val="19"/>
              </w:rPr>
            </w:pPr>
            <w:r>
              <w:rPr>
                <w:sz w:val="19"/>
                <w:szCs w:val="19"/>
              </w:rPr>
              <w:t>How</w:t>
            </w:r>
            <w:r>
              <w:rPr>
                <w:spacing w:val="9"/>
                <w:sz w:val="19"/>
                <w:szCs w:val="19"/>
              </w:rPr>
              <w:t xml:space="preserve"> </w:t>
            </w:r>
            <w:r>
              <w:rPr>
                <w:sz w:val="19"/>
                <w:szCs w:val="19"/>
              </w:rPr>
              <w:t>much</w:t>
            </w:r>
            <w:r>
              <w:rPr>
                <w:spacing w:val="10"/>
                <w:sz w:val="19"/>
                <w:szCs w:val="19"/>
              </w:rPr>
              <w:t xml:space="preserve"> </w:t>
            </w:r>
            <w:r>
              <w:rPr>
                <w:sz w:val="19"/>
                <w:szCs w:val="19"/>
              </w:rPr>
              <w:t>is</w:t>
            </w:r>
            <w:r>
              <w:rPr>
                <w:spacing w:val="15"/>
                <w:sz w:val="19"/>
                <w:szCs w:val="19"/>
              </w:rPr>
              <w:t xml:space="preserve"> </w:t>
            </w:r>
            <w:r>
              <w:rPr>
                <w:sz w:val="19"/>
                <w:szCs w:val="19"/>
              </w:rPr>
              <w:t>requested</w:t>
            </w:r>
            <w:r>
              <w:rPr>
                <w:spacing w:val="10"/>
                <w:sz w:val="19"/>
                <w:szCs w:val="19"/>
              </w:rPr>
              <w:t xml:space="preserve"> </w:t>
            </w:r>
            <w:r>
              <w:rPr>
                <w:sz w:val="19"/>
                <w:szCs w:val="19"/>
              </w:rPr>
              <w:t>from</w:t>
            </w:r>
            <w:r>
              <w:rPr>
                <w:spacing w:val="10"/>
                <w:sz w:val="19"/>
                <w:szCs w:val="19"/>
              </w:rPr>
              <w:t xml:space="preserve"> </w:t>
            </w:r>
            <w:r>
              <w:rPr>
                <w:sz w:val="19"/>
                <w:szCs w:val="19"/>
              </w:rPr>
              <w:t>the</w:t>
            </w:r>
            <w:r>
              <w:rPr>
                <w:spacing w:val="12"/>
                <w:sz w:val="19"/>
                <w:szCs w:val="19"/>
              </w:rPr>
              <w:t xml:space="preserve"> </w:t>
            </w:r>
            <w:r>
              <w:rPr>
                <w:sz w:val="19"/>
                <w:szCs w:val="19"/>
              </w:rPr>
              <w:t>Childminding</w:t>
            </w:r>
            <w:r>
              <w:rPr>
                <w:spacing w:val="12"/>
                <w:sz w:val="19"/>
                <w:szCs w:val="19"/>
              </w:rPr>
              <w:t xml:space="preserve"> </w:t>
            </w:r>
            <w:r w:rsidR="00B40400">
              <w:rPr>
                <w:spacing w:val="-2"/>
                <w:sz w:val="19"/>
                <w:szCs w:val="19"/>
              </w:rPr>
              <w:t>Development Grant</w:t>
            </w:r>
          </w:p>
          <w:p w14:paraId="1EC16FE2" w14:textId="77777777" w:rsidR="00CC59B0" w:rsidRDefault="00CC59B0" w:rsidP="00A34299">
            <w:pPr>
              <w:pStyle w:val="TableParagraph"/>
              <w:kinsoku w:val="0"/>
              <w:overflowPunct w:val="0"/>
              <w:spacing w:before="7" w:line="199" w:lineRule="exact"/>
              <w:ind w:left="105"/>
              <w:rPr>
                <w:spacing w:val="-2"/>
                <w:sz w:val="19"/>
                <w:szCs w:val="19"/>
              </w:rPr>
            </w:pPr>
            <w:r>
              <w:rPr>
                <w:sz w:val="19"/>
                <w:szCs w:val="19"/>
              </w:rPr>
              <w:t>(i.e.</w:t>
            </w:r>
            <w:r>
              <w:rPr>
                <w:spacing w:val="9"/>
                <w:sz w:val="19"/>
                <w:szCs w:val="19"/>
              </w:rPr>
              <w:t xml:space="preserve"> </w:t>
            </w:r>
            <w:r>
              <w:rPr>
                <w:sz w:val="19"/>
                <w:szCs w:val="19"/>
              </w:rPr>
              <w:t>90%</w:t>
            </w:r>
            <w:r>
              <w:rPr>
                <w:spacing w:val="10"/>
                <w:sz w:val="19"/>
                <w:szCs w:val="19"/>
              </w:rPr>
              <w:t xml:space="preserve"> </w:t>
            </w:r>
            <w:r>
              <w:rPr>
                <w:sz w:val="19"/>
                <w:szCs w:val="19"/>
              </w:rPr>
              <w:t>of</w:t>
            </w:r>
            <w:r>
              <w:rPr>
                <w:spacing w:val="6"/>
                <w:sz w:val="19"/>
                <w:szCs w:val="19"/>
              </w:rPr>
              <w:t xml:space="preserve"> </w:t>
            </w:r>
            <w:r>
              <w:rPr>
                <w:sz w:val="19"/>
                <w:szCs w:val="19"/>
              </w:rPr>
              <w:t>total</w:t>
            </w:r>
            <w:r>
              <w:rPr>
                <w:spacing w:val="6"/>
                <w:sz w:val="19"/>
                <w:szCs w:val="19"/>
              </w:rPr>
              <w:t xml:space="preserve"> </w:t>
            </w:r>
            <w:r>
              <w:rPr>
                <w:sz w:val="19"/>
                <w:szCs w:val="19"/>
              </w:rPr>
              <w:t>project</w:t>
            </w:r>
            <w:r>
              <w:rPr>
                <w:spacing w:val="8"/>
                <w:sz w:val="19"/>
                <w:szCs w:val="19"/>
              </w:rPr>
              <w:t xml:space="preserve"> </w:t>
            </w:r>
            <w:r>
              <w:rPr>
                <w:sz w:val="19"/>
                <w:szCs w:val="19"/>
              </w:rPr>
              <w:t>cost</w:t>
            </w:r>
            <w:r>
              <w:rPr>
                <w:spacing w:val="5"/>
                <w:sz w:val="19"/>
                <w:szCs w:val="19"/>
              </w:rPr>
              <w:t xml:space="preserve"> </w:t>
            </w:r>
            <w:r>
              <w:rPr>
                <w:sz w:val="19"/>
                <w:szCs w:val="19"/>
              </w:rPr>
              <w:t>up</w:t>
            </w:r>
            <w:r>
              <w:rPr>
                <w:spacing w:val="6"/>
                <w:sz w:val="19"/>
                <w:szCs w:val="19"/>
              </w:rPr>
              <w:t xml:space="preserve"> </w:t>
            </w:r>
            <w:r>
              <w:rPr>
                <w:sz w:val="19"/>
                <w:szCs w:val="19"/>
              </w:rPr>
              <w:t>to</w:t>
            </w:r>
            <w:r>
              <w:rPr>
                <w:spacing w:val="4"/>
                <w:sz w:val="19"/>
                <w:szCs w:val="19"/>
              </w:rPr>
              <w:t xml:space="preserve"> </w:t>
            </w:r>
            <w:r>
              <w:rPr>
                <w:sz w:val="19"/>
                <w:szCs w:val="19"/>
              </w:rPr>
              <w:t>a</w:t>
            </w:r>
            <w:r>
              <w:rPr>
                <w:spacing w:val="7"/>
                <w:sz w:val="19"/>
                <w:szCs w:val="19"/>
              </w:rPr>
              <w:t xml:space="preserve"> </w:t>
            </w:r>
            <w:r>
              <w:rPr>
                <w:sz w:val="19"/>
                <w:szCs w:val="19"/>
              </w:rPr>
              <w:t>maximum</w:t>
            </w:r>
            <w:r>
              <w:rPr>
                <w:spacing w:val="9"/>
                <w:sz w:val="19"/>
                <w:szCs w:val="19"/>
              </w:rPr>
              <w:t xml:space="preserve"> </w:t>
            </w:r>
            <w:r>
              <w:rPr>
                <w:sz w:val="19"/>
                <w:szCs w:val="19"/>
              </w:rPr>
              <w:t>of</w:t>
            </w:r>
            <w:r>
              <w:rPr>
                <w:spacing w:val="11"/>
                <w:sz w:val="19"/>
                <w:szCs w:val="19"/>
              </w:rPr>
              <w:t xml:space="preserve"> </w:t>
            </w:r>
            <w:r>
              <w:rPr>
                <w:spacing w:val="-2"/>
                <w:sz w:val="19"/>
                <w:szCs w:val="19"/>
              </w:rPr>
              <w:t>€1,000)</w:t>
            </w:r>
          </w:p>
          <w:p w14:paraId="4B6F0516" w14:textId="0F392808" w:rsidR="00CC59B0" w:rsidRDefault="00CC59B0" w:rsidP="00A34299">
            <w:pPr>
              <w:pStyle w:val="TableParagraph"/>
              <w:kinsoku w:val="0"/>
              <w:overflowPunct w:val="0"/>
              <w:spacing w:before="7" w:line="199" w:lineRule="exact"/>
              <w:ind w:left="105"/>
              <w:rPr>
                <w:spacing w:val="-2"/>
                <w:sz w:val="19"/>
                <w:szCs w:val="19"/>
              </w:rPr>
            </w:pPr>
          </w:p>
        </w:tc>
        <w:tc>
          <w:tcPr>
            <w:tcW w:w="13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1411A1F7" w14:textId="77777777" w:rsidR="00CC59B0" w:rsidRDefault="00CC59B0" w:rsidP="00A34299">
            <w:pPr>
              <w:pStyle w:val="TableParagraph"/>
              <w:kinsoku w:val="0"/>
              <w:overflowPunct w:val="0"/>
              <w:rPr>
                <w:rFonts w:ascii="Times New Roman" w:hAnsi="Times New Roman" w:cs="Times New Roman"/>
                <w:sz w:val="18"/>
                <w:szCs w:val="18"/>
              </w:rPr>
            </w:pPr>
          </w:p>
        </w:tc>
        <w:tc>
          <w:tcPr>
            <w:tcW w:w="1698" w:type="dxa"/>
            <w:tcBorders>
              <w:top w:val="single" w:sz="4" w:space="0" w:color="000000"/>
              <w:left w:val="single" w:sz="4" w:space="0" w:color="000000"/>
              <w:bottom w:val="single" w:sz="4" w:space="0" w:color="000000"/>
              <w:right w:val="single" w:sz="4" w:space="0" w:color="000000"/>
            </w:tcBorders>
          </w:tcPr>
          <w:p w14:paraId="7D230C8F" w14:textId="6562A2EF" w:rsidR="00CC59B0" w:rsidRDefault="00CC59B0" w:rsidP="00A34299">
            <w:pPr>
              <w:pStyle w:val="TableParagraph"/>
              <w:kinsoku w:val="0"/>
              <w:overflowPunct w:val="0"/>
              <w:rPr>
                <w:rFonts w:ascii="Times New Roman" w:hAnsi="Times New Roman" w:cs="Times New Roman"/>
                <w:sz w:val="18"/>
                <w:szCs w:val="18"/>
              </w:rPr>
            </w:pPr>
          </w:p>
        </w:tc>
      </w:tr>
    </w:tbl>
    <w:p w14:paraId="24328F68" w14:textId="77777777" w:rsidR="00B52696" w:rsidRDefault="00B52696" w:rsidP="00B52696">
      <w:pPr>
        <w:pStyle w:val="BodyText"/>
        <w:kinsoku w:val="0"/>
        <w:overflowPunct w:val="0"/>
        <w:spacing w:before="8"/>
        <w:rPr>
          <w:b/>
          <w:bCs/>
          <w:sz w:val="23"/>
          <w:szCs w:val="23"/>
        </w:rPr>
      </w:pPr>
    </w:p>
    <w:p w14:paraId="4DC48BA1" w14:textId="77777777" w:rsidR="00A410DD" w:rsidRDefault="00A410DD" w:rsidP="00B52696">
      <w:pPr>
        <w:pStyle w:val="BodyText"/>
        <w:tabs>
          <w:tab w:val="left" w:pos="3724"/>
          <w:tab w:val="left" w:pos="6526"/>
        </w:tabs>
        <w:kinsoku w:val="0"/>
        <w:overflowPunct w:val="0"/>
        <w:spacing w:after="6"/>
        <w:ind w:left="220"/>
        <w:rPr>
          <w:b/>
          <w:bCs/>
        </w:rPr>
      </w:pPr>
    </w:p>
    <w:p w14:paraId="53609F84" w14:textId="77777777" w:rsidR="00A410DD" w:rsidRDefault="00A410DD" w:rsidP="00B52696">
      <w:pPr>
        <w:pStyle w:val="BodyText"/>
        <w:tabs>
          <w:tab w:val="left" w:pos="3724"/>
          <w:tab w:val="left" w:pos="6526"/>
        </w:tabs>
        <w:kinsoku w:val="0"/>
        <w:overflowPunct w:val="0"/>
        <w:spacing w:after="6"/>
        <w:ind w:left="220"/>
        <w:rPr>
          <w:b/>
          <w:bCs/>
        </w:rPr>
      </w:pPr>
    </w:p>
    <w:p w14:paraId="3AB89697" w14:textId="77777777" w:rsidR="00A410DD" w:rsidRDefault="00A410DD" w:rsidP="00B52696">
      <w:pPr>
        <w:pStyle w:val="BodyText"/>
        <w:tabs>
          <w:tab w:val="left" w:pos="3724"/>
          <w:tab w:val="left" w:pos="6526"/>
        </w:tabs>
        <w:kinsoku w:val="0"/>
        <w:overflowPunct w:val="0"/>
        <w:spacing w:after="6"/>
        <w:ind w:left="220"/>
        <w:rPr>
          <w:b/>
          <w:bCs/>
        </w:rPr>
      </w:pPr>
    </w:p>
    <w:p w14:paraId="08764375" w14:textId="77777777" w:rsidR="00A410DD" w:rsidRDefault="00A410DD" w:rsidP="00B52696">
      <w:pPr>
        <w:pStyle w:val="BodyText"/>
        <w:tabs>
          <w:tab w:val="left" w:pos="3724"/>
          <w:tab w:val="left" w:pos="6526"/>
        </w:tabs>
        <w:kinsoku w:val="0"/>
        <w:overflowPunct w:val="0"/>
        <w:spacing w:after="6"/>
        <w:ind w:left="220"/>
        <w:rPr>
          <w:b/>
          <w:bCs/>
        </w:rPr>
      </w:pPr>
    </w:p>
    <w:p w14:paraId="6501E4AE" w14:textId="77777777" w:rsidR="00A410DD" w:rsidRDefault="00A410DD" w:rsidP="00B52696">
      <w:pPr>
        <w:pStyle w:val="BodyText"/>
        <w:tabs>
          <w:tab w:val="left" w:pos="3724"/>
          <w:tab w:val="left" w:pos="6526"/>
        </w:tabs>
        <w:kinsoku w:val="0"/>
        <w:overflowPunct w:val="0"/>
        <w:spacing w:after="6"/>
        <w:ind w:left="220"/>
        <w:rPr>
          <w:b/>
          <w:bCs/>
        </w:rPr>
      </w:pPr>
    </w:p>
    <w:p w14:paraId="10841223" w14:textId="77777777" w:rsidR="00A410DD" w:rsidRDefault="00A410DD" w:rsidP="00B52696">
      <w:pPr>
        <w:pStyle w:val="BodyText"/>
        <w:tabs>
          <w:tab w:val="left" w:pos="3724"/>
          <w:tab w:val="left" w:pos="6526"/>
        </w:tabs>
        <w:kinsoku w:val="0"/>
        <w:overflowPunct w:val="0"/>
        <w:spacing w:after="6"/>
        <w:ind w:left="220"/>
        <w:rPr>
          <w:b/>
          <w:bCs/>
        </w:rPr>
      </w:pPr>
    </w:p>
    <w:p w14:paraId="42B45090" w14:textId="14AEC9E5" w:rsidR="00B52696" w:rsidRDefault="00B52696" w:rsidP="00B52696">
      <w:pPr>
        <w:pStyle w:val="BodyText"/>
        <w:tabs>
          <w:tab w:val="left" w:pos="3724"/>
          <w:tab w:val="left" w:pos="6526"/>
        </w:tabs>
        <w:kinsoku w:val="0"/>
        <w:overflowPunct w:val="0"/>
        <w:spacing w:after="6"/>
        <w:ind w:left="220"/>
        <w:rPr>
          <w:b/>
          <w:bCs/>
          <w:spacing w:val="-2"/>
        </w:rPr>
      </w:pPr>
      <w:r>
        <w:rPr>
          <w:b/>
          <w:bCs/>
        </w:rPr>
        <w:lastRenderedPageBreak/>
        <w:t>Section</w:t>
      </w:r>
      <w:r>
        <w:rPr>
          <w:b/>
          <w:bCs/>
          <w:spacing w:val="12"/>
        </w:rPr>
        <w:t xml:space="preserve"> </w:t>
      </w:r>
      <w:r>
        <w:rPr>
          <w:b/>
          <w:bCs/>
          <w:spacing w:val="-5"/>
        </w:rPr>
        <w:t>IV</w:t>
      </w:r>
      <w:r>
        <w:rPr>
          <w:b/>
          <w:bCs/>
        </w:rPr>
        <w:tab/>
        <w:t>Previous</w:t>
      </w:r>
      <w:r>
        <w:rPr>
          <w:b/>
          <w:bCs/>
          <w:spacing w:val="11"/>
        </w:rPr>
        <w:t xml:space="preserve"> </w:t>
      </w:r>
      <w:r>
        <w:rPr>
          <w:b/>
          <w:bCs/>
          <w:spacing w:val="-2"/>
        </w:rPr>
        <w:t>Funding</w:t>
      </w:r>
      <w:r>
        <w:rPr>
          <w:b/>
          <w:bCs/>
        </w:rPr>
        <w:tab/>
      </w:r>
      <w:r>
        <w:rPr>
          <w:b/>
          <w:bCs/>
          <w:spacing w:val="-2"/>
        </w:rPr>
        <w:t>Amount</w:t>
      </w:r>
    </w:p>
    <w:tbl>
      <w:tblPr>
        <w:tblW w:w="0" w:type="auto"/>
        <w:tblInd w:w="230" w:type="dxa"/>
        <w:tblLayout w:type="fixed"/>
        <w:tblCellMar>
          <w:left w:w="0" w:type="dxa"/>
          <w:right w:w="0" w:type="dxa"/>
        </w:tblCellMar>
        <w:tblLook w:val="0000" w:firstRow="0" w:lastRow="0" w:firstColumn="0" w:lastColumn="0" w:noHBand="0" w:noVBand="0"/>
      </w:tblPr>
      <w:tblGrid>
        <w:gridCol w:w="5060"/>
        <w:gridCol w:w="4486"/>
      </w:tblGrid>
      <w:tr w:rsidR="00B52696" w14:paraId="559509C0" w14:textId="77777777" w:rsidTr="007C1A03">
        <w:trPr>
          <w:trHeight w:val="894"/>
        </w:trPr>
        <w:tc>
          <w:tcPr>
            <w:tcW w:w="5060" w:type="dxa"/>
            <w:vMerge w:val="restart"/>
            <w:tcBorders>
              <w:top w:val="single" w:sz="4" w:space="0" w:color="000000"/>
              <w:left w:val="single" w:sz="4" w:space="0" w:color="000000"/>
              <w:bottom w:val="single" w:sz="4" w:space="0" w:color="000000"/>
              <w:right w:val="single" w:sz="4" w:space="0" w:color="000000"/>
            </w:tcBorders>
          </w:tcPr>
          <w:p w14:paraId="1A837E9B" w14:textId="77777777" w:rsidR="00B52696" w:rsidRDefault="00B52696" w:rsidP="00A34299">
            <w:pPr>
              <w:pStyle w:val="TableParagraph"/>
              <w:kinsoku w:val="0"/>
              <w:overflowPunct w:val="0"/>
              <w:spacing w:before="8"/>
              <w:rPr>
                <w:b/>
                <w:bCs/>
                <w:sz w:val="19"/>
                <w:szCs w:val="19"/>
              </w:rPr>
            </w:pPr>
          </w:p>
          <w:p w14:paraId="419CAF10" w14:textId="77777777" w:rsidR="00B52696" w:rsidRDefault="00B52696" w:rsidP="00A34299">
            <w:pPr>
              <w:pStyle w:val="TableParagraph"/>
              <w:kinsoku w:val="0"/>
              <w:overflowPunct w:val="0"/>
              <w:spacing w:line="247" w:lineRule="auto"/>
              <w:ind w:left="105" w:right="95"/>
              <w:rPr>
                <w:sz w:val="19"/>
                <w:szCs w:val="19"/>
              </w:rPr>
            </w:pPr>
            <w:r>
              <w:rPr>
                <w:sz w:val="19"/>
                <w:szCs w:val="19"/>
              </w:rPr>
              <w:t>Have you previously been a recipient of a grant in 2021 for your Childminding Service?</w:t>
            </w:r>
          </w:p>
          <w:p w14:paraId="32F4DFD7" w14:textId="77777777" w:rsidR="00B52696" w:rsidRDefault="00B52696" w:rsidP="00A34299">
            <w:pPr>
              <w:pStyle w:val="TableParagraph"/>
              <w:kinsoku w:val="0"/>
              <w:overflowPunct w:val="0"/>
              <w:spacing w:line="215" w:lineRule="exact"/>
              <w:ind w:left="105"/>
              <w:rPr>
                <w:i/>
                <w:iCs/>
                <w:spacing w:val="-5"/>
                <w:sz w:val="19"/>
                <w:szCs w:val="19"/>
              </w:rPr>
            </w:pPr>
            <w:r>
              <w:rPr>
                <w:i/>
                <w:iCs/>
                <w:sz w:val="19"/>
                <w:szCs w:val="19"/>
              </w:rPr>
              <w:t>If</w:t>
            </w:r>
            <w:r>
              <w:rPr>
                <w:i/>
                <w:iCs/>
                <w:spacing w:val="9"/>
                <w:sz w:val="19"/>
                <w:szCs w:val="19"/>
              </w:rPr>
              <w:t xml:space="preserve"> </w:t>
            </w:r>
            <w:r>
              <w:rPr>
                <w:i/>
                <w:iCs/>
                <w:sz w:val="19"/>
                <w:szCs w:val="19"/>
              </w:rPr>
              <w:t>yes,</w:t>
            </w:r>
            <w:r>
              <w:rPr>
                <w:i/>
                <w:iCs/>
                <w:spacing w:val="6"/>
                <w:sz w:val="19"/>
                <w:szCs w:val="19"/>
              </w:rPr>
              <w:t xml:space="preserve"> </w:t>
            </w:r>
            <w:r>
              <w:rPr>
                <w:i/>
                <w:iCs/>
                <w:sz w:val="19"/>
                <w:szCs w:val="19"/>
              </w:rPr>
              <w:t>please</w:t>
            </w:r>
            <w:r>
              <w:rPr>
                <w:i/>
                <w:iCs/>
                <w:spacing w:val="10"/>
                <w:sz w:val="19"/>
                <w:szCs w:val="19"/>
              </w:rPr>
              <w:t xml:space="preserve"> </w:t>
            </w:r>
            <w:r>
              <w:rPr>
                <w:i/>
                <w:iCs/>
                <w:sz w:val="19"/>
                <w:szCs w:val="19"/>
              </w:rPr>
              <w:t>provide</w:t>
            </w:r>
            <w:r>
              <w:rPr>
                <w:i/>
                <w:iCs/>
                <w:spacing w:val="9"/>
                <w:sz w:val="19"/>
                <w:szCs w:val="19"/>
              </w:rPr>
              <w:t xml:space="preserve"> </w:t>
            </w:r>
            <w:r>
              <w:rPr>
                <w:i/>
                <w:iCs/>
                <w:sz w:val="19"/>
                <w:szCs w:val="19"/>
              </w:rPr>
              <w:t>the</w:t>
            </w:r>
            <w:r>
              <w:rPr>
                <w:i/>
                <w:iCs/>
                <w:spacing w:val="6"/>
                <w:sz w:val="19"/>
                <w:szCs w:val="19"/>
              </w:rPr>
              <w:t xml:space="preserve"> </w:t>
            </w:r>
            <w:r>
              <w:rPr>
                <w:i/>
                <w:iCs/>
                <w:sz w:val="19"/>
                <w:szCs w:val="19"/>
              </w:rPr>
              <w:t>value</w:t>
            </w:r>
            <w:r>
              <w:rPr>
                <w:i/>
                <w:iCs/>
                <w:spacing w:val="9"/>
                <w:sz w:val="19"/>
                <w:szCs w:val="19"/>
              </w:rPr>
              <w:t xml:space="preserve"> </w:t>
            </w:r>
            <w:r>
              <w:rPr>
                <w:i/>
                <w:iCs/>
                <w:sz w:val="19"/>
                <w:szCs w:val="19"/>
              </w:rPr>
              <w:t>of</w:t>
            </w:r>
            <w:r>
              <w:rPr>
                <w:i/>
                <w:iCs/>
                <w:spacing w:val="7"/>
                <w:sz w:val="19"/>
                <w:szCs w:val="19"/>
              </w:rPr>
              <w:t xml:space="preserve"> </w:t>
            </w:r>
            <w:r>
              <w:rPr>
                <w:i/>
                <w:iCs/>
                <w:sz w:val="19"/>
                <w:szCs w:val="19"/>
              </w:rPr>
              <w:t>the</w:t>
            </w:r>
            <w:r>
              <w:rPr>
                <w:i/>
                <w:iCs/>
                <w:spacing w:val="9"/>
                <w:sz w:val="19"/>
                <w:szCs w:val="19"/>
              </w:rPr>
              <w:t xml:space="preserve"> </w:t>
            </w:r>
            <w:r>
              <w:rPr>
                <w:i/>
                <w:iCs/>
                <w:sz w:val="19"/>
                <w:szCs w:val="19"/>
              </w:rPr>
              <w:t>grant</w:t>
            </w:r>
            <w:r>
              <w:rPr>
                <w:i/>
                <w:iCs/>
                <w:spacing w:val="10"/>
                <w:sz w:val="19"/>
                <w:szCs w:val="19"/>
              </w:rPr>
              <w:t xml:space="preserve"> </w:t>
            </w:r>
            <w:r>
              <w:rPr>
                <w:i/>
                <w:iCs/>
                <w:spacing w:val="-5"/>
                <w:sz w:val="19"/>
                <w:szCs w:val="19"/>
              </w:rPr>
              <w:t>(€)</w:t>
            </w:r>
          </w:p>
        </w:tc>
        <w:tc>
          <w:tcPr>
            <w:tcW w:w="4486" w:type="dxa"/>
            <w:tcBorders>
              <w:top w:val="single" w:sz="4" w:space="0" w:color="000000"/>
              <w:left w:val="single" w:sz="4" w:space="0" w:color="000000"/>
              <w:bottom w:val="single" w:sz="4" w:space="0" w:color="000000"/>
              <w:right w:val="single" w:sz="4" w:space="0" w:color="000000"/>
            </w:tcBorders>
          </w:tcPr>
          <w:p w14:paraId="773C0B93" w14:textId="77777777" w:rsidR="00B52696" w:rsidRDefault="00B52696" w:rsidP="00A34299">
            <w:pPr>
              <w:pStyle w:val="TableParagraph"/>
              <w:kinsoku w:val="0"/>
              <w:overflowPunct w:val="0"/>
              <w:spacing w:before="4"/>
              <w:ind w:left="104"/>
              <w:rPr>
                <w:spacing w:val="-4"/>
                <w:sz w:val="19"/>
                <w:szCs w:val="19"/>
              </w:rPr>
            </w:pPr>
            <w:r>
              <w:rPr>
                <w:spacing w:val="-4"/>
                <w:sz w:val="19"/>
                <w:szCs w:val="19"/>
              </w:rPr>
              <w:t>2021</w:t>
            </w:r>
          </w:p>
        </w:tc>
      </w:tr>
      <w:tr w:rsidR="00B52696" w14:paraId="1DCC0709" w14:textId="77777777" w:rsidTr="007C1A03">
        <w:trPr>
          <w:trHeight w:val="895"/>
        </w:trPr>
        <w:tc>
          <w:tcPr>
            <w:tcW w:w="5060" w:type="dxa"/>
            <w:vMerge/>
            <w:tcBorders>
              <w:top w:val="nil"/>
              <w:left w:val="single" w:sz="4" w:space="0" w:color="000000"/>
              <w:bottom w:val="single" w:sz="4" w:space="0" w:color="000000"/>
              <w:right w:val="single" w:sz="4" w:space="0" w:color="000000"/>
            </w:tcBorders>
          </w:tcPr>
          <w:p w14:paraId="51A3F49F" w14:textId="77777777" w:rsidR="00B52696" w:rsidRDefault="00B52696" w:rsidP="00A34299">
            <w:pPr>
              <w:pStyle w:val="BodyText"/>
              <w:tabs>
                <w:tab w:val="left" w:pos="3724"/>
                <w:tab w:val="left" w:pos="6526"/>
              </w:tabs>
              <w:kinsoku w:val="0"/>
              <w:overflowPunct w:val="0"/>
              <w:spacing w:after="6"/>
              <w:ind w:left="220"/>
              <w:rPr>
                <w:b/>
                <w:bCs/>
                <w:spacing w:val="-2"/>
                <w:sz w:val="2"/>
                <w:szCs w:val="2"/>
              </w:rPr>
            </w:pPr>
          </w:p>
        </w:tc>
        <w:tc>
          <w:tcPr>
            <w:tcW w:w="4486" w:type="dxa"/>
            <w:tcBorders>
              <w:top w:val="single" w:sz="4" w:space="0" w:color="000000"/>
              <w:left w:val="single" w:sz="4" w:space="0" w:color="000000"/>
              <w:bottom w:val="single" w:sz="4" w:space="0" w:color="000000"/>
              <w:right w:val="single" w:sz="4" w:space="0" w:color="000000"/>
            </w:tcBorders>
          </w:tcPr>
          <w:p w14:paraId="19EC6ADB" w14:textId="77777777" w:rsidR="00B52696" w:rsidRDefault="00B52696" w:rsidP="00A34299">
            <w:pPr>
              <w:pStyle w:val="TableParagraph"/>
              <w:kinsoku w:val="0"/>
              <w:overflowPunct w:val="0"/>
              <w:spacing w:before="4"/>
              <w:ind w:left="104"/>
              <w:rPr>
                <w:w w:val="102"/>
                <w:sz w:val="19"/>
                <w:szCs w:val="19"/>
              </w:rPr>
            </w:pPr>
            <w:r>
              <w:rPr>
                <w:w w:val="102"/>
                <w:sz w:val="19"/>
                <w:szCs w:val="19"/>
              </w:rPr>
              <w:t>€</w:t>
            </w:r>
          </w:p>
        </w:tc>
      </w:tr>
    </w:tbl>
    <w:p w14:paraId="3736B5F1" w14:textId="77777777" w:rsidR="00B52696" w:rsidRDefault="00B52696" w:rsidP="00B52696">
      <w:pPr>
        <w:pStyle w:val="BodyText"/>
        <w:kinsoku w:val="0"/>
        <w:overflowPunct w:val="0"/>
        <w:spacing w:before="4"/>
        <w:rPr>
          <w:b/>
          <w:bCs/>
          <w:sz w:val="19"/>
          <w:szCs w:val="19"/>
        </w:rPr>
      </w:pPr>
    </w:p>
    <w:p w14:paraId="23C5BAD1" w14:textId="77777777" w:rsidR="007C1A03" w:rsidRDefault="007C1A03" w:rsidP="00B52696">
      <w:pPr>
        <w:pStyle w:val="BodyText"/>
        <w:tabs>
          <w:tab w:val="left" w:pos="3723"/>
        </w:tabs>
        <w:kinsoku w:val="0"/>
        <w:overflowPunct w:val="0"/>
        <w:spacing w:after="8"/>
        <w:ind w:left="220"/>
        <w:rPr>
          <w:b/>
          <w:bCs/>
          <w:sz w:val="19"/>
          <w:szCs w:val="19"/>
        </w:rPr>
      </w:pPr>
    </w:p>
    <w:p w14:paraId="757F3F08" w14:textId="77777777" w:rsidR="007C1A03" w:rsidRDefault="007C1A03" w:rsidP="00B52696">
      <w:pPr>
        <w:pStyle w:val="BodyText"/>
        <w:tabs>
          <w:tab w:val="left" w:pos="3723"/>
        </w:tabs>
        <w:kinsoku w:val="0"/>
        <w:overflowPunct w:val="0"/>
        <w:spacing w:after="8"/>
        <w:ind w:left="220"/>
        <w:rPr>
          <w:b/>
          <w:bCs/>
          <w:sz w:val="19"/>
          <w:szCs w:val="19"/>
        </w:rPr>
      </w:pPr>
    </w:p>
    <w:p w14:paraId="0AD7491A" w14:textId="77777777" w:rsidR="007C1A03" w:rsidRDefault="007C1A03" w:rsidP="00B52696">
      <w:pPr>
        <w:pStyle w:val="BodyText"/>
        <w:tabs>
          <w:tab w:val="left" w:pos="3723"/>
        </w:tabs>
        <w:kinsoku w:val="0"/>
        <w:overflowPunct w:val="0"/>
        <w:spacing w:after="8"/>
        <w:ind w:left="220"/>
        <w:rPr>
          <w:b/>
          <w:bCs/>
          <w:sz w:val="19"/>
          <w:szCs w:val="19"/>
        </w:rPr>
      </w:pPr>
    </w:p>
    <w:p w14:paraId="5C51BD99" w14:textId="77777777" w:rsidR="007C1A03" w:rsidRDefault="007C1A03" w:rsidP="00B52696">
      <w:pPr>
        <w:pStyle w:val="BodyText"/>
        <w:tabs>
          <w:tab w:val="left" w:pos="3723"/>
        </w:tabs>
        <w:kinsoku w:val="0"/>
        <w:overflowPunct w:val="0"/>
        <w:spacing w:after="8"/>
        <w:ind w:left="220"/>
        <w:rPr>
          <w:b/>
          <w:bCs/>
          <w:sz w:val="19"/>
          <w:szCs w:val="19"/>
        </w:rPr>
      </w:pPr>
    </w:p>
    <w:p w14:paraId="48EEB7F1" w14:textId="6128264A" w:rsidR="00B52696" w:rsidRDefault="00B52696" w:rsidP="00B52696">
      <w:pPr>
        <w:pStyle w:val="BodyText"/>
        <w:tabs>
          <w:tab w:val="left" w:pos="3723"/>
        </w:tabs>
        <w:kinsoku w:val="0"/>
        <w:overflowPunct w:val="0"/>
        <w:spacing w:after="8"/>
        <w:ind w:left="220"/>
        <w:rPr>
          <w:b/>
          <w:bCs/>
          <w:spacing w:val="-2"/>
          <w:sz w:val="19"/>
          <w:szCs w:val="19"/>
        </w:rPr>
      </w:pPr>
      <w:r>
        <w:rPr>
          <w:b/>
          <w:bCs/>
          <w:sz w:val="19"/>
          <w:szCs w:val="19"/>
        </w:rPr>
        <w:t>Section</w:t>
      </w:r>
      <w:r>
        <w:rPr>
          <w:b/>
          <w:bCs/>
          <w:spacing w:val="16"/>
          <w:sz w:val="19"/>
          <w:szCs w:val="19"/>
        </w:rPr>
        <w:t xml:space="preserve"> </w:t>
      </w:r>
      <w:r>
        <w:rPr>
          <w:b/>
          <w:bCs/>
          <w:spacing w:val="-10"/>
          <w:sz w:val="19"/>
          <w:szCs w:val="19"/>
        </w:rPr>
        <w:t>V</w:t>
      </w:r>
      <w:r>
        <w:rPr>
          <w:b/>
          <w:bCs/>
          <w:sz w:val="19"/>
          <w:szCs w:val="19"/>
        </w:rPr>
        <w:tab/>
        <w:t>Bank</w:t>
      </w:r>
      <w:r>
        <w:rPr>
          <w:b/>
          <w:bCs/>
          <w:spacing w:val="15"/>
          <w:sz w:val="19"/>
          <w:szCs w:val="19"/>
        </w:rPr>
        <w:t xml:space="preserve"> </w:t>
      </w:r>
      <w:r>
        <w:rPr>
          <w:b/>
          <w:bCs/>
          <w:sz w:val="19"/>
          <w:szCs w:val="19"/>
        </w:rPr>
        <w:t>Account</w:t>
      </w:r>
      <w:r>
        <w:rPr>
          <w:b/>
          <w:bCs/>
          <w:spacing w:val="15"/>
          <w:sz w:val="19"/>
          <w:szCs w:val="19"/>
        </w:rPr>
        <w:t xml:space="preserve"> </w:t>
      </w:r>
      <w:r>
        <w:rPr>
          <w:b/>
          <w:bCs/>
          <w:spacing w:val="-2"/>
          <w:sz w:val="19"/>
          <w:szCs w:val="19"/>
        </w:rPr>
        <w:t>Details</w:t>
      </w:r>
    </w:p>
    <w:tbl>
      <w:tblPr>
        <w:tblW w:w="0" w:type="auto"/>
        <w:tblInd w:w="230" w:type="dxa"/>
        <w:tblLayout w:type="fixed"/>
        <w:tblCellMar>
          <w:left w:w="0" w:type="dxa"/>
          <w:right w:w="0" w:type="dxa"/>
        </w:tblCellMar>
        <w:tblLook w:val="0000" w:firstRow="0" w:lastRow="0" w:firstColumn="0" w:lastColumn="0" w:noHBand="0" w:noVBand="0"/>
      </w:tblPr>
      <w:tblGrid>
        <w:gridCol w:w="2436"/>
        <w:gridCol w:w="6941"/>
      </w:tblGrid>
      <w:tr w:rsidR="00B52696" w14:paraId="59871456"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091366C8" w14:textId="77777777" w:rsidR="00B52696" w:rsidRDefault="00B52696" w:rsidP="00A34299">
            <w:pPr>
              <w:pStyle w:val="TableParagraph"/>
              <w:kinsoku w:val="0"/>
              <w:overflowPunct w:val="0"/>
              <w:spacing w:before="4"/>
              <w:ind w:left="105"/>
              <w:rPr>
                <w:rFonts w:ascii="Calibri" w:hAnsi="Calibri" w:cs="Calibri"/>
                <w:spacing w:val="-2"/>
                <w:sz w:val="21"/>
                <w:szCs w:val="21"/>
              </w:rPr>
            </w:pPr>
            <w:r>
              <w:rPr>
                <w:rFonts w:ascii="Calibri" w:hAnsi="Calibri" w:cs="Calibri"/>
                <w:sz w:val="21"/>
                <w:szCs w:val="21"/>
              </w:rPr>
              <w:t>Account</w:t>
            </w:r>
            <w:r>
              <w:rPr>
                <w:rFonts w:ascii="Calibri" w:hAnsi="Calibri" w:cs="Calibri"/>
                <w:spacing w:val="11"/>
                <w:sz w:val="21"/>
                <w:szCs w:val="21"/>
              </w:rPr>
              <w:t xml:space="preserve"> </w:t>
            </w:r>
            <w:r>
              <w:rPr>
                <w:rFonts w:ascii="Calibri" w:hAnsi="Calibri" w:cs="Calibri"/>
                <w:spacing w:val="-2"/>
                <w:sz w:val="21"/>
                <w:szCs w:val="21"/>
              </w:rPr>
              <w:t>Name:</w:t>
            </w:r>
          </w:p>
        </w:tc>
        <w:tc>
          <w:tcPr>
            <w:tcW w:w="6941" w:type="dxa"/>
            <w:tcBorders>
              <w:top w:val="single" w:sz="4" w:space="0" w:color="000000"/>
              <w:left w:val="single" w:sz="4" w:space="0" w:color="000000"/>
              <w:bottom w:val="single" w:sz="4" w:space="0" w:color="000000"/>
              <w:right w:val="single" w:sz="4" w:space="0" w:color="000000"/>
            </w:tcBorders>
          </w:tcPr>
          <w:p w14:paraId="485AAC0C"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5A6BC915"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2E240820" w14:textId="77777777" w:rsidR="00B52696" w:rsidRDefault="00B52696" w:rsidP="00A34299">
            <w:pPr>
              <w:pStyle w:val="TableParagraph"/>
              <w:kinsoku w:val="0"/>
              <w:overflowPunct w:val="0"/>
              <w:spacing w:before="4"/>
              <w:ind w:left="105"/>
              <w:rPr>
                <w:rFonts w:ascii="Calibri" w:hAnsi="Calibri" w:cs="Calibri"/>
                <w:spacing w:val="-2"/>
                <w:sz w:val="21"/>
                <w:szCs w:val="21"/>
              </w:rPr>
            </w:pPr>
            <w:r>
              <w:rPr>
                <w:rFonts w:ascii="Calibri" w:hAnsi="Calibri" w:cs="Calibri"/>
                <w:sz w:val="21"/>
                <w:szCs w:val="21"/>
              </w:rPr>
              <w:t>Payee</w:t>
            </w:r>
            <w:r>
              <w:rPr>
                <w:rFonts w:ascii="Calibri" w:hAnsi="Calibri" w:cs="Calibri"/>
                <w:spacing w:val="8"/>
                <w:sz w:val="21"/>
                <w:szCs w:val="21"/>
              </w:rPr>
              <w:t xml:space="preserve"> </w:t>
            </w:r>
            <w:r>
              <w:rPr>
                <w:rFonts w:ascii="Calibri" w:hAnsi="Calibri" w:cs="Calibri"/>
                <w:spacing w:val="-2"/>
                <w:sz w:val="21"/>
                <w:szCs w:val="21"/>
              </w:rPr>
              <w:t>Address:</w:t>
            </w:r>
          </w:p>
        </w:tc>
        <w:tc>
          <w:tcPr>
            <w:tcW w:w="6941" w:type="dxa"/>
            <w:tcBorders>
              <w:top w:val="single" w:sz="4" w:space="0" w:color="000000"/>
              <w:left w:val="single" w:sz="4" w:space="0" w:color="000000"/>
              <w:bottom w:val="single" w:sz="4" w:space="0" w:color="000000"/>
              <w:right w:val="single" w:sz="4" w:space="0" w:color="000000"/>
            </w:tcBorders>
          </w:tcPr>
          <w:p w14:paraId="37588825"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2C4EF2BA"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740E1C11" w14:textId="77777777" w:rsidR="00B52696" w:rsidRDefault="00B52696" w:rsidP="00A34299">
            <w:pPr>
              <w:pStyle w:val="TableParagraph"/>
              <w:kinsoku w:val="0"/>
              <w:overflowPunct w:val="0"/>
              <w:spacing w:before="4"/>
              <w:ind w:left="105"/>
              <w:rPr>
                <w:rFonts w:ascii="Calibri" w:hAnsi="Calibri" w:cs="Calibri"/>
                <w:spacing w:val="-2"/>
                <w:sz w:val="21"/>
                <w:szCs w:val="21"/>
              </w:rPr>
            </w:pPr>
            <w:r>
              <w:rPr>
                <w:rFonts w:ascii="Calibri" w:hAnsi="Calibri" w:cs="Calibri"/>
                <w:spacing w:val="-2"/>
                <w:sz w:val="21"/>
                <w:szCs w:val="21"/>
              </w:rPr>
              <w:t>IBAN:</w:t>
            </w:r>
          </w:p>
        </w:tc>
        <w:tc>
          <w:tcPr>
            <w:tcW w:w="6941" w:type="dxa"/>
            <w:tcBorders>
              <w:top w:val="single" w:sz="4" w:space="0" w:color="000000"/>
              <w:left w:val="single" w:sz="4" w:space="0" w:color="000000"/>
              <w:bottom w:val="single" w:sz="4" w:space="0" w:color="000000"/>
              <w:right w:val="single" w:sz="4" w:space="0" w:color="000000"/>
            </w:tcBorders>
          </w:tcPr>
          <w:p w14:paraId="5C57B887"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344EDBE8" w14:textId="77777777" w:rsidTr="00A34299">
        <w:trPr>
          <w:trHeight w:val="520"/>
        </w:trPr>
        <w:tc>
          <w:tcPr>
            <w:tcW w:w="2436" w:type="dxa"/>
            <w:tcBorders>
              <w:top w:val="single" w:sz="4" w:space="0" w:color="000000"/>
              <w:left w:val="single" w:sz="4" w:space="0" w:color="000000"/>
              <w:bottom w:val="single" w:sz="4" w:space="0" w:color="000000"/>
              <w:right w:val="single" w:sz="4" w:space="0" w:color="000000"/>
            </w:tcBorders>
          </w:tcPr>
          <w:p w14:paraId="6BC2A1AF" w14:textId="77777777" w:rsidR="00B52696" w:rsidRDefault="00B52696" w:rsidP="00A34299">
            <w:pPr>
              <w:pStyle w:val="TableParagraph"/>
              <w:kinsoku w:val="0"/>
              <w:overflowPunct w:val="0"/>
              <w:spacing w:before="4"/>
              <w:ind w:left="105"/>
              <w:rPr>
                <w:rFonts w:ascii="Calibri" w:hAnsi="Calibri" w:cs="Calibri"/>
                <w:spacing w:val="-2"/>
                <w:sz w:val="21"/>
                <w:szCs w:val="21"/>
              </w:rPr>
            </w:pPr>
            <w:r>
              <w:rPr>
                <w:rFonts w:ascii="Calibri" w:hAnsi="Calibri" w:cs="Calibri"/>
                <w:sz w:val="21"/>
                <w:szCs w:val="21"/>
              </w:rPr>
              <w:t>Sort</w:t>
            </w:r>
            <w:r>
              <w:rPr>
                <w:rFonts w:ascii="Calibri" w:hAnsi="Calibri" w:cs="Calibri"/>
                <w:spacing w:val="5"/>
                <w:sz w:val="21"/>
                <w:szCs w:val="21"/>
              </w:rPr>
              <w:t xml:space="preserve"> </w:t>
            </w:r>
            <w:r>
              <w:rPr>
                <w:rFonts w:ascii="Calibri" w:hAnsi="Calibri" w:cs="Calibri"/>
                <w:spacing w:val="-2"/>
                <w:sz w:val="21"/>
                <w:szCs w:val="21"/>
              </w:rPr>
              <w:t>Code:</w:t>
            </w:r>
          </w:p>
        </w:tc>
        <w:tc>
          <w:tcPr>
            <w:tcW w:w="6941" w:type="dxa"/>
            <w:tcBorders>
              <w:top w:val="single" w:sz="4" w:space="0" w:color="000000"/>
              <w:left w:val="single" w:sz="4" w:space="0" w:color="000000"/>
              <w:bottom w:val="single" w:sz="4" w:space="0" w:color="000000"/>
              <w:right w:val="single" w:sz="4" w:space="0" w:color="000000"/>
            </w:tcBorders>
          </w:tcPr>
          <w:p w14:paraId="24C1A7CB"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4D08A691"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50571FDB" w14:textId="77777777" w:rsidR="00B52696" w:rsidRDefault="00B52696" w:rsidP="00A34299">
            <w:pPr>
              <w:pStyle w:val="TableParagraph"/>
              <w:kinsoku w:val="0"/>
              <w:overflowPunct w:val="0"/>
              <w:spacing w:before="6"/>
              <w:ind w:left="105"/>
              <w:rPr>
                <w:rFonts w:ascii="Calibri" w:hAnsi="Calibri" w:cs="Calibri"/>
                <w:spacing w:val="-2"/>
                <w:sz w:val="21"/>
                <w:szCs w:val="21"/>
              </w:rPr>
            </w:pPr>
            <w:r>
              <w:rPr>
                <w:rFonts w:ascii="Calibri" w:hAnsi="Calibri" w:cs="Calibri"/>
                <w:sz w:val="21"/>
                <w:szCs w:val="21"/>
              </w:rPr>
              <w:t>Account</w:t>
            </w:r>
            <w:r>
              <w:rPr>
                <w:rFonts w:ascii="Calibri" w:hAnsi="Calibri" w:cs="Calibri"/>
                <w:spacing w:val="11"/>
                <w:sz w:val="21"/>
                <w:szCs w:val="21"/>
              </w:rPr>
              <w:t xml:space="preserve"> </w:t>
            </w:r>
            <w:r>
              <w:rPr>
                <w:rFonts w:ascii="Calibri" w:hAnsi="Calibri" w:cs="Calibri"/>
                <w:spacing w:val="-2"/>
                <w:sz w:val="21"/>
                <w:szCs w:val="21"/>
              </w:rPr>
              <w:t>number:</w:t>
            </w:r>
          </w:p>
        </w:tc>
        <w:tc>
          <w:tcPr>
            <w:tcW w:w="6941" w:type="dxa"/>
            <w:tcBorders>
              <w:top w:val="single" w:sz="4" w:space="0" w:color="000000"/>
              <w:left w:val="single" w:sz="4" w:space="0" w:color="000000"/>
              <w:bottom w:val="single" w:sz="4" w:space="0" w:color="000000"/>
              <w:right w:val="single" w:sz="4" w:space="0" w:color="000000"/>
            </w:tcBorders>
          </w:tcPr>
          <w:p w14:paraId="396E06D3"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3E913C44"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5FEAE150" w14:textId="77777777" w:rsidR="00B52696" w:rsidRDefault="00B52696" w:rsidP="00A34299">
            <w:pPr>
              <w:pStyle w:val="TableParagraph"/>
              <w:kinsoku w:val="0"/>
              <w:overflowPunct w:val="0"/>
              <w:spacing w:before="4"/>
              <w:ind w:left="105"/>
              <w:rPr>
                <w:rFonts w:ascii="Calibri" w:hAnsi="Calibri" w:cs="Calibri"/>
                <w:spacing w:val="-4"/>
                <w:sz w:val="21"/>
                <w:szCs w:val="21"/>
              </w:rPr>
            </w:pPr>
            <w:r>
              <w:rPr>
                <w:rFonts w:ascii="Calibri" w:hAnsi="Calibri" w:cs="Calibri"/>
                <w:spacing w:val="-4"/>
                <w:sz w:val="21"/>
                <w:szCs w:val="21"/>
              </w:rPr>
              <w:t>BIC:</w:t>
            </w:r>
          </w:p>
        </w:tc>
        <w:tc>
          <w:tcPr>
            <w:tcW w:w="6941" w:type="dxa"/>
            <w:tcBorders>
              <w:top w:val="single" w:sz="4" w:space="0" w:color="000000"/>
              <w:left w:val="single" w:sz="4" w:space="0" w:color="000000"/>
              <w:bottom w:val="single" w:sz="4" w:space="0" w:color="000000"/>
              <w:right w:val="single" w:sz="4" w:space="0" w:color="000000"/>
            </w:tcBorders>
          </w:tcPr>
          <w:p w14:paraId="50D2B5B2"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1B7C6AB5"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64C1C4EF" w14:textId="77777777" w:rsidR="00B52696" w:rsidRDefault="00B52696" w:rsidP="00A34299">
            <w:pPr>
              <w:pStyle w:val="TableParagraph"/>
              <w:kinsoku w:val="0"/>
              <w:overflowPunct w:val="0"/>
              <w:spacing w:before="1"/>
              <w:ind w:left="105"/>
              <w:rPr>
                <w:rFonts w:ascii="Calibri" w:hAnsi="Calibri" w:cs="Calibri"/>
                <w:spacing w:val="-2"/>
                <w:sz w:val="21"/>
                <w:szCs w:val="21"/>
              </w:rPr>
            </w:pPr>
            <w:r>
              <w:rPr>
                <w:rFonts w:ascii="Calibri" w:hAnsi="Calibri" w:cs="Calibri"/>
                <w:sz w:val="21"/>
                <w:szCs w:val="21"/>
              </w:rPr>
              <w:t>Bank</w:t>
            </w:r>
            <w:r>
              <w:rPr>
                <w:rFonts w:ascii="Calibri" w:hAnsi="Calibri" w:cs="Calibri"/>
                <w:spacing w:val="7"/>
                <w:sz w:val="21"/>
                <w:szCs w:val="21"/>
              </w:rPr>
              <w:t xml:space="preserve"> </w:t>
            </w:r>
            <w:r>
              <w:rPr>
                <w:rFonts w:ascii="Calibri" w:hAnsi="Calibri" w:cs="Calibri"/>
                <w:spacing w:val="-2"/>
                <w:sz w:val="21"/>
                <w:szCs w:val="21"/>
              </w:rPr>
              <w:t>Name:</w:t>
            </w:r>
          </w:p>
        </w:tc>
        <w:tc>
          <w:tcPr>
            <w:tcW w:w="6941" w:type="dxa"/>
            <w:tcBorders>
              <w:top w:val="single" w:sz="4" w:space="0" w:color="000000"/>
              <w:left w:val="single" w:sz="4" w:space="0" w:color="000000"/>
              <w:bottom w:val="single" w:sz="4" w:space="0" w:color="000000"/>
              <w:right w:val="single" w:sz="4" w:space="0" w:color="000000"/>
            </w:tcBorders>
          </w:tcPr>
          <w:p w14:paraId="78ACE28E"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02851076" w14:textId="77777777" w:rsidTr="00A34299">
        <w:trPr>
          <w:trHeight w:val="522"/>
        </w:trPr>
        <w:tc>
          <w:tcPr>
            <w:tcW w:w="2436" w:type="dxa"/>
            <w:tcBorders>
              <w:top w:val="single" w:sz="4" w:space="0" w:color="000000"/>
              <w:left w:val="single" w:sz="4" w:space="0" w:color="000000"/>
              <w:bottom w:val="single" w:sz="4" w:space="0" w:color="000000"/>
              <w:right w:val="single" w:sz="4" w:space="0" w:color="000000"/>
            </w:tcBorders>
          </w:tcPr>
          <w:p w14:paraId="0F1664D1" w14:textId="77777777" w:rsidR="00B52696" w:rsidRDefault="00B52696" w:rsidP="00A34299">
            <w:pPr>
              <w:pStyle w:val="TableParagraph"/>
              <w:kinsoku w:val="0"/>
              <w:overflowPunct w:val="0"/>
              <w:spacing w:before="1"/>
              <w:ind w:left="105"/>
              <w:rPr>
                <w:rFonts w:ascii="Calibri" w:hAnsi="Calibri" w:cs="Calibri"/>
                <w:spacing w:val="-2"/>
                <w:sz w:val="21"/>
                <w:szCs w:val="21"/>
              </w:rPr>
            </w:pPr>
            <w:r>
              <w:rPr>
                <w:rFonts w:ascii="Calibri" w:hAnsi="Calibri" w:cs="Calibri"/>
                <w:sz w:val="21"/>
                <w:szCs w:val="21"/>
              </w:rPr>
              <w:t>Bank</w:t>
            </w:r>
            <w:r>
              <w:rPr>
                <w:rFonts w:ascii="Calibri" w:hAnsi="Calibri" w:cs="Calibri"/>
                <w:spacing w:val="7"/>
                <w:sz w:val="21"/>
                <w:szCs w:val="21"/>
              </w:rPr>
              <w:t xml:space="preserve"> </w:t>
            </w:r>
            <w:r>
              <w:rPr>
                <w:rFonts w:ascii="Calibri" w:hAnsi="Calibri" w:cs="Calibri"/>
                <w:spacing w:val="-2"/>
                <w:sz w:val="21"/>
                <w:szCs w:val="21"/>
              </w:rPr>
              <w:t>Address:</w:t>
            </w:r>
          </w:p>
        </w:tc>
        <w:tc>
          <w:tcPr>
            <w:tcW w:w="6941" w:type="dxa"/>
            <w:tcBorders>
              <w:top w:val="single" w:sz="4" w:space="0" w:color="000000"/>
              <w:left w:val="single" w:sz="4" w:space="0" w:color="000000"/>
              <w:bottom w:val="single" w:sz="4" w:space="0" w:color="000000"/>
              <w:right w:val="single" w:sz="4" w:space="0" w:color="000000"/>
            </w:tcBorders>
          </w:tcPr>
          <w:p w14:paraId="69266F34" w14:textId="77777777" w:rsidR="00B52696" w:rsidRDefault="00B52696" w:rsidP="00A34299">
            <w:pPr>
              <w:pStyle w:val="TableParagraph"/>
              <w:kinsoku w:val="0"/>
              <w:overflowPunct w:val="0"/>
              <w:rPr>
                <w:rFonts w:ascii="Times New Roman" w:hAnsi="Times New Roman" w:cs="Times New Roman"/>
                <w:sz w:val="18"/>
                <w:szCs w:val="18"/>
              </w:rPr>
            </w:pPr>
          </w:p>
        </w:tc>
      </w:tr>
    </w:tbl>
    <w:p w14:paraId="45D527EE" w14:textId="77777777" w:rsidR="00B52696" w:rsidRDefault="00B52696" w:rsidP="00B52696">
      <w:pPr>
        <w:rPr>
          <w:b/>
          <w:bCs/>
          <w:spacing w:val="-2"/>
          <w:sz w:val="19"/>
          <w:szCs w:val="19"/>
        </w:rPr>
        <w:sectPr w:rsidR="00B52696">
          <w:pgSz w:w="11910" w:h="16840"/>
          <w:pgMar w:top="1800" w:right="960" w:bottom="1640" w:left="1160" w:header="1409" w:footer="1456" w:gutter="0"/>
          <w:cols w:space="720"/>
          <w:noEndnote/>
        </w:sectPr>
      </w:pPr>
    </w:p>
    <w:p w14:paraId="1D699D9F" w14:textId="77777777" w:rsidR="00B52696" w:rsidRDefault="00B52696" w:rsidP="00B52696">
      <w:pPr>
        <w:pStyle w:val="BodyText"/>
        <w:kinsoku w:val="0"/>
        <w:overflowPunct w:val="0"/>
        <w:rPr>
          <w:b/>
          <w:bCs/>
          <w:sz w:val="20"/>
          <w:szCs w:val="20"/>
        </w:rPr>
      </w:pPr>
    </w:p>
    <w:p w14:paraId="77D0A42A" w14:textId="77777777" w:rsidR="00B52696" w:rsidRDefault="00B52696" w:rsidP="00B52696">
      <w:pPr>
        <w:pStyle w:val="BodyText"/>
        <w:kinsoku w:val="0"/>
        <w:overflowPunct w:val="0"/>
        <w:spacing w:before="7"/>
        <w:rPr>
          <w:b/>
          <w:bCs/>
          <w:sz w:val="25"/>
          <w:szCs w:val="25"/>
        </w:rPr>
      </w:pPr>
    </w:p>
    <w:p w14:paraId="1A36E36F" w14:textId="77777777" w:rsidR="00B52696" w:rsidRDefault="00B52696" w:rsidP="00B52696">
      <w:pPr>
        <w:pStyle w:val="Heading3"/>
        <w:tabs>
          <w:tab w:val="left" w:pos="3724"/>
        </w:tabs>
        <w:kinsoku w:val="0"/>
        <w:overflowPunct w:val="0"/>
        <w:spacing w:before="98" w:after="6"/>
        <w:rPr>
          <w:spacing w:val="-2"/>
        </w:rPr>
      </w:pPr>
      <w:r>
        <w:t>Section</w:t>
      </w:r>
      <w:r>
        <w:rPr>
          <w:spacing w:val="12"/>
        </w:rPr>
        <w:t xml:space="preserve"> </w:t>
      </w:r>
      <w:r>
        <w:rPr>
          <w:spacing w:val="-5"/>
        </w:rPr>
        <w:t>VI</w:t>
      </w:r>
      <w:r>
        <w:tab/>
        <w:t>Details</w:t>
      </w:r>
      <w:r>
        <w:rPr>
          <w:spacing w:val="5"/>
        </w:rPr>
        <w:t xml:space="preserve"> </w:t>
      </w:r>
      <w:r>
        <w:t>of</w:t>
      </w:r>
      <w:r>
        <w:rPr>
          <w:spacing w:val="13"/>
        </w:rPr>
        <w:t xml:space="preserve"> </w:t>
      </w:r>
      <w:r>
        <w:t>the</w:t>
      </w:r>
      <w:r>
        <w:rPr>
          <w:spacing w:val="7"/>
        </w:rPr>
        <w:t xml:space="preserve"> </w:t>
      </w:r>
      <w:r>
        <w:t>Childminding</w:t>
      </w:r>
      <w:r>
        <w:rPr>
          <w:spacing w:val="12"/>
        </w:rPr>
        <w:t xml:space="preserve"> </w:t>
      </w:r>
      <w:r>
        <w:rPr>
          <w:spacing w:val="-2"/>
        </w:rPr>
        <w:t>Service</w:t>
      </w:r>
    </w:p>
    <w:tbl>
      <w:tblPr>
        <w:tblW w:w="0" w:type="auto"/>
        <w:tblInd w:w="230" w:type="dxa"/>
        <w:tblLayout w:type="fixed"/>
        <w:tblCellMar>
          <w:left w:w="0" w:type="dxa"/>
          <w:right w:w="0" w:type="dxa"/>
        </w:tblCellMar>
        <w:tblLook w:val="0000" w:firstRow="0" w:lastRow="0" w:firstColumn="0" w:lastColumn="0" w:noHBand="0" w:noVBand="0"/>
      </w:tblPr>
      <w:tblGrid>
        <w:gridCol w:w="2558"/>
        <w:gridCol w:w="818"/>
        <w:gridCol w:w="700"/>
        <w:gridCol w:w="693"/>
        <w:gridCol w:w="2459"/>
        <w:gridCol w:w="484"/>
        <w:gridCol w:w="330"/>
        <w:gridCol w:w="700"/>
        <w:gridCol w:w="614"/>
      </w:tblGrid>
      <w:tr w:rsidR="00B52696" w14:paraId="1CE263A7" w14:textId="77777777" w:rsidTr="00A34299">
        <w:trPr>
          <w:trHeight w:val="446"/>
        </w:trPr>
        <w:tc>
          <w:tcPr>
            <w:tcW w:w="7712" w:type="dxa"/>
            <w:gridSpan w:val="6"/>
            <w:tcBorders>
              <w:top w:val="single" w:sz="4" w:space="0" w:color="000000"/>
              <w:left w:val="single" w:sz="4" w:space="0" w:color="000000"/>
              <w:bottom w:val="single" w:sz="4" w:space="0" w:color="000000"/>
              <w:right w:val="single" w:sz="4" w:space="0" w:color="000000"/>
            </w:tcBorders>
          </w:tcPr>
          <w:p w14:paraId="46BFDCAF" w14:textId="77777777" w:rsidR="00B52696" w:rsidRDefault="00B52696" w:rsidP="00A34299">
            <w:pPr>
              <w:pStyle w:val="TableParagraph"/>
              <w:kinsoku w:val="0"/>
              <w:overflowPunct w:val="0"/>
              <w:spacing w:before="1"/>
              <w:ind w:left="105"/>
              <w:rPr>
                <w:spacing w:val="-2"/>
                <w:sz w:val="19"/>
                <w:szCs w:val="19"/>
              </w:rPr>
            </w:pPr>
            <w:r>
              <w:rPr>
                <w:sz w:val="19"/>
                <w:szCs w:val="19"/>
              </w:rPr>
              <w:t>Are</w:t>
            </w:r>
            <w:r>
              <w:rPr>
                <w:spacing w:val="13"/>
                <w:sz w:val="19"/>
                <w:szCs w:val="19"/>
              </w:rPr>
              <w:t xml:space="preserve"> </w:t>
            </w:r>
            <w:r>
              <w:rPr>
                <w:sz w:val="19"/>
                <w:szCs w:val="19"/>
              </w:rPr>
              <w:t>you</w:t>
            </w:r>
            <w:r>
              <w:rPr>
                <w:spacing w:val="11"/>
                <w:sz w:val="19"/>
                <w:szCs w:val="19"/>
              </w:rPr>
              <w:t xml:space="preserve"> </w:t>
            </w:r>
            <w:r>
              <w:rPr>
                <w:sz w:val="19"/>
                <w:szCs w:val="19"/>
              </w:rPr>
              <w:t>required</w:t>
            </w:r>
            <w:r>
              <w:rPr>
                <w:spacing w:val="12"/>
                <w:sz w:val="19"/>
                <w:szCs w:val="19"/>
              </w:rPr>
              <w:t xml:space="preserve"> </w:t>
            </w:r>
            <w:r>
              <w:rPr>
                <w:sz w:val="19"/>
                <w:szCs w:val="19"/>
              </w:rPr>
              <w:t>to</w:t>
            </w:r>
            <w:r>
              <w:rPr>
                <w:spacing w:val="12"/>
                <w:sz w:val="19"/>
                <w:szCs w:val="19"/>
              </w:rPr>
              <w:t xml:space="preserve"> </w:t>
            </w:r>
            <w:r>
              <w:rPr>
                <w:sz w:val="19"/>
                <w:szCs w:val="19"/>
              </w:rPr>
              <w:t>register</w:t>
            </w:r>
            <w:r>
              <w:rPr>
                <w:spacing w:val="8"/>
                <w:sz w:val="19"/>
                <w:szCs w:val="19"/>
              </w:rPr>
              <w:t xml:space="preserve"> </w:t>
            </w:r>
            <w:r>
              <w:rPr>
                <w:sz w:val="19"/>
                <w:szCs w:val="19"/>
              </w:rPr>
              <w:t>your</w:t>
            </w:r>
            <w:r>
              <w:rPr>
                <w:spacing w:val="15"/>
                <w:sz w:val="19"/>
                <w:szCs w:val="19"/>
              </w:rPr>
              <w:t xml:space="preserve"> </w:t>
            </w:r>
            <w:r>
              <w:rPr>
                <w:sz w:val="19"/>
                <w:szCs w:val="19"/>
              </w:rPr>
              <w:t>Childminding</w:t>
            </w:r>
            <w:r>
              <w:rPr>
                <w:spacing w:val="12"/>
                <w:sz w:val="19"/>
                <w:szCs w:val="19"/>
              </w:rPr>
              <w:t xml:space="preserve"> </w:t>
            </w:r>
            <w:r>
              <w:rPr>
                <w:sz w:val="19"/>
                <w:szCs w:val="19"/>
              </w:rPr>
              <w:t>service</w:t>
            </w:r>
            <w:r>
              <w:rPr>
                <w:spacing w:val="10"/>
                <w:sz w:val="19"/>
                <w:szCs w:val="19"/>
              </w:rPr>
              <w:t xml:space="preserve"> </w:t>
            </w:r>
            <w:r>
              <w:rPr>
                <w:sz w:val="19"/>
                <w:szCs w:val="19"/>
              </w:rPr>
              <w:t>with</w:t>
            </w:r>
            <w:r>
              <w:rPr>
                <w:spacing w:val="10"/>
                <w:sz w:val="19"/>
                <w:szCs w:val="19"/>
              </w:rPr>
              <w:t xml:space="preserve"> </w:t>
            </w:r>
            <w:proofErr w:type="spellStart"/>
            <w:r>
              <w:rPr>
                <w:spacing w:val="-2"/>
                <w:sz w:val="19"/>
                <w:szCs w:val="19"/>
              </w:rPr>
              <w:t>Tusla</w:t>
            </w:r>
            <w:proofErr w:type="spellEnd"/>
            <w:r>
              <w:rPr>
                <w:spacing w:val="-2"/>
                <w:sz w:val="19"/>
                <w:szCs w:val="19"/>
              </w:rPr>
              <w:t>?</w:t>
            </w:r>
          </w:p>
        </w:tc>
        <w:tc>
          <w:tcPr>
            <w:tcW w:w="1644" w:type="dxa"/>
            <w:gridSpan w:val="3"/>
            <w:tcBorders>
              <w:top w:val="single" w:sz="4" w:space="0" w:color="000000"/>
              <w:left w:val="single" w:sz="4" w:space="0" w:color="000000"/>
              <w:bottom w:val="single" w:sz="4" w:space="0" w:color="000000"/>
              <w:right w:val="single" w:sz="4" w:space="0" w:color="000000"/>
            </w:tcBorders>
          </w:tcPr>
          <w:p w14:paraId="49820ABA"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6C5882F4" w14:textId="77777777" w:rsidTr="00A34299">
        <w:trPr>
          <w:trHeight w:val="448"/>
        </w:trPr>
        <w:tc>
          <w:tcPr>
            <w:tcW w:w="7712" w:type="dxa"/>
            <w:gridSpan w:val="6"/>
            <w:tcBorders>
              <w:top w:val="single" w:sz="4" w:space="0" w:color="000000"/>
              <w:left w:val="single" w:sz="4" w:space="0" w:color="000000"/>
              <w:bottom w:val="single" w:sz="4" w:space="0" w:color="000000"/>
              <w:right w:val="single" w:sz="4" w:space="0" w:color="000000"/>
            </w:tcBorders>
          </w:tcPr>
          <w:p w14:paraId="3415CE97" w14:textId="77777777" w:rsidR="00B52696" w:rsidRDefault="00B52696" w:rsidP="00A34299">
            <w:pPr>
              <w:pStyle w:val="TableParagraph"/>
              <w:kinsoku w:val="0"/>
              <w:overflowPunct w:val="0"/>
              <w:spacing w:before="4"/>
              <w:ind w:left="105"/>
              <w:rPr>
                <w:spacing w:val="-2"/>
                <w:sz w:val="19"/>
                <w:szCs w:val="19"/>
              </w:rPr>
            </w:pPr>
            <w:r>
              <w:rPr>
                <w:sz w:val="19"/>
                <w:szCs w:val="19"/>
              </w:rPr>
              <w:t>If</w:t>
            </w:r>
            <w:r>
              <w:rPr>
                <w:spacing w:val="6"/>
                <w:sz w:val="19"/>
                <w:szCs w:val="19"/>
              </w:rPr>
              <w:t xml:space="preserve"> </w:t>
            </w:r>
            <w:r>
              <w:rPr>
                <w:sz w:val="19"/>
                <w:szCs w:val="19"/>
              </w:rPr>
              <w:t>yes,</w:t>
            </w:r>
            <w:r>
              <w:rPr>
                <w:spacing w:val="6"/>
                <w:sz w:val="19"/>
                <w:szCs w:val="19"/>
              </w:rPr>
              <w:t xml:space="preserve"> </w:t>
            </w:r>
            <w:r>
              <w:rPr>
                <w:sz w:val="19"/>
                <w:szCs w:val="19"/>
              </w:rPr>
              <w:t>in</w:t>
            </w:r>
            <w:r>
              <w:rPr>
                <w:spacing w:val="5"/>
                <w:sz w:val="19"/>
                <w:szCs w:val="19"/>
              </w:rPr>
              <w:t xml:space="preserve"> </w:t>
            </w:r>
            <w:r>
              <w:rPr>
                <w:sz w:val="19"/>
                <w:szCs w:val="19"/>
              </w:rPr>
              <w:t>what</w:t>
            </w:r>
            <w:r>
              <w:rPr>
                <w:spacing w:val="10"/>
                <w:sz w:val="19"/>
                <w:szCs w:val="19"/>
              </w:rPr>
              <w:t xml:space="preserve"> </w:t>
            </w:r>
            <w:r>
              <w:rPr>
                <w:sz w:val="19"/>
                <w:szCs w:val="19"/>
              </w:rPr>
              <w:t>year</w:t>
            </w:r>
            <w:r>
              <w:rPr>
                <w:spacing w:val="8"/>
                <w:sz w:val="19"/>
                <w:szCs w:val="19"/>
              </w:rPr>
              <w:t xml:space="preserve"> </w:t>
            </w:r>
            <w:r>
              <w:rPr>
                <w:sz w:val="19"/>
                <w:szCs w:val="19"/>
              </w:rPr>
              <w:t>did</w:t>
            </w:r>
            <w:r>
              <w:rPr>
                <w:spacing w:val="7"/>
                <w:sz w:val="19"/>
                <w:szCs w:val="19"/>
              </w:rPr>
              <w:t xml:space="preserve"> </w:t>
            </w:r>
            <w:r>
              <w:rPr>
                <w:sz w:val="19"/>
                <w:szCs w:val="19"/>
              </w:rPr>
              <w:t>you</w:t>
            </w:r>
            <w:r>
              <w:rPr>
                <w:spacing w:val="6"/>
                <w:sz w:val="19"/>
                <w:szCs w:val="19"/>
              </w:rPr>
              <w:t xml:space="preserve"> </w:t>
            </w:r>
            <w:r>
              <w:rPr>
                <w:sz w:val="19"/>
                <w:szCs w:val="19"/>
              </w:rPr>
              <w:t>first</w:t>
            </w:r>
            <w:r>
              <w:rPr>
                <w:spacing w:val="6"/>
                <w:sz w:val="19"/>
                <w:szCs w:val="19"/>
              </w:rPr>
              <w:t xml:space="preserve"> </w:t>
            </w:r>
            <w:r>
              <w:rPr>
                <w:spacing w:val="-2"/>
                <w:sz w:val="19"/>
                <w:szCs w:val="19"/>
              </w:rPr>
              <w:t>register?</w:t>
            </w:r>
          </w:p>
        </w:tc>
        <w:tc>
          <w:tcPr>
            <w:tcW w:w="1644" w:type="dxa"/>
            <w:gridSpan w:val="3"/>
            <w:tcBorders>
              <w:top w:val="single" w:sz="4" w:space="0" w:color="000000"/>
              <w:left w:val="single" w:sz="4" w:space="0" w:color="000000"/>
              <w:bottom w:val="single" w:sz="4" w:space="0" w:color="000000"/>
              <w:right w:val="single" w:sz="4" w:space="0" w:color="000000"/>
            </w:tcBorders>
          </w:tcPr>
          <w:p w14:paraId="43A3574A"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74ADB65C" w14:textId="77777777" w:rsidTr="00A34299">
        <w:trPr>
          <w:trHeight w:val="671"/>
        </w:trPr>
        <w:tc>
          <w:tcPr>
            <w:tcW w:w="7712" w:type="dxa"/>
            <w:gridSpan w:val="6"/>
            <w:tcBorders>
              <w:top w:val="single" w:sz="4" w:space="0" w:color="000000"/>
              <w:left w:val="single" w:sz="4" w:space="0" w:color="000000"/>
              <w:bottom w:val="single" w:sz="4" w:space="0" w:color="000000"/>
              <w:right w:val="single" w:sz="4" w:space="0" w:color="000000"/>
            </w:tcBorders>
          </w:tcPr>
          <w:p w14:paraId="1AA4B903" w14:textId="77777777" w:rsidR="00B52696" w:rsidRDefault="00B52696" w:rsidP="00A34299">
            <w:pPr>
              <w:pStyle w:val="TableParagraph"/>
              <w:kinsoku w:val="0"/>
              <w:overflowPunct w:val="0"/>
              <w:spacing w:before="4" w:line="244" w:lineRule="auto"/>
              <w:ind w:left="105" w:right="891"/>
              <w:rPr>
                <w:sz w:val="19"/>
                <w:szCs w:val="19"/>
              </w:rPr>
            </w:pPr>
            <w:r>
              <w:rPr>
                <w:sz w:val="19"/>
                <w:szCs w:val="19"/>
              </w:rPr>
              <w:t>Have you voluntarily notified with your local City/County Childcare Committee?</w:t>
            </w:r>
            <w:r>
              <w:rPr>
                <w:spacing w:val="80"/>
                <w:sz w:val="19"/>
                <w:szCs w:val="19"/>
              </w:rPr>
              <w:t xml:space="preserve"> </w:t>
            </w:r>
            <w:r>
              <w:rPr>
                <w:sz w:val="19"/>
                <w:szCs w:val="19"/>
              </w:rPr>
              <w:t>If yes, please provide date of voluntary notification.</w:t>
            </w:r>
          </w:p>
        </w:tc>
        <w:tc>
          <w:tcPr>
            <w:tcW w:w="1644" w:type="dxa"/>
            <w:gridSpan w:val="3"/>
            <w:tcBorders>
              <w:top w:val="single" w:sz="4" w:space="0" w:color="000000"/>
              <w:left w:val="single" w:sz="4" w:space="0" w:color="000000"/>
              <w:bottom w:val="single" w:sz="4" w:space="0" w:color="000000"/>
              <w:right w:val="single" w:sz="4" w:space="0" w:color="000000"/>
            </w:tcBorders>
          </w:tcPr>
          <w:p w14:paraId="3C5A70FF"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7B43E27A" w14:textId="77777777" w:rsidTr="00A34299">
        <w:trPr>
          <w:trHeight w:val="359"/>
        </w:trPr>
        <w:tc>
          <w:tcPr>
            <w:tcW w:w="7712" w:type="dxa"/>
            <w:gridSpan w:val="6"/>
            <w:tcBorders>
              <w:top w:val="single" w:sz="4" w:space="0" w:color="000000"/>
              <w:left w:val="single" w:sz="4" w:space="0" w:color="000000"/>
              <w:bottom w:val="single" w:sz="4" w:space="0" w:color="000000"/>
              <w:right w:val="single" w:sz="4" w:space="0" w:color="000000"/>
            </w:tcBorders>
          </w:tcPr>
          <w:p w14:paraId="4739CB73" w14:textId="77777777" w:rsidR="00B52696" w:rsidRDefault="00B52696" w:rsidP="00A34299">
            <w:pPr>
              <w:pStyle w:val="TableParagraph"/>
              <w:kinsoku w:val="0"/>
              <w:overflowPunct w:val="0"/>
              <w:spacing w:before="4"/>
              <w:ind w:left="105"/>
              <w:rPr>
                <w:spacing w:val="-2"/>
                <w:sz w:val="19"/>
                <w:szCs w:val="19"/>
              </w:rPr>
            </w:pPr>
            <w:r>
              <w:rPr>
                <w:sz w:val="19"/>
                <w:szCs w:val="19"/>
              </w:rPr>
              <w:t>Are</w:t>
            </w:r>
            <w:r>
              <w:rPr>
                <w:spacing w:val="13"/>
                <w:sz w:val="19"/>
                <w:szCs w:val="19"/>
              </w:rPr>
              <w:t xml:space="preserve"> </w:t>
            </w:r>
            <w:r>
              <w:rPr>
                <w:sz w:val="19"/>
                <w:szCs w:val="19"/>
              </w:rPr>
              <w:t>you</w:t>
            </w:r>
            <w:r>
              <w:rPr>
                <w:spacing w:val="11"/>
                <w:sz w:val="19"/>
                <w:szCs w:val="19"/>
              </w:rPr>
              <w:t xml:space="preserve"> </w:t>
            </w:r>
            <w:r>
              <w:rPr>
                <w:sz w:val="19"/>
                <w:szCs w:val="19"/>
              </w:rPr>
              <w:t>known</w:t>
            </w:r>
            <w:r>
              <w:rPr>
                <w:spacing w:val="14"/>
                <w:sz w:val="19"/>
                <w:szCs w:val="19"/>
              </w:rPr>
              <w:t xml:space="preserve"> </w:t>
            </w:r>
            <w:r>
              <w:rPr>
                <w:sz w:val="19"/>
                <w:szCs w:val="19"/>
              </w:rPr>
              <w:t>to</w:t>
            </w:r>
            <w:r>
              <w:rPr>
                <w:spacing w:val="12"/>
                <w:sz w:val="19"/>
                <w:szCs w:val="19"/>
              </w:rPr>
              <w:t xml:space="preserve"> </w:t>
            </w:r>
            <w:r>
              <w:rPr>
                <w:sz w:val="19"/>
                <w:szCs w:val="19"/>
              </w:rPr>
              <w:t>your</w:t>
            </w:r>
            <w:r>
              <w:rPr>
                <w:spacing w:val="11"/>
                <w:sz w:val="19"/>
                <w:szCs w:val="19"/>
              </w:rPr>
              <w:t xml:space="preserve"> </w:t>
            </w:r>
            <w:r>
              <w:rPr>
                <w:sz w:val="19"/>
                <w:szCs w:val="19"/>
              </w:rPr>
              <w:t>local</w:t>
            </w:r>
            <w:r>
              <w:rPr>
                <w:spacing w:val="10"/>
                <w:sz w:val="19"/>
                <w:szCs w:val="19"/>
              </w:rPr>
              <w:t xml:space="preserve"> </w:t>
            </w:r>
            <w:r>
              <w:rPr>
                <w:sz w:val="19"/>
                <w:szCs w:val="19"/>
              </w:rPr>
              <w:t>City/County</w:t>
            </w:r>
            <w:r>
              <w:rPr>
                <w:spacing w:val="7"/>
                <w:sz w:val="19"/>
                <w:szCs w:val="19"/>
              </w:rPr>
              <w:t xml:space="preserve"> </w:t>
            </w:r>
            <w:r>
              <w:rPr>
                <w:sz w:val="19"/>
                <w:szCs w:val="19"/>
              </w:rPr>
              <w:t>Childcare</w:t>
            </w:r>
            <w:r>
              <w:rPr>
                <w:spacing w:val="12"/>
                <w:sz w:val="19"/>
                <w:szCs w:val="19"/>
              </w:rPr>
              <w:t xml:space="preserve"> </w:t>
            </w:r>
            <w:r>
              <w:rPr>
                <w:spacing w:val="-2"/>
                <w:sz w:val="19"/>
                <w:szCs w:val="19"/>
              </w:rPr>
              <w:t>Committee?</w:t>
            </w:r>
          </w:p>
        </w:tc>
        <w:tc>
          <w:tcPr>
            <w:tcW w:w="1644" w:type="dxa"/>
            <w:gridSpan w:val="3"/>
            <w:tcBorders>
              <w:top w:val="single" w:sz="4" w:space="0" w:color="000000"/>
              <w:left w:val="single" w:sz="4" w:space="0" w:color="000000"/>
              <w:bottom w:val="single" w:sz="4" w:space="0" w:color="000000"/>
              <w:right w:val="single" w:sz="4" w:space="0" w:color="000000"/>
            </w:tcBorders>
          </w:tcPr>
          <w:p w14:paraId="0F3EE780"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134256A0" w14:textId="77777777" w:rsidTr="00A34299">
        <w:trPr>
          <w:trHeight w:val="446"/>
        </w:trPr>
        <w:tc>
          <w:tcPr>
            <w:tcW w:w="4769" w:type="dxa"/>
            <w:gridSpan w:val="4"/>
            <w:tcBorders>
              <w:top w:val="single" w:sz="4" w:space="0" w:color="000000"/>
              <w:left w:val="single" w:sz="4" w:space="0" w:color="000000"/>
              <w:bottom w:val="single" w:sz="4" w:space="0" w:color="000000"/>
              <w:right w:val="single" w:sz="4" w:space="0" w:color="000000"/>
            </w:tcBorders>
          </w:tcPr>
          <w:p w14:paraId="76545F5F" w14:textId="77777777" w:rsidR="00B52696" w:rsidRDefault="00B52696" w:rsidP="00A34299">
            <w:pPr>
              <w:pStyle w:val="TableParagraph"/>
              <w:kinsoku w:val="0"/>
              <w:overflowPunct w:val="0"/>
              <w:spacing w:before="4"/>
              <w:ind w:left="1389"/>
              <w:rPr>
                <w:spacing w:val="-2"/>
                <w:sz w:val="19"/>
                <w:szCs w:val="19"/>
              </w:rPr>
            </w:pPr>
            <w:r>
              <w:rPr>
                <w:sz w:val="19"/>
                <w:szCs w:val="19"/>
              </w:rPr>
              <w:t>*</w:t>
            </w:r>
            <w:r>
              <w:rPr>
                <w:spacing w:val="9"/>
                <w:sz w:val="19"/>
                <w:szCs w:val="19"/>
              </w:rPr>
              <w:t xml:space="preserve"> </w:t>
            </w:r>
            <w:r>
              <w:rPr>
                <w:sz w:val="19"/>
                <w:szCs w:val="19"/>
              </w:rPr>
              <w:t>Current</w:t>
            </w:r>
            <w:r>
              <w:rPr>
                <w:spacing w:val="8"/>
                <w:sz w:val="19"/>
                <w:szCs w:val="19"/>
              </w:rPr>
              <w:t xml:space="preserve"> </w:t>
            </w:r>
            <w:r>
              <w:rPr>
                <w:sz w:val="19"/>
                <w:szCs w:val="19"/>
              </w:rPr>
              <w:t>(if</w:t>
            </w:r>
            <w:r>
              <w:rPr>
                <w:spacing w:val="6"/>
                <w:sz w:val="19"/>
                <w:szCs w:val="19"/>
              </w:rPr>
              <w:t xml:space="preserve"> </w:t>
            </w:r>
            <w:r>
              <w:rPr>
                <w:spacing w:val="-2"/>
                <w:sz w:val="19"/>
                <w:szCs w:val="19"/>
              </w:rPr>
              <w:t>applicable)</w:t>
            </w:r>
          </w:p>
        </w:tc>
        <w:tc>
          <w:tcPr>
            <w:tcW w:w="4587" w:type="dxa"/>
            <w:gridSpan w:val="5"/>
            <w:tcBorders>
              <w:top w:val="single" w:sz="4" w:space="0" w:color="000000"/>
              <w:left w:val="single" w:sz="4" w:space="0" w:color="000000"/>
              <w:bottom w:val="single" w:sz="4" w:space="0" w:color="000000"/>
              <w:right w:val="single" w:sz="4" w:space="0" w:color="000000"/>
            </w:tcBorders>
          </w:tcPr>
          <w:p w14:paraId="1DDBC5DC" w14:textId="77777777" w:rsidR="00B52696" w:rsidRDefault="00B52696" w:rsidP="00A34299">
            <w:pPr>
              <w:pStyle w:val="TableParagraph"/>
              <w:kinsoku w:val="0"/>
              <w:overflowPunct w:val="0"/>
              <w:spacing w:before="4"/>
              <w:ind w:left="702"/>
              <w:rPr>
                <w:spacing w:val="-5"/>
                <w:sz w:val="19"/>
                <w:szCs w:val="19"/>
              </w:rPr>
            </w:pPr>
            <w:r>
              <w:rPr>
                <w:sz w:val="19"/>
                <w:szCs w:val="19"/>
              </w:rPr>
              <w:t>*</w:t>
            </w:r>
            <w:r>
              <w:rPr>
                <w:spacing w:val="6"/>
                <w:sz w:val="19"/>
                <w:szCs w:val="19"/>
              </w:rPr>
              <w:t xml:space="preserve"> </w:t>
            </w:r>
            <w:r>
              <w:rPr>
                <w:sz w:val="19"/>
                <w:szCs w:val="19"/>
              </w:rPr>
              <w:t>Target</w:t>
            </w:r>
            <w:r>
              <w:rPr>
                <w:spacing w:val="8"/>
                <w:sz w:val="19"/>
                <w:szCs w:val="19"/>
              </w:rPr>
              <w:t xml:space="preserve"> </w:t>
            </w:r>
            <w:r>
              <w:rPr>
                <w:sz w:val="19"/>
                <w:szCs w:val="19"/>
              </w:rPr>
              <w:t>–</w:t>
            </w:r>
            <w:r>
              <w:rPr>
                <w:spacing w:val="4"/>
                <w:sz w:val="19"/>
                <w:szCs w:val="19"/>
              </w:rPr>
              <w:t xml:space="preserve"> </w:t>
            </w:r>
            <w:r>
              <w:rPr>
                <w:sz w:val="19"/>
                <w:szCs w:val="19"/>
              </w:rPr>
              <w:t>as</w:t>
            </w:r>
            <w:r>
              <w:rPr>
                <w:spacing w:val="6"/>
                <w:sz w:val="19"/>
                <w:szCs w:val="19"/>
              </w:rPr>
              <w:t xml:space="preserve"> </w:t>
            </w:r>
            <w:r>
              <w:rPr>
                <w:sz w:val="19"/>
                <w:szCs w:val="19"/>
              </w:rPr>
              <w:t>a</w:t>
            </w:r>
            <w:r>
              <w:rPr>
                <w:spacing w:val="10"/>
                <w:sz w:val="19"/>
                <w:szCs w:val="19"/>
              </w:rPr>
              <w:t xml:space="preserve"> </w:t>
            </w:r>
            <w:r>
              <w:rPr>
                <w:sz w:val="19"/>
                <w:szCs w:val="19"/>
              </w:rPr>
              <w:t>result</w:t>
            </w:r>
            <w:r>
              <w:rPr>
                <w:spacing w:val="4"/>
                <w:sz w:val="19"/>
                <w:szCs w:val="19"/>
              </w:rPr>
              <w:t xml:space="preserve"> </w:t>
            </w:r>
            <w:r>
              <w:rPr>
                <w:sz w:val="19"/>
                <w:szCs w:val="19"/>
              </w:rPr>
              <w:t>of</w:t>
            </w:r>
            <w:r>
              <w:rPr>
                <w:spacing w:val="8"/>
                <w:sz w:val="19"/>
                <w:szCs w:val="19"/>
              </w:rPr>
              <w:t xml:space="preserve"> </w:t>
            </w:r>
            <w:r>
              <w:rPr>
                <w:sz w:val="19"/>
                <w:szCs w:val="19"/>
              </w:rPr>
              <w:t>this</w:t>
            </w:r>
            <w:r>
              <w:rPr>
                <w:spacing w:val="6"/>
                <w:sz w:val="19"/>
                <w:szCs w:val="19"/>
              </w:rPr>
              <w:t xml:space="preserve"> </w:t>
            </w:r>
            <w:r>
              <w:rPr>
                <w:sz w:val="19"/>
                <w:szCs w:val="19"/>
              </w:rPr>
              <w:t>grant</w:t>
            </w:r>
            <w:r>
              <w:rPr>
                <w:spacing w:val="6"/>
                <w:sz w:val="19"/>
                <w:szCs w:val="19"/>
              </w:rPr>
              <w:t xml:space="preserve"> </w:t>
            </w:r>
            <w:r>
              <w:rPr>
                <w:spacing w:val="-5"/>
                <w:sz w:val="19"/>
                <w:szCs w:val="19"/>
              </w:rPr>
              <w:t>aid</w:t>
            </w:r>
          </w:p>
        </w:tc>
      </w:tr>
      <w:tr w:rsidR="00B52696" w14:paraId="05CAB108" w14:textId="77777777" w:rsidTr="00A34299">
        <w:trPr>
          <w:trHeight w:val="448"/>
        </w:trPr>
        <w:tc>
          <w:tcPr>
            <w:tcW w:w="2558" w:type="dxa"/>
            <w:vMerge w:val="restart"/>
            <w:tcBorders>
              <w:top w:val="single" w:sz="4" w:space="0" w:color="000000"/>
              <w:left w:val="single" w:sz="4" w:space="0" w:color="000000"/>
              <w:bottom w:val="single" w:sz="4" w:space="0" w:color="000000"/>
              <w:right w:val="single" w:sz="4" w:space="0" w:color="000000"/>
            </w:tcBorders>
          </w:tcPr>
          <w:p w14:paraId="7301F976" w14:textId="135BE8AC" w:rsidR="00B52696" w:rsidRDefault="00B52696" w:rsidP="00B40400">
            <w:pPr>
              <w:pStyle w:val="TableParagraph"/>
              <w:kinsoku w:val="0"/>
              <w:overflowPunct w:val="0"/>
              <w:spacing w:before="4" w:line="247" w:lineRule="auto"/>
              <w:ind w:left="105" w:right="118"/>
              <w:rPr>
                <w:sz w:val="19"/>
                <w:szCs w:val="19"/>
              </w:rPr>
            </w:pPr>
            <w:r>
              <w:rPr>
                <w:sz w:val="19"/>
                <w:szCs w:val="19"/>
              </w:rPr>
              <w:t>Number of places you can provide per day (when full)</w:t>
            </w:r>
          </w:p>
        </w:tc>
        <w:tc>
          <w:tcPr>
            <w:tcW w:w="818" w:type="dxa"/>
            <w:tcBorders>
              <w:top w:val="single" w:sz="4" w:space="0" w:color="000000"/>
              <w:left w:val="single" w:sz="4" w:space="0" w:color="000000"/>
              <w:bottom w:val="single" w:sz="4" w:space="0" w:color="000000"/>
              <w:right w:val="single" w:sz="4" w:space="0" w:color="000000"/>
            </w:tcBorders>
          </w:tcPr>
          <w:p w14:paraId="2DCC0CB1" w14:textId="77777777" w:rsidR="00B52696" w:rsidRDefault="00B52696" w:rsidP="00A34299">
            <w:pPr>
              <w:pStyle w:val="TableParagraph"/>
              <w:kinsoku w:val="0"/>
              <w:overflowPunct w:val="0"/>
              <w:spacing w:before="4"/>
              <w:ind w:left="105"/>
              <w:rPr>
                <w:spacing w:val="-4"/>
                <w:w w:val="105"/>
                <w:sz w:val="19"/>
                <w:szCs w:val="19"/>
                <w:vertAlign w:val="superscript"/>
              </w:rPr>
            </w:pPr>
            <w:r>
              <w:rPr>
                <w:spacing w:val="-4"/>
                <w:w w:val="105"/>
                <w:sz w:val="19"/>
                <w:szCs w:val="19"/>
              </w:rPr>
              <w:t>Sess</w:t>
            </w:r>
            <w:r>
              <w:rPr>
                <w:spacing w:val="-4"/>
                <w:w w:val="105"/>
                <w:sz w:val="19"/>
                <w:szCs w:val="19"/>
                <w:vertAlign w:val="superscript"/>
              </w:rPr>
              <w:t>1</w:t>
            </w:r>
          </w:p>
        </w:tc>
        <w:tc>
          <w:tcPr>
            <w:tcW w:w="700" w:type="dxa"/>
            <w:tcBorders>
              <w:top w:val="single" w:sz="4" w:space="0" w:color="000000"/>
              <w:left w:val="single" w:sz="4" w:space="0" w:color="000000"/>
              <w:bottom w:val="single" w:sz="4" w:space="0" w:color="000000"/>
              <w:right w:val="single" w:sz="4" w:space="0" w:color="000000"/>
            </w:tcBorders>
          </w:tcPr>
          <w:p w14:paraId="080FC0A4" w14:textId="77777777" w:rsidR="00B52696" w:rsidRDefault="00B52696" w:rsidP="00A34299">
            <w:pPr>
              <w:pStyle w:val="TableParagraph"/>
              <w:kinsoku w:val="0"/>
              <w:overflowPunct w:val="0"/>
              <w:spacing w:before="4"/>
              <w:ind w:left="103"/>
              <w:rPr>
                <w:spacing w:val="-4"/>
                <w:w w:val="105"/>
                <w:sz w:val="19"/>
                <w:szCs w:val="19"/>
                <w:vertAlign w:val="superscript"/>
              </w:rPr>
            </w:pPr>
            <w:r>
              <w:rPr>
                <w:spacing w:val="-4"/>
                <w:w w:val="105"/>
                <w:sz w:val="19"/>
                <w:szCs w:val="19"/>
              </w:rPr>
              <w:t>P/T</w:t>
            </w:r>
            <w:r>
              <w:rPr>
                <w:spacing w:val="-4"/>
                <w:w w:val="105"/>
                <w:sz w:val="19"/>
                <w:szCs w:val="19"/>
                <w:vertAlign w:val="superscript"/>
              </w:rPr>
              <w:t>2</w:t>
            </w:r>
          </w:p>
        </w:tc>
        <w:tc>
          <w:tcPr>
            <w:tcW w:w="693" w:type="dxa"/>
            <w:tcBorders>
              <w:top w:val="single" w:sz="4" w:space="0" w:color="000000"/>
              <w:left w:val="single" w:sz="4" w:space="0" w:color="000000"/>
              <w:bottom w:val="single" w:sz="4" w:space="0" w:color="000000"/>
              <w:right w:val="single" w:sz="4" w:space="0" w:color="000000"/>
            </w:tcBorders>
          </w:tcPr>
          <w:p w14:paraId="5F5DFAFD" w14:textId="77777777" w:rsidR="00B52696" w:rsidRDefault="00B52696" w:rsidP="00A34299">
            <w:pPr>
              <w:pStyle w:val="TableParagraph"/>
              <w:kinsoku w:val="0"/>
              <w:overflowPunct w:val="0"/>
              <w:spacing w:before="4"/>
              <w:ind w:left="103"/>
              <w:rPr>
                <w:spacing w:val="-4"/>
                <w:w w:val="105"/>
                <w:sz w:val="19"/>
                <w:szCs w:val="19"/>
                <w:vertAlign w:val="superscript"/>
              </w:rPr>
            </w:pPr>
            <w:r>
              <w:rPr>
                <w:spacing w:val="-4"/>
                <w:w w:val="105"/>
                <w:sz w:val="19"/>
                <w:szCs w:val="19"/>
              </w:rPr>
              <w:t>F/T</w:t>
            </w:r>
            <w:r>
              <w:rPr>
                <w:spacing w:val="-4"/>
                <w:w w:val="105"/>
                <w:sz w:val="19"/>
                <w:szCs w:val="19"/>
                <w:vertAlign w:val="superscript"/>
              </w:rPr>
              <w:t>3</w:t>
            </w:r>
          </w:p>
        </w:tc>
        <w:tc>
          <w:tcPr>
            <w:tcW w:w="2459" w:type="dxa"/>
            <w:vMerge w:val="restart"/>
            <w:tcBorders>
              <w:top w:val="single" w:sz="4" w:space="0" w:color="000000"/>
              <w:left w:val="single" w:sz="4" w:space="0" w:color="000000"/>
              <w:bottom w:val="single" w:sz="4" w:space="0" w:color="000000"/>
              <w:right w:val="single" w:sz="4" w:space="0" w:color="000000"/>
            </w:tcBorders>
          </w:tcPr>
          <w:p w14:paraId="3372AA95" w14:textId="77777777" w:rsidR="00B52696" w:rsidRDefault="00B52696" w:rsidP="00A34299">
            <w:pPr>
              <w:pStyle w:val="TableParagraph"/>
              <w:kinsoku w:val="0"/>
              <w:overflowPunct w:val="0"/>
              <w:spacing w:before="4" w:line="247" w:lineRule="auto"/>
              <w:ind w:left="107" w:right="124" w:hanging="1"/>
              <w:rPr>
                <w:sz w:val="19"/>
                <w:szCs w:val="19"/>
              </w:rPr>
            </w:pPr>
            <w:r>
              <w:rPr>
                <w:sz w:val="19"/>
                <w:szCs w:val="19"/>
              </w:rPr>
              <w:t>Number of places you will provide per day in future (when full)</w:t>
            </w:r>
          </w:p>
        </w:tc>
        <w:tc>
          <w:tcPr>
            <w:tcW w:w="814" w:type="dxa"/>
            <w:gridSpan w:val="2"/>
            <w:tcBorders>
              <w:top w:val="single" w:sz="4" w:space="0" w:color="000000"/>
              <w:left w:val="single" w:sz="4" w:space="0" w:color="000000"/>
              <w:bottom w:val="single" w:sz="4" w:space="0" w:color="000000"/>
              <w:right w:val="single" w:sz="4" w:space="0" w:color="000000"/>
            </w:tcBorders>
          </w:tcPr>
          <w:p w14:paraId="5106D478" w14:textId="77777777" w:rsidR="00B52696" w:rsidRDefault="00B52696" w:rsidP="00A34299">
            <w:pPr>
              <w:pStyle w:val="TableParagraph"/>
              <w:kinsoku w:val="0"/>
              <w:overflowPunct w:val="0"/>
              <w:spacing w:before="4"/>
              <w:ind w:left="106"/>
              <w:rPr>
                <w:spacing w:val="-4"/>
                <w:sz w:val="19"/>
                <w:szCs w:val="19"/>
              </w:rPr>
            </w:pPr>
            <w:proofErr w:type="spellStart"/>
            <w:r>
              <w:rPr>
                <w:spacing w:val="-4"/>
                <w:sz w:val="19"/>
                <w:szCs w:val="19"/>
              </w:rPr>
              <w:t>Sess</w:t>
            </w:r>
            <w:proofErr w:type="spellEnd"/>
          </w:p>
        </w:tc>
        <w:tc>
          <w:tcPr>
            <w:tcW w:w="700" w:type="dxa"/>
            <w:tcBorders>
              <w:top w:val="single" w:sz="4" w:space="0" w:color="000000"/>
              <w:left w:val="single" w:sz="4" w:space="0" w:color="000000"/>
              <w:bottom w:val="single" w:sz="4" w:space="0" w:color="000000"/>
              <w:right w:val="single" w:sz="4" w:space="0" w:color="000000"/>
            </w:tcBorders>
          </w:tcPr>
          <w:p w14:paraId="0E11DE3B" w14:textId="77777777" w:rsidR="00B52696" w:rsidRDefault="00B52696" w:rsidP="00A34299">
            <w:pPr>
              <w:pStyle w:val="TableParagraph"/>
              <w:kinsoku w:val="0"/>
              <w:overflowPunct w:val="0"/>
              <w:spacing w:before="4"/>
              <w:ind w:left="111"/>
              <w:rPr>
                <w:spacing w:val="-5"/>
                <w:sz w:val="19"/>
                <w:szCs w:val="19"/>
              </w:rPr>
            </w:pPr>
            <w:r>
              <w:rPr>
                <w:spacing w:val="-5"/>
                <w:sz w:val="19"/>
                <w:szCs w:val="19"/>
              </w:rPr>
              <w:t>P/T</w:t>
            </w:r>
          </w:p>
        </w:tc>
        <w:tc>
          <w:tcPr>
            <w:tcW w:w="614" w:type="dxa"/>
            <w:tcBorders>
              <w:top w:val="single" w:sz="4" w:space="0" w:color="000000"/>
              <w:left w:val="single" w:sz="4" w:space="0" w:color="000000"/>
              <w:bottom w:val="single" w:sz="4" w:space="0" w:color="000000"/>
              <w:right w:val="single" w:sz="4" w:space="0" w:color="000000"/>
            </w:tcBorders>
          </w:tcPr>
          <w:p w14:paraId="5E8740B8" w14:textId="77777777" w:rsidR="00B52696" w:rsidRDefault="00B52696" w:rsidP="00A34299">
            <w:pPr>
              <w:pStyle w:val="TableParagraph"/>
              <w:kinsoku w:val="0"/>
              <w:overflowPunct w:val="0"/>
              <w:spacing w:before="4"/>
              <w:ind w:left="111"/>
              <w:rPr>
                <w:spacing w:val="-5"/>
                <w:sz w:val="19"/>
                <w:szCs w:val="19"/>
              </w:rPr>
            </w:pPr>
            <w:r>
              <w:rPr>
                <w:spacing w:val="-5"/>
                <w:sz w:val="19"/>
                <w:szCs w:val="19"/>
              </w:rPr>
              <w:t>F/T</w:t>
            </w:r>
          </w:p>
        </w:tc>
      </w:tr>
      <w:tr w:rsidR="00B52696" w14:paraId="5E33A170" w14:textId="77777777" w:rsidTr="00A34299">
        <w:trPr>
          <w:trHeight w:val="447"/>
        </w:trPr>
        <w:tc>
          <w:tcPr>
            <w:tcW w:w="2558" w:type="dxa"/>
            <w:vMerge/>
            <w:tcBorders>
              <w:top w:val="nil"/>
              <w:left w:val="single" w:sz="4" w:space="0" w:color="000000"/>
              <w:bottom w:val="single" w:sz="4" w:space="0" w:color="000000"/>
              <w:right w:val="single" w:sz="4" w:space="0" w:color="000000"/>
            </w:tcBorders>
          </w:tcPr>
          <w:p w14:paraId="4BF63FBF" w14:textId="77777777" w:rsidR="00B52696" w:rsidRDefault="00B52696" w:rsidP="00A34299">
            <w:pPr>
              <w:pStyle w:val="Heading3"/>
              <w:tabs>
                <w:tab w:val="left" w:pos="3724"/>
              </w:tabs>
              <w:kinsoku w:val="0"/>
              <w:overflowPunct w:val="0"/>
              <w:spacing w:before="98" w:after="6"/>
              <w:rPr>
                <w:spacing w:val="-2"/>
                <w:sz w:val="2"/>
                <w:szCs w:val="2"/>
              </w:rPr>
            </w:pPr>
          </w:p>
        </w:tc>
        <w:tc>
          <w:tcPr>
            <w:tcW w:w="818" w:type="dxa"/>
            <w:tcBorders>
              <w:top w:val="single" w:sz="4" w:space="0" w:color="000000"/>
              <w:left w:val="single" w:sz="4" w:space="0" w:color="000000"/>
              <w:bottom w:val="single" w:sz="4" w:space="0" w:color="000000"/>
              <w:right w:val="single" w:sz="4" w:space="0" w:color="000000"/>
            </w:tcBorders>
          </w:tcPr>
          <w:p w14:paraId="40F852EF" w14:textId="77777777" w:rsidR="00B52696" w:rsidRDefault="00B52696" w:rsidP="00A34299">
            <w:pPr>
              <w:pStyle w:val="TableParagraph"/>
              <w:kinsoku w:val="0"/>
              <w:overflowPunct w:val="0"/>
              <w:rPr>
                <w:rFonts w:ascii="Times New Roman" w:hAnsi="Times New Roman" w:cs="Times New Roman"/>
                <w:sz w:val="18"/>
                <w:szCs w:val="18"/>
              </w:rPr>
            </w:pPr>
          </w:p>
        </w:tc>
        <w:tc>
          <w:tcPr>
            <w:tcW w:w="700" w:type="dxa"/>
            <w:tcBorders>
              <w:top w:val="single" w:sz="4" w:space="0" w:color="000000"/>
              <w:left w:val="single" w:sz="4" w:space="0" w:color="000000"/>
              <w:bottom w:val="single" w:sz="4" w:space="0" w:color="000000"/>
              <w:right w:val="single" w:sz="4" w:space="0" w:color="000000"/>
            </w:tcBorders>
          </w:tcPr>
          <w:p w14:paraId="11927EC8" w14:textId="77777777" w:rsidR="00B52696" w:rsidRDefault="00B52696" w:rsidP="00A34299">
            <w:pPr>
              <w:pStyle w:val="TableParagraph"/>
              <w:kinsoku w:val="0"/>
              <w:overflowPunct w:val="0"/>
              <w:rPr>
                <w:rFonts w:ascii="Times New Roman" w:hAnsi="Times New Roman" w:cs="Times New Roman"/>
                <w:sz w:val="18"/>
                <w:szCs w:val="18"/>
              </w:rPr>
            </w:pPr>
          </w:p>
        </w:tc>
        <w:tc>
          <w:tcPr>
            <w:tcW w:w="693" w:type="dxa"/>
            <w:tcBorders>
              <w:top w:val="single" w:sz="4" w:space="0" w:color="000000"/>
              <w:left w:val="single" w:sz="4" w:space="0" w:color="000000"/>
              <w:bottom w:val="single" w:sz="4" w:space="0" w:color="000000"/>
              <w:right w:val="single" w:sz="4" w:space="0" w:color="000000"/>
            </w:tcBorders>
          </w:tcPr>
          <w:p w14:paraId="3C167DF9" w14:textId="77777777" w:rsidR="00B52696" w:rsidRDefault="00B52696" w:rsidP="00A34299">
            <w:pPr>
              <w:pStyle w:val="TableParagraph"/>
              <w:kinsoku w:val="0"/>
              <w:overflowPunct w:val="0"/>
              <w:rPr>
                <w:rFonts w:ascii="Times New Roman" w:hAnsi="Times New Roman" w:cs="Times New Roman"/>
                <w:sz w:val="18"/>
                <w:szCs w:val="18"/>
              </w:rPr>
            </w:pPr>
          </w:p>
        </w:tc>
        <w:tc>
          <w:tcPr>
            <w:tcW w:w="2459" w:type="dxa"/>
            <w:vMerge/>
            <w:tcBorders>
              <w:top w:val="nil"/>
              <w:left w:val="single" w:sz="4" w:space="0" w:color="000000"/>
              <w:bottom w:val="single" w:sz="4" w:space="0" w:color="000000"/>
              <w:right w:val="single" w:sz="4" w:space="0" w:color="000000"/>
            </w:tcBorders>
          </w:tcPr>
          <w:p w14:paraId="45EB7F97" w14:textId="77777777" w:rsidR="00B52696" w:rsidRDefault="00B52696" w:rsidP="00A34299">
            <w:pPr>
              <w:pStyle w:val="Heading3"/>
              <w:tabs>
                <w:tab w:val="left" w:pos="3724"/>
              </w:tabs>
              <w:kinsoku w:val="0"/>
              <w:overflowPunct w:val="0"/>
              <w:spacing w:before="98" w:after="6"/>
              <w:rPr>
                <w:spacing w:val="-2"/>
                <w:sz w:val="2"/>
                <w:szCs w:val="2"/>
              </w:rPr>
            </w:pPr>
          </w:p>
        </w:tc>
        <w:tc>
          <w:tcPr>
            <w:tcW w:w="814" w:type="dxa"/>
            <w:gridSpan w:val="2"/>
            <w:tcBorders>
              <w:top w:val="single" w:sz="4" w:space="0" w:color="000000"/>
              <w:left w:val="single" w:sz="4" w:space="0" w:color="000000"/>
              <w:bottom w:val="single" w:sz="4" w:space="0" w:color="000000"/>
              <w:right w:val="single" w:sz="4" w:space="0" w:color="000000"/>
            </w:tcBorders>
          </w:tcPr>
          <w:p w14:paraId="768A9E4A" w14:textId="77777777" w:rsidR="00B52696" w:rsidRDefault="00B52696" w:rsidP="00A34299">
            <w:pPr>
              <w:pStyle w:val="TableParagraph"/>
              <w:kinsoku w:val="0"/>
              <w:overflowPunct w:val="0"/>
              <w:rPr>
                <w:rFonts w:ascii="Times New Roman" w:hAnsi="Times New Roman" w:cs="Times New Roman"/>
                <w:sz w:val="18"/>
                <w:szCs w:val="18"/>
              </w:rPr>
            </w:pPr>
          </w:p>
        </w:tc>
        <w:tc>
          <w:tcPr>
            <w:tcW w:w="700" w:type="dxa"/>
            <w:tcBorders>
              <w:top w:val="single" w:sz="4" w:space="0" w:color="000000"/>
              <w:left w:val="single" w:sz="4" w:space="0" w:color="000000"/>
              <w:bottom w:val="single" w:sz="4" w:space="0" w:color="000000"/>
              <w:right w:val="single" w:sz="4" w:space="0" w:color="000000"/>
            </w:tcBorders>
          </w:tcPr>
          <w:p w14:paraId="3EE7864D" w14:textId="77777777" w:rsidR="00B52696" w:rsidRDefault="00B52696" w:rsidP="00A34299">
            <w:pPr>
              <w:pStyle w:val="TableParagraph"/>
              <w:kinsoku w:val="0"/>
              <w:overflowPunct w:val="0"/>
              <w:rPr>
                <w:rFonts w:ascii="Times New Roman" w:hAnsi="Times New Roman" w:cs="Times New Roman"/>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531816E8"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0A38D011" w14:textId="77777777" w:rsidTr="00A34299">
        <w:trPr>
          <w:trHeight w:val="1119"/>
        </w:trPr>
        <w:tc>
          <w:tcPr>
            <w:tcW w:w="2558" w:type="dxa"/>
            <w:tcBorders>
              <w:top w:val="single" w:sz="4" w:space="0" w:color="000000"/>
              <w:left w:val="single" w:sz="4" w:space="0" w:color="000000"/>
              <w:bottom w:val="single" w:sz="4" w:space="0" w:color="000000"/>
              <w:right w:val="single" w:sz="4" w:space="0" w:color="000000"/>
            </w:tcBorders>
          </w:tcPr>
          <w:p w14:paraId="7DC539BF" w14:textId="77777777" w:rsidR="00B52696" w:rsidRDefault="00B52696" w:rsidP="00A34299">
            <w:pPr>
              <w:pStyle w:val="TableParagraph"/>
              <w:kinsoku w:val="0"/>
              <w:overflowPunct w:val="0"/>
              <w:spacing w:before="2" w:line="247" w:lineRule="auto"/>
              <w:ind w:left="105" w:right="129"/>
              <w:rPr>
                <w:sz w:val="19"/>
                <w:szCs w:val="19"/>
              </w:rPr>
            </w:pPr>
            <w:r>
              <w:rPr>
                <w:sz w:val="19"/>
                <w:szCs w:val="19"/>
              </w:rPr>
              <w:t>What is</w:t>
            </w:r>
            <w:r>
              <w:rPr>
                <w:spacing w:val="-1"/>
                <w:sz w:val="19"/>
                <w:szCs w:val="19"/>
              </w:rPr>
              <w:t xml:space="preserve"> </w:t>
            </w:r>
            <w:r>
              <w:rPr>
                <w:sz w:val="19"/>
                <w:szCs w:val="19"/>
              </w:rPr>
              <w:t>the age range of the children currently catered for?</w:t>
            </w:r>
          </w:p>
        </w:tc>
        <w:tc>
          <w:tcPr>
            <w:tcW w:w="2211" w:type="dxa"/>
            <w:gridSpan w:val="3"/>
            <w:tcBorders>
              <w:top w:val="single" w:sz="4" w:space="0" w:color="000000"/>
              <w:left w:val="single" w:sz="4" w:space="0" w:color="000000"/>
              <w:bottom w:val="single" w:sz="4" w:space="0" w:color="000000"/>
              <w:right w:val="single" w:sz="4" w:space="0" w:color="000000"/>
            </w:tcBorders>
          </w:tcPr>
          <w:p w14:paraId="12456274" w14:textId="77777777" w:rsidR="00B52696" w:rsidRDefault="00B52696" w:rsidP="00A34299">
            <w:pPr>
              <w:pStyle w:val="TableParagraph"/>
              <w:kinsoku w:val="0"/>
              <w:overflowPunct w:val="0"/>
              <w:rPr>
                <w:rFonts w:ascii="Times New Roman" w:hAnsi="Times New Roman" w:cs="Times New Roman"/>
                <w:sz w:val="18"/>
                <w:szCs w:val="18"/>
              </w:rPr>
            </w:pPr>
          </w:p>
        </w:tc>
        <w:tc>
          <w:tcPr>
            <w:tcW w:w="2459" w:type="dxa"/>
            <w:tcBorders>
              <w:top w:val="single" w:sz="4" w:space="0" w:color="000000"/>
              <w:left w:val="single" w:sz="4" w:space="0" w:color="000000"/>
              <w:bottom w:val="single" w:sz="4" w:space="0" w:color="000000"/>
              <w:right w:val="single" w:sz="4" w:space="0" w:color="000000"/>
            </w:tcBorders>
          </w:tcPr>
          <w:p w14:paraId="0ADEBE9B" w14:textId="77777777" w:rsidR="00B52696" w:rsidRDefault="00B52696" w:rsidP="00A34299">
            <w:pPr>
              <w:pStyle w:val="TableParagraph"/>
              <w:kinsoku w:val="0"/>
              <w:overflowPunct w:val="0"/>
              <w:spacing w:before="2" w:line="247" w:lineRule="auto"/>
              <w:ind w:left="107" w:right="124" w:hanging="1"/>
              <w:rPr>
                <w:sz w:val="19"/>
                <w:szCs w:val="19"/>
              </w:rPr>
            </w:pPr>
            <w:r>
              <w:rPr>
                <w:sz w:val="19"/>
                <w:szCs w:val="19"/>
              </w:rPr>
              <w:t>What age range will you cater for in the future?</w:t>
            </w:r>
          </w:p>
        </w:tc>
        <w:tc>
          <w:tcPr>
            <w:tcW w:w="2128" w:type="dxa"/>
            <w:gridSpan w:val="4"/>
            <w:tcBorders>
              <w:top w:val="single" w:sz="4" w:space="0" w:color="000000"/>
              <w:left w:val="single" w:sz="4" w:space="0" w:color="000000"/>
              <w:bottom w:val="single" w:sz="4" w:space="0" w:color="000000"/>
              <w:right w:val="single" w:sz="4" w:space="0" w:color="000000"/>
            </w:tcBorders>
          </w:tcPr>
          <w:p w14:paraId="1E42F835"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60C6256F" w14:textId="77777777" w:rsidTr="00A34299">
        <w:trPr>
          <w:trHeight w:val="1120"/>
        </w:trPr>
        <w:tc>
          <w:tcPr>
            <w:tcW w:w="2558" w:type="dxa"/>
            <w:tcBorders>
              <w:top w:val="single" w:sz="4" w:space="0" w:color="000000"/>
              <w:left w:val="single" w:sz="4" w:space="0" w:color="000000"/>
              <w:bottom w:val="single" w:sz="4" w:space="0" w:color="000000"/>
              <w:right w:val="single" w:sz="4" w:space="0" w:color="000000"/>
            </w:tcBorders>
          </w:tcPr>
          <w:p w14:paraId="4092C23D" w14:textId="77777777" w:rsidR="00B52696" w:rsidRDefault="00B52696" w:rsidP="00A34299">
            <w:pPr>
              <w:pStyle w:val="TableParagraph"/>
              <w:kinsoku w:val="0"/>
              <w:overflowPunct w:val="0"/>
              <w:spacing w:before="1" w:line="247" w:lineRule="auto"/>
              <w:ind w:left="105" w:right="118"/>
              <w:rPr>
                <w:spacing w:val="-10"/>
                <w:sz w:val="19"/>
                <w:szCs w:val="19"/>
              </w:rPr>
            </w:pPr>
            <w:r>
              <w:rPr>
                <w:sz w:val="19"/>
                <w:szCs w:val="19"/>
              </w:rPr>
              <w:t>What are your current operating</w:t>
            </w:r>
            <w:r>
              <w:rPr>
                <w:spacing w:val="12"/>
                <w:sz w:val="19"/>
                <w:szCs w:val="19"/>
              </w:rPr>
              <w:t xml:space="preserve"> </w:t>
            </w:r>
            <w:r>
              <w:rPr>
                <w:sz w:val="19"/>
                <w:szCs w:val="19"/>
              </w:rPr>
              <w:t>hours</w:t>
            </w:r>
            <w:r>
              <w:rPr>
                <w:spacing w:val="15"/>
                <w:sz w:val="19"/>
                <w:szCs w:val="19"/>
              </w:rPr>
              <w:t xml:space="preserve"> </w:t>
            </w:r>
            <w:r>
              <w:rPr>
                <w:sz w:val="19"/>
                <w:szCs w:val="19"/>
              </w:rPr>
              <w:t>(e.g.</w:t>
            </w:r>
            <w:r>
              <w:rPr>
                <w:spacing w:val="12"/>
                <w:sz w:val="19"/>
                <w:szCs w:val="19"/>
              </w:rPr>
              <w:t xml:space="preserve"> </w:t>
            </w:r>
            <w:r>
              <w:rPr>
                <w:spacing w:val="-10"/>
                <w:sz w:val="19"/>
                <w:szCs w:val="19"/>
              </w:rPr>
              <w:t>8</w:t>
            </w:r>
          </w:p>
          <w:p w14:paraId="5932827D" w14:textId="77777777" w:rsidR="00B52696" w:rsidRDefault="00B52696" w:rsidP="00A34299">
            <w:pPr>
              <w:pStyle w:val="TableParagraph"/>
              <w:kinsoku w:val="0"/>
              <w:overflowPunct w:val="0"/>
              <w:spacing w:line="217" w:lineRule="exact"/>
              <w:ind w:left="105"/>
              <w:rPr>
                <w:spacing w:val="-2"/>
                <w:sz w:val="19"/>
                <w:szCs w:val="19"/>
              </w:rPr>
            </w:pPr>
            <w:r>
              <w:rPr>
                <w:sz w:val="19"/>
                <w:szCs w:val="19"/>
              </w:rPr>
              <w:t>a.m.</w:t>
            </w:r>
            <w:r>
              <w:rPr>
                <w:spacing w:val="6"/>
                <w:sz w:val="19"/>
                <w:szCs w:val="19"/>
              </w:rPr>
              <w:t xml:space="preserve"> </w:t>
            </w:r>
            <w:r>
              <w:rPr>
                <w:sz w:val="19"/>
                <w:szCs w:val="19"/>
              </w:rPr>
              <w:t>–</w:t>
            </w:r>
            <w:r>
              <w:rPr>
                <w:spacing w:val="7"/>
                <w:sz w:val="19"/>
                <w:szCs w:val="19"/>
              </w:rPr>
              <w:t xml:space="preserve"> </w:t>
            </w:r>
            <w:r>
              <w:rPr>
                <w:sz w:val="19"/>
                <w:szCs w:val="19"/>
              </w:rPr>
              <w:t>5</w:t>
            </w:r>
            <w:r>
              <w:rPr>
                <w:spacing w:val="2"/>
                <w:sz w:val="19"/>
                <w:szCs w:val="19"/>
              </w:rPr>
              <w:t xml:space="preserve"> </w:t>
            </w:r>
            <w:r>
              <w:rPr>
                <w:spacing w:val="-2"/>
                <w:sz w:val="19"/>
                <w:szCs w:val="19"/>
              </w:rPr>
              <w:t>p.m.?)</w:t>
            </w:r>
          </w:p>
        </w:tc>
        <w:tc>
          <w:tcPr>
            <w:tcW w:w="2211" w:type="dxa"/>
            <w:gridSpan w:val="3"/>
            <w:tcBorders>
              <w:top w:val="single" w:sz="4" w:space="0" w:color="000000"/>
              <w:left w:val="single" w:sz="4" w:space="0" w:color="000000"/>
              <w:bottom w:val="single" w:sz="4" w:space="0" w:color="000000"/>
              <w:right w:val="single" w:sz="4" w:space="0" w:color="000000"/>
            </w:tcBorders>
          </w:tcPr>
          <w:p w14:paraId="01C4D792" w14:textId="77777777" w:rsidR="00B52696" w:rsidRDefault="00B52696" w:rsidP="00A34299">
            <w:pPr>
              <w:pStyle w:val="TableParagraph"/>
              <w:kinsoku w:val="0"/>
              <w:overflowPunct w:val="0"/>
              <w:rPr>
                <w:rFonts w:ascii="Times New Roman" w:hAnsi="Times New Roman" w:cs="Times New Roman"/>
                <w:sz w:val="18"/>
                <w:szCs w:val="18"/>
              </w:rPr>
            </w:pPr>
          </w:p>
        </w:tc>
        <w:tc>
          <w:tcPr>
            <w:tcW w:w="2459" w:type="dxa"/>
            <w:tcBorders>
              <w:top w:val="single" w:sz="4" w:space="0" w:color="000000"/>
              <w:left w:val="single" w:sz="4" w:space="0" w:color="000000"/>
              <w:bottom w:val="single" w:sz="4" w:space="0" w:color="000000"/>
              <w:right w:val="single" w:sz="4" w:space="0" w:color="000000"/>
            </w:tcBorders>
          </w:tcPr>
          <w:p w14:paraId="778EAD90" w14:textId="77777777" w:rsidR="00B52696" w:rsidRDefault="00B52696" w:rsidP="00A34299">
            <w:pPr>
              <w:pStyle w:val="TableParagraph"/>
              <w:kinsoku w:val="0"/>
              <w:overflowPunct w:val="0"/>
              <w:spacing w:before="1" w:line="247" w:lineRule="auto"/>
              <w:ind w:left="107" w:right="124" w:hanging="1"/>
              <w:rPr>
                <w:spacing w:val="-2"/>
                <w:sz w:val="19"/>
                <w:szCs w:val="19"/>
              </w:rPr>
            </w:pPr>
            <w:r>
              <w:rPr>
                <w:sz w:val="19"/>
                <w:szCs w:val="19"/>
              </w:rPr>
              <w:t xml:space="preserve">What will be your operating hours in the </w:t>
            </w:r>
            <w:r>
              <w:rPr>
                <w:spacing w:val="-2"/>
                <w:sz w:val="19"/>
                <w:szCs w:val="19"/>
              </w:rPr>
              <w:t>future?</w:t>
            </w:r>
          </w:p>
        </w:tc>
        <w:tc>
          <w:tcPr>
            <w:tcW w:w="2128" w:type="dxa"/>
            <w:gridSpan w:val="4"/>
            <w:tcBorders>
              <w:top w:val="single" w:sz="4" w:space="0" w:color="000000"/>
              <w:left w:val="single" w:sz="4" w:space="0" w:color="000000"/>
              <w:bottom w:val="single" w:sz="4" w:space="0" w:color="000000"/>
              <w:right w:val="single" w:sz="4" w:space="0" w:color="000000"/>
            </w:tcBorders>
          </w:tcPr>
          <w:p w14:paraId="37A56FFE"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123F3E6C" w14:textId="77777777" w:rsidTr="00A34299">
        <w:trPr>
          <w:trHeight w:val="1118"/>
        </w:trPr>
        <w:tc>
          <w:tcPr>
            <w:tcW w:w="2558" w:type="dxa"/>
            <w:tcBorders>
              <w:top w:val="single" w:sz="4" w:space="0" w:color="000000"/>
              <w:left w:val="single" w:sz="4" w:space="0" w:color="000000"/>
              <w:bottom w:val="single" w:sz="4" w:space="0" w:color="000000"/>
              <w:right w:val="single" w:sz="4" w:space="0" w:color="000000"/>
            </w:tcBorders>
          </w:tcPr>
          <w:p w14:paraId="2C96FC13" w14:textId="77777777" w:rsidR="00B52696" w:rsidRDefault="00B52696" w:rsidP="00A34299">
            <w:pPr>
              <w:pStyle w:val="TableParagraph"/>
              <w:kinsoku w:val="0"/>
              <w:overflowPunct w:val="0"/>
              <w:spacing w:before="4" w:line="244" w:lineRule="auto"/>
              <w:ind w:left="105" w:right="118"/>
              <w:rPr>
                <w:sz w:val="19"/>
                <w:szCs w:val="19"/>
              </w:rPr>
            </w:pPr>
            <w:r>
              <w:rPr>
                <w:sz w:val="19"/>
                <w:szCs w:val="19"/>
              </w:rPr>
              <w:t>How many weeks per year do you currently operate your service?</w:t>
            </w:r>
          </w:p>
        </w:tc>
        <w:tc>
          <w:tcPr>
            <w:tcW w:w="2211" w:type="dxa"/>
            <w:gridSpan w:val="3"/>
            <w:tcBorders>
              <w:top w:val="single" w:sz="4" w:space="0" w:color="000000"/>
              <w:left w:val="single" w:sz="4" w:space="0" w:color="000000"/>
              <w:bottom w:val="single" w:sz="4" w:space="0" w:color="000000"/>
              <w:right w:val="single" w:sz="4" w:space="0" w:color="000000"/>
            </w:tcBorders>
          </w:tcPr>
          <w:p w14:paraId="37513C32" w14:textId="77777777" w:rsidR="00B52696" w:rsidRDefault="00B52696" w:rsidP="00A34299">
            <w:pPr>
              <w:pStyle w:val="TableParagraph"/>
              <w:kinsoku w:val="0"/>
              <w:overflowPunct w:val="0"/>
              <w:rPr>
                <w:rFonts w:ascii="Times New Roman" w:hAnsi="Times New Roman" w:cs="Times New Roman"/>
                <w:sz w:val="18"/>
                <w:szCs w:val="18"/>
              </w:rPr>
            </w:pPr>
          </w:p>
        </w:tc>
        <w:tc>
          <w:tcPr>
            <w:tcW w:w="2459" w:type="dxa"/>
            <w:tcBorders>
              <w:top w:val="single" w:sz="4" w:space="0" w:color="000000"/>
              <w:left w:val="single" w:sz="4" w:space="0" w:color="000000"/>
              <w:bottom w:val="single" w:sz="4" w:space="0" w:color="000000"/>
              <w:right w:val="single" w:sz="4" w:space="0" w:color="000000"/>
            </w:tcBorders>
          </w:tcPr>
          <w:p w14:paraId="427F1518" w14:textId="77777777" w:rsidR="00B52696" w:rsidRDefault="00B52696" w:rsidP="00A34299">
            <w:pPr>
              <w:pStyle w:val="TableParagraph"/>
              <w:kinsoku w:val="0"/>
              <w:overflowPunct w:val="0"/>
              <w:spacing w:before="4" w:line="244" w:lineRule="auto"/>
              <w:ind w:left="107" w:right="177" w:hanging="1"/>
              <w:rPr>
                <w:sz w:val="19"/>
                <w:szCs w:val="19"/>
              </w:rPr>
            </w:pPr>
            <w:r>
              <w:rPr>
                <w:sz w:val="19"/>
                <w:szCs w:val="19"/>
              </w:rPr>
              <w:t>How many weeks per year will you operate in the future?</w:t>
            </w:r>
          </w:p>
        </w:tc>
        <w:tc>
          <w:tcPr>
            <w:tcW w:w="2128" w:type="dxa"/>
            <w:gridSpan w:val="4"/>
            <w:tcBorders>
              <w:top w:val="single" w:sz="4" w:space="0" w:color="000000"/>
              <w:left w:val="single" w:sz="4" w:space="0" w:color="000000"/>
              <w:bottom w:val="single" w:sz="4" w:space="0" w:color="000000"/>
              <w:right w:val="single" w:sz="4" w:space="0" w:color="000000"/>
            </w:tcBorders>
          </w:tcPr>
          <w:p w14:paraId="205905C6"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5ACB1BCB" w14:textId="77777777" w:rsidTr="00A34299">
        <w:trPr>
          <w:trHeight w:val="1118"/>
        </w:trPr>
        <w:tc>
          <w:tcPr>
            <w:tcW w:w="2558" w:type="dxa"/>
            <w:tcBorders>
              <w:top w:val="single" w:sz="4" w:space="0" w:color="000000"/>
              <w:left w:val="single" w:sz="4" w:space="0" w:color="000000"/>
              <w:bottom w:val="single" w:sz="4" w:space="0" w:color="000000"/>
              <w:right w:val="single" w:sz="4" w:space="0" w:color="000000"/>
            </w:tcBorders>
          </w:tcPr>
          <w:p w14:paraId="1F4A5F45" w14:textId="77777777" w:rsidR="00B52696" w:rsidRDefault="00B52696" w:rsidP="00A34299">
            <w:pPr>
              <w:pStyle w:val="TableParagraph"/>
              <w:kinsoku w:val="0"/>
              <w:overflowPunct w:val="0"/>
              <w:spacing w:before="4" w:line="247" w:lineRule="auto"/>
              <w:ind w:left="105" w:right="118"/>
              <w:rPr>
                <w:sz w:val="19"/>
                <w:szCs w:val="19"/>
              </w:rPr>
            </w:pPr>
            <w:r>
              <w:rPr>
                <w:sz w:val="19"/>
                <w:szCs w:val="19"/>
              </w:rPr>
              <w:t>How many days per week do you currently operate your service?</w:t>
            </w:r>
          </w:p>
        </w:tc>
        <w:tc>
          <w:tcPr>
            <w:tcW w:w="2211" w:type="dxa"/>
            <w:gridSpan w:val="3"/>
            <w:tcBorders>
              <w:top w:val="single" w:sz="4" w:space="0" w:color="000000"/>
              <w:left w:val="single" w:sz="4" w:space="0" w:color="000000"/>
              <w:bottom w:val="single" w:sz="4" w:space="0" w:color="000000"/>
              <w:right w:val="single" w:sz="4" w:space="0" w:color="000000"/>
            </w:tcBorders>
          </w:tcPr>
          <w:p w14:paraId="0335B017" w14:textId="77777777" w:rsidR="00B52696" w:rsidRDefault="00B52696" w:rsidP="00A34299">
            <w:pPr>
              <w:pStyle w:val="TableParagraph"/>
              <w:kinsoku w:val="0"/>
              <w:overflowPunct w:val="0"/>
              <w:rPr>
                <w:rFonts w:ascii="Times New Roman" w:hAnsi="Times New Roman" w:cs="Times New Roman"/>
                <w:sz w:val="18"/>
                <w:szCs w:val="18"/>
              </w:rPr>
            </w:pPr>
          </w:p>
        </w:tc>
        <w:tc>
          <w:tcPr>
            <w:tcW w:w="2459" w:type="dxa"/>
            <w:tcBorders>
              <w:top w:val="single" w:sz="4" w:space="0" w:color="000000"/>
              <w:left w:val="single" w:sz="4" w:space="0" w:color="000000"/>
              <w:bottom w:val="single" w:sz="4" w:space="0" w:color="000000"/>
              <w:right w:val="single" w:sz="4" w:space="0" w:color="000000"/>
            </w:tcBorders>
          </w:tcPr>
          <w:p w14:paraId="3DB1038D" w14:textId="77777777" w:rsidR="00B52696" w:rsidRDefault="00B52696" w:rsidP="00A34299">
            <w:pPr>
              <w:pStyle w:val="TableParagraph"/>
              <w:kinsoku w:val="0"/>
              <w:overflowPunct w:val="0"/>
              <w:spacing w:before="4" w:line="247" w:lineRule="auto"/>
              <w:ind w:left="107" w:right="124" w:hanging="1"/>
              <w:rPr>
                <w:spacing w:val="-2"/>
                <w:sz w:val="19"/>
                <w:szCs w:val="19"/>
              </w:rPr>
            </w:pPr>
            <w:r>
              <w:rPr>
                <w:sz w:val="19"/>
                <w:szCs w:val="19"/>
              </w:rPr>
              <w:t xml:space="preserve">How many days per week will you operate in the </w:t>
            </w:r>
            <w:r>
              <w:rPr>
                <w:spacing w:val="-2"/>
                <w:sz w:val="19"/>
                <w:szCs w:val="19"/>
              </w:rPr>
              <w:t>future?</w:t>
            </w:r>
          </w:p>
        </w:tc>
        <w:tc>
          <w:tcPr>
            <w:tcW w:w="2128" w:type="dxa"/>
            <w:gridSpan w:val="4"/>
            <w:tcBorders>
              <w:top w:val="single" w:sz="4" w:space="0" w:color="000000"/>
              <w:left w:val="single" w:sz="4" w:space="0" w:color="000000"/>
              <w:bottom w:val="single" w:sz="4" w:space="0" w:color="000000"/>
              <w:right w:val="single" w:sz="4" w:space="0" w:color="000000"/>
            </w:tcBorders>
          </w:tcPr>
          <w:p w14:paraId="4AE1FD9C" w14:textId="77777777" w:rsidR="00B52696" w:rsidRDefault="00B52696" w:rsidP="00A34299">
            <w:pPr>
              <w:pStyle w:val="TableParagraph"/>
              <w:kinsoku w:val="0"/>
              <w:overflowPunct w:val="0"/>
              <w:rPr>
                <w:rFonts w:ascii="Times New Roman" w:hAnsi="Times New Roman" w:cs="Times New Roman"/>
                <w:sz w:val="18"/>
                <w:szCs w:val="18"/>
              </w:rPr>
            </w:pPr>
          </w:p>
        </w:tc>
      </w:tr>
    </w:tbl>
    <w:p w14:paraId="3CF61795" w14:textId="77777777" w:rsidR="00B52696" w:rsidRDefault="00B52696" w:rsidP="00B52696">
      <w:pPr>
        <w:pStyle w:val="BodyText"/>
        <w:kinsoku w:val="0"/>
        <w:overflowPunct w:val="0"/>
        <w:spacing w:before="11"/>
        <w:rPr>
          <w:b/>
          <w:bCs/>
          <w:sz w:val="19"/>
          <w:szCs w:val="19"/>
        </w:rPr>
      </w:pPr>
    </w:p>
    <w:p w14:paraId="4A9F5AA4" w14:textId="5487210C" w:rsidR="00B52696" w:rsidRDefault="00B52696" w:rsidP="00252CB6">
      <w:pPr>
        <w:pStyle w:val="Heading3"/>
        <w:kinsoku w:val="0"/>
        <w:overflowPunct w:val="0"/>
        <w:spacing w:before="196"/>
        <w:ind w:left="0"/>
        <w:rPr>
          <w:spacing w:val="-4"/>
        </w:rPr>
      </w:pPr>
      <w:r>
        <w:rPr>
          <w:sz w:val="19"/>
          <w:szCs w:val="19"/>
        </w:rPr>
        <w:t>*</w:t>
      </w:r>
      <w:r>
        <w:rPr>
          <w:spacing w:val="13"/>
          <w:sz w:val="19"/>
          <w:szCs w:val="19"/>
        </w:rPr>
        <w:t xml:space="preserve"> </w:t>
      </w:r>
      <w:r>
        <w:rPr>
          <w:sz w:val="19"/>
          <w:szCs w:val="19"/>
        </w:rPr>
        <w:t>See</w:t>
      </w:r>
      <w:r>
        <w:rPr>
          <w:spacing w:val="11"/>
          <w:sz w:val="19"/>
          <w:szCs w:val="19"/>
        </w:rPr>
        <w:t xml:space="preserve"> </w:t>
      </w:r>
      <w:r>
        <w:rPr>
          <w:sz w:val="19"/>
          <w:szCs w:val="19"/>
        </w:rPr>
        <w:t>“explanatory</w:t>
      </w:r>
      <w:r>
        <w:rPr>
          <w:spacing w:val="5"/>
          <w:sz w:val="19"/>
          <w:szCs w:val="19"/>
        </w:rPr>
        <w:t xml:space="preserve"> </w:t>
      </w:r>
      <w:r>
        <w:rPr>
          <w:sz w:val="19"/>
          <w:szCs w:val="19"/>
        </w:rPr>
        <w:t>note</w:t>
      </w:r>
      <w:r>
        <w:rPr>
          <w:spacing w:val="8"/>
          <w:sz w:val="19"/>
          <w:szCs w:val="19"/>
        </w:rPr>
        <w:t xml:space="preserve"> </w:t>
      </w:r>
      <w:r>
        <w:rPr>
          <w:sz w:val="19"/>
          <w:szCs w:val="19"/>
        </w:rPr>
        <w:t>for</w:t>
      </w:r>
      <w:r>
        <w:rPr>
          <w:spacing w:val="8"/>
          <w:sz w:val="19"/>
          <w:szCs w:val="19"/>
        </w:rPr>
        <w:t xml:space="preserve"> </w:t>
      </w:r>
      <w:r>
        <w:rPr>
          <w:sz w:val="19"/>
          <w:szCs w:val="19"/>
        </w:rPr>
        <w:t>filling</w:t>
      </w:r>
      <w:r>
        <w:rPr>
          <w:spacing w:val="13"/>
          <w:sz w:val="19"/>
          <w:szCs w:val="19"/>
        </w:rPr>
        <w:t xml:space="preserve"> </w:t>
      </w:r>
      <w:r>
        <w:rPr>
          <w:sz w:val="19"/>
          <w:szCs w:val="19"/>
        </w:rPr>
        <w:t>in</w:t>
      </w:r>
      <w:r>
        <w:rPr>
          <w:spacing w:val="11"/>
          <w:sz w:val="19"/>
          <w:szCs w:val="19"/>
        </w:rPr>
        <w:t xml:space="preserve"> </w:t>
      </w:r>
      <w:r>
        <w:rPr>
          <w:sz w:val="19"/>
          <w:szCs w:val="19"/>
        </w:rPr>
        <w:t>service</w:t>
      </w:r>
      <w:r>
        <w:rPr>
          <w:spacing w:val="13"/>
          <w:sz w:val="19"/>
          <w:szCs w:val="19"/>
        </w:rPr>
        <w:t xml:space="preserve"> </w:t>
      </w:r>
      <w:r>
        <w:rPr>
          <w:sz w:val="19"/>
          <w:szCs w:val="19"/>
        </w:rPr>
        <w:t>impact</w:t>
      </w:r>
      <w:r>
        <w:rPr>
          <w:spacing w:val="9"/>
          <w:sz w:val="19"/>
          <w:szCs w:val="19"/>
        </w:rPr>
        <w:t xml:space="preserve"> </w:t>
      </w:r>
      <w:r>
        <w:rPr>
          <w:sz w:val="19"/>
          <w:szCs w:val="19"/>
        </w:rPr>
        <w:t>figures”</w:t>
      </w:r>
      <w:r>
        <w:rPr>
          <w:spacing w:val="9"/>
          <w:sz w:val="19"/>
          <w:szCs w:val="19"/>
        </w:rPr>
        <w:t xml:space="preserve"> </w:t>
      </w:r>
      <w:proofErr w:type="spellStart"/>
      <w:proofErr w:type="gramStart"/>
      <w:r>
        <w:rPr>
          <w:spacing w:val="-2"/>
          <w:sz w:val="19"/>
          <w:szCs w:val="19"/>
        </w:rPr>
        <w:t>attached.</w:t>
      </w:r>
      <w:r>
        <w:rPr>
          <w:spacing w:val="-4"/>
        </w:rPr>
        <w:t>GDPR</w:t>
      </w:r>
      <w:proofErr w:type="spellEnd"/>
      <w:proofErr w:type="gramEnd"/>
    </w:p>
    <w:p w14:paraId="5E651DEB" w14:textId="77777777" w:rsidR="00B52696" w:rsidRDefault="00B52696" w:rsidP="00B52696">
      <w:pPr>
        <w:pStyle w:val="BodyText"/>
        <w:kinsoku w:val="0"/>
        <w:overflowPunct w:val="0"/>
        <w:spacing w:before="10" w:line="283" w:lineRule="auto"/>
        <w:ind w:left="220"/>
        <w:rPr>
          <w:sz w:val="19"/>
          <w:szCs w:val="19"/>
        </w:rPr>
      </w:pPr>
      <w:r>
        <w:rPr>
          <w:sz w:val="19"/>
          <w:szCs w:val="19"/>
        </w:rPr>
        <w:t>All</w:t>
      </w:r>
      <w:r>
        <w:rPr>
          <w:spacing w:val="40"/>
          <w:sz w:val="19"/>
          <w:szCs w:val="19"/>
        </w:rPr>
        <w:t xml:space="preserve"> </w:t>
      </w:r>
      <w:r>
        <w:rPr>
          <w:sz w:val="19"/>
          <w:szCs w:val="19"/>
        </w:rPr>
        <w:t>records</w:t>
      </w:r>
      <w:r>
        <w:rPr>
          <w:spacing w:val="38"/>
          <w:sz w:val="19"/>
          <w:szCs w:val="19"/>
        </w:rPr>
        <w:t xml:space="preserve"> </w:t>
      </w:r>
      <w:r>
        <w:rPr>
          <w:sz w:val="19"/>
          <w:szCs w:val="19"/>
        </w:rPr>
        <w:t>and</w:t>
      </w:r>
      <w:r>
        <w:rPr>
          <w:spacing w:val="40"/>
          <w:sz w:val="19"/>
          <w:szCs w:val="19"/>
        </w:rPr>
        <w:t xml:space="preserve"> </w:t>
      </w:r>
      <w:r>
        <w:rPr>
          <w:sz w:val="19"/>
          <w:szCs w:val="19"/>
        </w:rPr>
        <w:t>data</w:t>
      </w:r>
      <w:r>
        <w:rPr>
          <w:spacing w:val="35"/>
          <w:sz w:val="19"/>
          <w:szCs w:val="19"/>
        </w:rPr>
        <w:t xml:space="preserve"> </w:t>
      </w:r>
      <w:r>
        <w:rPr>
          <w:sz w:val="19"/>
          <w:szCs w:val="19"/>
        </w:rPr>
        <w:t>will</w:t>
      </w:r>
      <w:r>
        <w:rPr>
          <w:spacing w:val="38"/>
          <w:sz w:val="19"/>
          <w:szCs w:val="19"/>
        </w:rPr>
        <w:t xml:space="preserve"> </w:t>
      </w:r>
      <w:r>
        <w:rPr>
          <w:sz w:val="19"/>
          <w:szCs w:val="19"/>
        </w:rPr>
        <w:t>be</w:t>
      </w:r>
      <w:r>
        <w:rPr>
          <w:spacing w:val="38"/>
          <w:sz w:val="19"/>
          <w:szCs w:val="19"/>
        </w:rPr>
        <w:t xml:space="preserve"> </w:t>
      </w:r>
      <w:r>
        <w:rPr>
          <w:sz w:val="19"/>
          <w:szCs w:val="19"/>
        </w:rPr>
        <w:t>processed</w:t>
      </w:r>
      <w:r>
        <w:rPr>
          <w:spacing w:val="40"/>
          <w:sz w:val="19"/>
          <w:szCs w:val="19"/>
        </w:rPr>
        <w:t xml:space="preserve"> </w:t>
      </w:r>
      <w:r>
        <w:rPr>
          <w:sz w:val="19"/>
          <w:szCs w:val="19"/>
        </w:rPr>
        <w:t>in</w:t>
      </w:r>
      <w:r>
        <w:rPr>
          <w:spacing w:val="38"/>
          <w:sz w:val="19"/>
          <w:szCs w:val="19"/>
        </w:rPr>
        <w:t xml:space="preserve"> </w:t>
      </w:r>
      <w:r>
        <w:rPr>
          <w:sz w:val="19"/>
          <w:szCs w:val="19"/>
        </w:rPr>
        <w:t>compliance</w:t>
      </w:r>
      <w:r>
        <w:rPr>
          <w:spacing w:val="40"/>
          <w:sz w:val="19"/>
          <w:szCs w:val="19"/>
        </w:rPr>
        <w:t xml:space="preserve"> </w:t>
      </w:r>
      <w:r>
        <w:rPr>
          <w:sz w:val="19"/>
          <w:szCs w:val="19"/>
        </w:rPr>
        <w:t>with</w:t>
      </w:r>
      <w:r>
        <w:rPr>
          <w:spacing w:val="40"/>
          <w:sz w:val="19"/>
          <w:szCs w:val="19"/>
        </w:rPr>
        <w:t xml:space="preserve"> </w:t>
      </w:r>
      <w:r>
        <w:rPr>
          <w:sz w:val="19"/>
          <w:szCs w:val="19"/>
        </w:rPr>
        <w:t>GDPR.</w:t>
      </w:r>
      <w:r>
        <w:rPr>
          <w:spacing w:val="40"/>
          <w:sz w:val="19"/>
          <w:szCs w:val="19"/>
        </w:rPr>
        <w:t xml:space="preserve"> </w:t>
      </w:r>
      <w:r>
        <w:rPr>
          <w:sz w:val="19"/>
          <w:szCs w:val="19"/>
        </w:rPr>
        <w:t>Please</w:t>
      </w:r>
      <w:r>
        <w:rPr>
          <w:spacing w:val="39"/>
          <w:sz w:val="19"/>
          <w:szCs w:val="19"/>
        </w:rPr>
        <w:t xml:space="preserve"> </w:t>
      </w:r>
      <w:r>
        <w:rPr>
          <w:sz w:val="19"/>
          <w:szCs w:val="19"/>
        </w:rPr>
        <w:t>see</w:t>
      </w:r>
      <w:r>
        <w:rPr>
          <w:spacing w:val="38"/>
          <w:sz w:val="19"/>
          <w:szCs w:val="19"/>
        </w:rPr>
        <w:t xml:space="preserve"> </w:t>
      </w:r>
      <w:r>
        <w:rPr>
          <w:sz w:val="19"/>
          <w:szCs w:val="19"/>
        </w:rPr>
        <w:t>Department</w:t>
      </w:r>
      <w:r>
        <w:rPr>
          <w:spacing w:val="40"/>
          <w:sz w:val="19"/>
          <w:szCs w:val="19"/>
        </w:rPr>
        <w:t xml:space="preserve"> </w:t>
      </w:r>
      <w:r>
        <w:rPr>
          <w:sz w:val="19"/>
          <w:szCs w:val="19"/>
        </w:rPr>
        <w:t>of</w:t>
      </w:r>
      <w:r>
        <w:rPr>
          <w:spacing w:val="40"/>
          <w:sz w:val="19"/>
          <w:szCs w:val="19"/>
        </w:rPr>
        <w:t xml:space="preserve"> </w:t>
      </w:r>
      <w:r>
        <w:rPr>
          <w:sz w:val="19"/>
          <w:szCs w:val="19"/>
        </w:rPr>
        <w:t>Children, Equality, Disability, Integration and Youth Privacy Notice for further information.</w:t>
      </w:r>
    </w:p>
    <w:p w14:paraId="6839A021" w14:textId="77777777" w:rsidR="00B52696" w:rsidRDefault="00B52696" w:rsidP="00B52696">
      <w:pPr>
        <w:pStyle w:val="BodyText"/>
        <w:kinsoku w:val="0"/>
        <w:overflowPunct w:val="0"/>
        <w:rPr>
          <w:sz w:val="20"/>
          <w:szCs w:val="20"/>
        </w:rPr>
      </w:pPr>
    </w:p>
    <w:p w14:paraId="05C0F113" w14:textId="0786C635" w:rsidR="00B52696" w:rsidRPr="00252CB6" w:rsidRDefault="00E015CA" w:rsidP="00B52696">
      <w:pPr>
        <w:pStyle w:val="BodyText"/>
        <w:kinsoku w:val="0"/>
        <w:overflowPunct w:val="0"/>
        <w:rPr>
          <w:b/>
          <w:bCs/>
          <w:spacing w:val="-4"/>
        </w:rPr>
      </w:pPr>
      <w:r w:rsidRPr="00252CB6">
        <w:rPr>
          <w:b/>
          <w:bCs/>
          <w:spacing w:val="-4"/>
        </w:rPr>
        <w:t>Retention of email address details</w:t>
      </w:r>
    </w:p>
    <w:p w14:paraId="55ED2CA2" w14:textId="77777777" w:rsidR="00B52696" w:rsidRPr="00252CB6" w:rsidRDefault="00B52696" w:rsidP="00B52696">
      <w:pPr>
        <w:pStyle w:val="BodyText"/>
        <w:kinsoku w:val="0"/>
        <w:overflowPunct w:val="0"/>
        <w:rPr>
          <w:sz w:val="20"/>
          <w:szCs w:val="20"/>
        </w:rPr>
      </w:pPr>
    </w:p>
    <w:tbl>
      <w:tblPr>
        <w:tblStyle w:val="TableGrid"/>
        <w:tblW w:w="0" w:type="auto"/>
        <w:tblLook w:val="04A0" w:firstRow="1" w:lastRow="0" w:firstColumn="1" w:lastColumn="0" w:noHBand="0" w:noVBand="1"/>
      </w:tblPr>
      <w:tblGrid>
        <w:gridCol w:w="421"/>
        <w:gridCol w:w="9359"/>
      </w:tblGrid>
      <w:tr w:rsidR="00E015CA" w:rsidRPr="00252CB6" w14:paraId="49047860" w14:textId="77777777" w:rsidTr="00252CB6">
        <w:trPr>
          <w:trHeight w:val="378"/>
        </w:trPr>
        <w:tc>
          <w:tcPr>
            <w:tcW w:w="421" w:type="dxa"/>
            <w:shd w:val="clear" w:color="auto" w:fill="000000" w:themeFill="text1"/>
          </w:tcPr>
          <w:p w14:paraId="2A06BF58" w14:textId="77777777" w:rsidR="00E015CA" w:rsidRPr="00252CB6" w:rsidRDefault="00E015CA" w:rsidP="00B52696">
            <w:pPr>
              <w:pStyle w:val="BodyText"/>
              <w:kinsoku w:val="0"/>
              <w:overflowPunct w:val="0"/>
              <w:rPr>
                <w:sz w:val="20"/>
                <w:szCs w:val="20"/>
              </w:rPr>
            </w:pPr>
          </w:p>
        </w:tc>
        <w:tc>
          <w:tcPr>
            <w:tcW w:w="9359" w:type="dxa"/>
          </w:tcPr>
          <w:p w14:paraId="5FE75714" w14:textId="19525BA6" w:rsidR="00E015CA" w:rsidRPr="00252CB6" w:rsidRDefault="00E015CA" w:rsidP="00B52696">
            <w:pPr>
              <w:pStyle w:val="BodyText"/>
              <w:kinsoku w:val="0"/>
              <w:overflowPunct w:val="0"/>
              <w:rPr>
                <w:sz w:val="18"/>
                <w:szCs w:val="18"/>
              </w:rPr>
            </w:pPr>
            <w:r w:rsidRPr="00252CB6">
              <w:rPr>
                <w:sz w:val="18"/>
                <w:szCs w:val="18"/>
              </w:rPr>
              <w:t>Please provide your consent to the retention of email details for the purpose/s set out below:</w:t>
            </w:r>
          </w:p>
        </w:tc>
      </w:tr>
      <w:tr w:rsidR="00E015CA" w:rsidRPr="00252CB6" w14:paraId="703773AF" w14:textId="77777777" w:rsidTr="00252CB6">
        <w:trPr>
          <w:trHeight w:val="410"/>
        </w:trPr>
        <w:tc>
          <w:tcPr>
            <w:tcW w:w="421" w:type="dxa"/>
          </w:tcPr>
          <w:p w14:paraId="4B8ADA1C" w14:textId="77777777" w:rsidR="00E015CA" w:rsidRPr="00252CB6" w:rsidRDefault="00E015CA" w:rsidP="00B52696">
            <w:pPr>
              <w:pStyle w:val="BodyText"/>
              <w:kinsoku w:val="0"/>
              <w:overflowPunct w:val="0"/>
              <w:rPr>
                <w:sz w:val="20"/>
                <w:szCs w:val="20"/>
              </w:rPr>
            </w:pPr>
          </w:p>
        </w:tc>
        <w:tc>
          <w:tcPr>
            <w:tcW w:w="9359" w:type="dxa"/>
          </w:tcPr>
          <w:p w14:paraId="28DE38D8" w14:textId="30DA9749" w:rsidR="00E015CA" w:rsidRPr="00252CB6" w:rsidRDefault="00E015CA" w:rsidP="00E015CA">
            <w:pPr>
              <w:pStyle w:val="BodyText"/>
              <w:kinsoku w:val="0"/>
              <w:overflowPunct w:val="0"/>
              <w:rPr>
                <w:sz w:val="20"/>
                <w:szCs w:val="20"/>
              </w:rPr>
            </w:pPr>
            <w:r w:rsidRPr="00252CB6">
              <w:rPr>
                <w:sz w:val="20"/>
                <w:szCs w:val="20"/>
              </w:rPr>
              <w:t>I agree to the retention of my email address by DCEDIY for the purposes of updates and information/available training relating to the implementation of the NAPC 2021-2028</w:t>
            </w:r>
          </w:p>
        </w:tc>
      </w:tr>
    </w:tbl>
    <w:p w14:paraId="3FD33A6A" w14:textId="77777777" w:rsidR="00B52696" w:rsidRDefault="00B52696" w:rsidP="00B52696">
      <w:pPr>
        <w:pStyle w:val="BodyText"/>
        <w:kinsoku w:val="0"/>
        <w:overflowPunct w:val="0"/>
        <w:spacing w:before="1"/>
        <w:rPr>
          <w:sz w:val="17"/>
          <w:szCs w:val="17"/>
        </w:rPr>
      </w:pPr>
      <w:r w:rsidRPr="00252CB6">
        <w:rPr>
          <w:noProof/>
        </w:rPr>
        <mc:AlternateContent>
          <mc:Choice Requires="wps">
            <w:drawing>
              <wp:anchor distT="0" distB="0" distL="0" distR="0" simplePos="0" relativeHeight="251668480" behindDoc="0" locked="0" layoutInCell="0" allowOverlap="1" wp14:anchorId="7DE0B078" wp14:editId="2FDEE667">
                <wp:simplePos x="0" y="0"/>
                <wp:positionH relativeFrom="page">
                  <wp:posOffset>876300</wp:posOffset>
                </wp:positionH>
                <wp:positionV relativeFrom="paragraph">
                  <wp:posOffset>139700</wp:posOffset>
                </wp:positionV>
                <wp:extent cx="1780540" cy="7620"/>
                <wp:effectExtent l="0" t="1905" r="63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7620"/>
                        </a:xfrm>
                        <a:custGeom>
                          <a:avLst/>
                          <a:gdLst>
                            <a:gd name="T0" fmla="*/ 2803 w 2804"/>
                            <a:gd name="T1" fmla="*/ 0 h 12"/>
                            <a:gd name="T2" fmla="*/ 0 w 2804"/>
                            <a:gd name="T3" fmla="*/ 0 h 12"/>
                            <a:gd name="T4" fmla="*/ 0 w 2804"/>
                            <a:gd name="T5" fmla="*/ 12 h 12"/>
                            <a:gd name="T6" fmla="*/ 2803 w 2804"/>
                            <a:gd name="T7" fmla="*/ 12 h 12"/>
                            <a:gd name="T8" fmla="*/ 2803 w 2804"/>
                            <a:gd name="T9" fmla="*/ 0 h 12"/>
                          </a:gdLst>
                          <a:ahLst/>
                          <a:cxnLst>
                            <a:cxn ang="0">
                              <a:pos x="T0" y="T1"/>
                            </a:cxn>
                            <a:cxn ang="0">
                              <a:pos x="T2" y="T3"/>
                            </a:cxn>
                            <a:cxn ang="0">
                              <a:pos x="T4" y="T5"/>
                            </a:cxn>
                            <a:cxn ang="0">
                              <a:pos x="T6" y="T7"/>
                            </a:cxn>
                            <a:cxn ang="0">
                              <a:pos x="T8" y="T9"/>
                            </a:cxn>
                          </a:cxnLst>
                          <a:rect l="0" t="0" r="r" b="b"/>
                          <a:pathLst>
                            <a:path w="2804" h="12">
                              <a:moveTo>
                                <a:pt x="2803" y="0"/>
                              </a:moveTo>
                              <a:lnTo>
                                <a:pt x="0" y="0"/>
                              </a:lnTo>
                              <a:lnTo>
                                <a:pt x="0" y="12"/>
                              </a:lnTo>
                              <a:lnTo>
                                <a:pt x="2803" y="12"/>
                              </a:lnTo>
                              <a:lnTo>
                                <a:pt x="28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B49C4A" id="Freeform 7" o:spid="_x0000_s1026" style="position:absolute;margin-left:69pt;margin-top:11pt;width:140.2pt;height:.6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" o:allowincell="f" path="m2803,l,,,12r2803,l2803,xe" fillcolor="black" stroked="f">
                <v:path arrowok="t" o:connecttype="custom" o:connectlocs="1779905,0;0,0;0,7620;1779905,7620;1779905,0" o:connectangles="0,0,0,0,0"/>
                <w10:wrap type="topAndBottom" anchorx="page"/>
              </v:shape>
            </w:pict>
          </mc:Fallback>
        </mc:AlternateContent>
      </w:r>
    </w:p>
    <w:p w14:paraId="2574CA9A" w14:textId="77777777" w:rsidR="00B52696" w:rsidRDefault="00B52696" w:rsidP="00B52696">
      <w:pPr>
        <w:pStyle w:val="BodyText"/>
        <w:kinsoku w:val="0"/>
        <w:overflowPunct w:val="0"/>
        <w:spacing w:before="111" w:line="249" w:lineRule="auto"/>
        <w:ind w:left="220" w:right="7857"/>
        <w:rPr>
          <w:w w:val="105"/>
          <w:sz w:val="15"/>
          <w:szCs w:val="15"/>
        </w:rPr>
      </w:pPr>
      <w:r>
        <w:rPr>
          <w:w w:val="105"/>
          <w:sz w:val="15"/>
          <w:szCs w:val="15"/>
          <w:vertAlign w:val="superscript"/>
        </w:rPr>
        <w:t>1</w:t>
      </w:r>
      <w:r>
        <w:rPr>
          <w:spacing w:val="-11"/>
          <w:w w:val="105"/>
          <w:sz w:val="15"/>
          <w:szCs w:val="15"/>
        </w:rPr>
        <w:t xml:space="preserve"> </w:t>
      </w:r>
      <w:proofErr w:type="spellStart"/>
      <w:r>
        <w:rPr>
          <w:w w:val="105"/>
          <w:sz w:val="15"/>
          <w:szCs w:val="15"/>
        </w:rPr>
        <w:t>Sess</w:t>
      </w:r>
      <w:proofErr w:type="spellEnd"/>
      <w:r>
        <w:rPr>
          <w:spacing w:val="-11"/>
          <w:w w:val="105"/>
          <w:sz w:val="15"/>
          <w:szCs w:val="15"/>
        </w:rPr>
        <w:t xml:space="preserve"> </w:t>
      </w:r>
      <w:r>
        <w:rPr>
          <w:w w:val="105"/>
          <w:sz w:val="15"/>
          <w:szCs w:val="15"/>
        </w:rPr>
        <w:t>–</w:t>
      </w:r>
      <w:r>
        <w:rPr>
          <w:spacing w:val="-11"/>
          <w:w w:val="105"/>
          <w:sz w:val="15"/>
          <w:szCs w:val="15"/>
        </w:rPr>
        <w:t xml:space="preserve"> </w:t>
      </w:r>
      <w:r>
        <w:rPr>
          <w:w w:val="105"/>
          <w:sz w:val="15"/>
          <w:szCs w:val="15"/>
        </w:rPr>
        <w:t>Sessional</w:t>
      </w:r>
      <w:r>
        <w:rPr>
          <w:spacing w:val="-11"/>
          <w:w w:val="105"/>
          <w:sz w:val="15"/>
          <w:szCs w:val="15"/>
        </w:rPr>
        <w:t xml:space="preserve"> </w:t>
      </w:r>
      <w:r>
        <w:rPr>
          <w:w w:val="105"/>
          <w:sz w:val="15"/>
          <w:szCs w:val="15"/>
        </w:rPr>
        <w:t xml:space="preserve">place </w:t>
      </w:r>
      <w:r>
        <w:rPr>
          <w:w w:val="105"/>
          <w:sz w:val="15"/>
          <w:szCs w:val="15"/>
          <w:vertAlign w:val="superscript"/>
        </w:rPr>
        <w:t>2</w:t>
      </w:r>
      <w:r>
        <w:rPr>
          <w:w w:val="105"/>
          <w:sz w:val="15"/>
          <w:szCs w:val="15"/>
        </w:rPr>
        <w:t xml:space="preserve"> P/T – Part-Time place</w:t>
      </w:r>
      <w:r>
        <w:rPr>
          <w:spacing w:val="40"/>
          <w:w w:val="105"/>
          <w:sz w:val="15"/>
          <w:szCs w:val="15"/>
        </w:rPr>
        <w:t xml:space="preserve"> </w:t>
      </w:r>
      <w:r>
        <w:rPr>
          <w:w w:val="105"/>
          <w:sz w:val="15"/>
          <w:szCs w:val="15"/>
          <w:vertAlign w:val="superscript"/>
        </w:rPr>
        <w:t>3</w:t>
      </w:r>
      <w:r>
        <w:rPr>
          <w:w w:val="105"/>
          <w:sz w:val="15"/>
          <w:szCs w:val="15"/>
        </w:rPr>
        <w:t xml:space="preserve"> F/T – Full-Time place</w:t>
      </w:r>
    </w:p>
    <w:p w14:paraId="0C8D4479" w14:textId="77777777" w:rsidR="00B52696" w:rsidRDefault="00B52696" w:rsidP="00B52696">
      <w:pPr>
        <w:pStyle w:val="BodyText"/>
        <w:kinsoku w:val="0"/>
        <w:overflowPunct w:val="0"/>
        <w:spacing w:before="111" w:line="249" w:lineRule="auto"/>
        <w:ind w:left="220" w:right="7857"/>
        <w:rPr>
          <w:w w:val="105"/>
          <w:sz w:val="15"/>
          <w:szCs w:val="15"/>
        </w:rPr>
        <w:sectPr w:rsidR="00B52696">
          <w:pgSz w:w="11910" w:h="16840"/>
          <w:pgMar w:top="1800" w:right="960" w:bottom="1640" w:left="1160" w:header="1409" w:footer="1456" w:gutter="0"/>
          <w:cols w:space="720"/>
          <w:noEndnote/>
        </w:sectPr>
      </w:pPr>
    </w:p>
    <w:p w14:paraId="22889739" w14:textId="77777777" w:rsidR="00B52696" w:rsidRDefault="00B52696" w:rsidP="00B52696">
      <w:pPr>
        <w:pStyle w:val="Heading3"/>
        <w:tabs>
          <w:tab w:val="left" w:pos="3723"/>
        </w:tabs>
        <w:kinsoku w:val="0"/>
        <w:overflowPunct w:val="0"/>
        <w:spacing w:before="174" w:after="8"/>
        <w:rPr>
          <w:spacing w:val="-2"/>
        </w:rPr>
      </w:pPr>
      <w:r>
        <w:lastRenderedPageBreak/>
        <w:t>Section</w:t>
      </w:r>
      <w:r>
        <w:rPr>
          <w:spacing w:val="12"/>
        </w:rPr>
        <w:t xml:space="preserve"> </w:t>
      </w:r>
      <w:r>
        <w:rPr>
          <w:spacing w:val="-5"/>
        </w:rPr>
        <w:t>VII</w:t>
      </w:r>
      <w:r>
        <w:tab/>
      </w:r>
      <w:r>
        <w:rPr>
          <w:spacing w:val="-2"/>
        </w:rPr>
        <w:t>Declaration</w:t>
      </w:r>
    </w:p>
    <w:tbl>
      <w:tblPr>
        <w:tblW w:w="0" w:type="auto"/>
        <w:tblInd w:w="230" w:type="dxa"/>
        <w:tblLayout w:type="fixed"/>
        <w:tblCellMar>
          <w:left w:w="0" w:type="dxa"/>
          <w:right w:w="0" w:type="dxa"/>
        </w:tblCellMar>
        <w:tblLook w:val="0000" w:firstRow="0" w:lastRow="0" w:firstColumn="0" w:lastColumn="0" w:noHBand="0" w:noVBand="0"/>
      </w:tblPr>
      <w:tblGrid>
        <w:gridCol w:w="3610"/>
        <w:gridCol w:w="5535"/>
      </w:tblGrid>
      <w:tr w:rsidR="00B52696" w14:paraId="379E5592" w14:textId="77777777" w:rsidTr="00A34299">
        <w:trPr>
          <w:trHeight w:val="4029"/>
        </w:trPr>
        <w:tc>
          <w:tcPr>
            <w:tcW w:w="9145" w:type="dxa"/>
            <w:gridSpan w:val="2"/>
            <w:tcBorders>
              <w:top w:val="single" w:sz="4" w:space="0" w:color="000000"/>
              <w:left w:val="single" w:sz="4" w:space="0" w:color="000000"/>
              <w:bottom w:val="single" w:sz="4" w:space="0" w:color="000000"/>
              <w:right w:val="single" w:sz="4" w:space="0" w:color="000000"/>
            </w:tcBorders>
          </w:tcPr>
          <w:p w14:paraId="6D1E2133" w14:textId="77777777" w:rsidR="00B52696" w:rsidRDefault="00B52696" w:rsidP="00A34299">
            <w:pPr>
              <w:pStyle w:val="TableParagraph"/>
              <w:kinsoku w:val="0"/>
              <w:overflowPunct w:val="0"/>
              <w:rPr>
                <w:b/>
                <w:bCs/>
                <w:sz w:val="22"/>
                <w:szCs w:val="22"/>
              </w:rPr>
            </w:pPr>
          </w:p>
          <w:p w14:paraId="37EC83E9" w14:textId="77777777" w:rsidR="00B52696" w:rsidRDefault="00B52696" w:rsidP="00A34299">
            <w:pPr>
              <w:pStyle w:val="TableParagraph"/>
              <w:tabs>
                <w:tab w:val="left" w:pos="6438"/>
              </w:tabs>
              <w:kinsoku w:val="0"/>
              <w:overflowPunct w:val="0"/>
              <w:spacing w:before="195"/>
              <w:ind w:left="105"/>
              <w:rPr>
                <w:spacing w:val="-2"/>
                <w:sz w:val="19"/>
                <w:szCs w:val="19"/>
              </w:rPr>
            </w:pPr>
            <w:r>
              <w:rPr>
                <w:sz w:val="19"/>
                <w:szCs w:val="19"/>
              </w:rPr>
              <w:t xml:space="preserve">I, </w:t>
            </w:r>
            <w:r>
              <w:rPr>
                <w:rFonts w:ascii="Times New Roman" w:hAnsi="Times New Roman" w:cs="Times New Roman"/>
                <w:sz w:val="19"/>
                <w:szCs w:val="19"/>
                <w:u w:val="single"/>
              </w:rPr>
              <w:tab/>
            </w:r>
            <w:r>
              <w:rPr>
                <w:sz w:val="19"/>
                <w:szCs w:val="19"/>
              </w:rPr>
              <w:t>_</w:t>
            </w:r>
            <w:r>
              <w:rPr>
                <w:spacing w:val="10"/>
                <w:sz w:val="19"/>
                <w:szCs w:val="19"/>
              </w:rPr>
              <w:t xml:space="preserve"> </w:t>
            </w:r>
            <w:r>
              <w:rPr>
                <w:sz w:val="19"/>
                <w:szCs w:val="19"/>
              </w:rPr>
              <w:t>(INSERT</w:t>
            </w:r>
            <w:r>
              <w:rPr>
                <w:spacing w:val="10"/>
                <w:sz w:val="19"/>
                <w:szCs w:val="19"/>
              </w:rPr>
              <w:t xml:space="preserve"> </w:t>
            </w:r>
            <w:r>
              <w:rPr>
                <w:spacing w:val="-2"/>
                <w:sz w:val="19"/>
                <w:szCs w:val="19"/>
              </w:rPr>
              <w:t>SIGNATURE),</w:t>
            </w:r>
          </w:p>
          <w:p w14:paraId="078D4828" w14:textId="77777777" w:rsidR="00B52696" w:rsidRDefault="00B52696" w:rsidP="00A34299">
            <w:pPr>
              <w:pStyle w:val="TableParagraph"/>
              <w:kinsoku w:val="0"/>
              <w:overflowPunct w:val="0"/>
              <w:rPr>
                <w:b/>
                <w:bCs/>
                <w:sz w:val="20"/>
                <w:szCs w:val="20"/>
              </w:rPr>
            </w:pPr>
          </w:p>
          <w:p w14:paraId="5215D716" w14:textId="77777777" w:rsidR="00B52696" w:rsidRDefault="00B52696" w:rsidP="00A34299">
            <w:pPr>
              <w:pStyle w:val="TableParagraph"/>
              <w:tabs>
                <w:tab w:val="left" w:pos="7774"/>
              </w:tabs>
              <w:kinsoku w:val="0"/>
              <w:overflowPunct w:val="0"/>
              <w:spacing w:line="247" w:lineRule="auto"/>
              <w:ind w:left="105" w:right="566"/>
              <w:rPr>
                <w:sz w:val="19"/>
                <w:szCs w:val="19"/>
              </w:rPr>
            </w:pPr>
            <w:r>
              <w:rPr>
                <w:sz w:val="19"/>
                <w:szCs w:val="19"/>
              </w:rPr>
              <w:t xml:space="preserve">apply to the Cavan County Childcare Committee for a grant of </w:t>
            </w:r>
            <w:r>
              <w:rPr>
                <w:rFonts w:ascii="Times New Roman" w:hAnsi="Times New Roman" w:cs="Times New Roman"/>
                <w:sz w:val="19"/>
                <w:szCs w:val="19"/>
                <w:u w:val="single"/>
              </w:rPr>
              <w:tab/>
            </w:r>
            <w:r>
              <w:rPr>
                <w:spacing w:val="-2"/>
                <w:sz w:val="19"/>
                <w:szCs w:val="19"/>
              </w:rPr>
              <w:t xml:space="preserve">(INSERT </w:t>
            </w:r>
            <w:r>
              <w:rPr>
                <w:sz w:val="19"/>
                <w:szCs w:val="19"/>
              </w:rPr>
              <w:t>AMOUNT) towards the proposal described in this application and declare that all the information provided is true and complete to the best of my knowledge and belief.</w:t>
            </w:r>
          </w:p>
          <w:p w14:paraId="2AE93572" w14:textId="77777777" w:rsidR="00B52696" w:rsidRDefault="00B52696" w:rsidP="00A34299">
            <w:pPr>
              <w:pStyle w:val="TableParagraph"/>
              <w:kinsoku w:val="0"/>
              <w:overflowPunct w:val="0"/>
              <w:spacing w:before="1"/>
              <w:rPr>
                <w:b/>
                <w:bCs/>
                <w:sz w:val="19"/>
                <w:szCs w:val="19"/>
              </w:rPr>
            </w:pPr>
          </w:p>
          <w:p w14:paraId="4FB410B5" w14:textId="6DF2EBE2" w:rsidR="00B52696" w:rsidRDefault="00B52696" w:rsidP="00A34299">
            <w:pPr>
              <w:pStyle w:val="TableParagraph"/>
              <w:kinsoku w:val="0"/>
              <w:overflowPunct w:val="0"/>
              <w:spacing w:before="1" w:line="247" w:lineRule="auto"/>
              <w:ind w:left="105" w:right="166"/>
              <w:rPr>
                <w:sz w:val="19"/>
                <w:szCs w:val="19"/>
              </w:rPr>
            </w:pPr>
            <w:r>
              <w:rPr>
                <w:sz w:val="19"/>
                <w:szCs w:val="19"/>
              </w:rPr>
              <w:t>I</w:t>
            </w:r>
            <w:r>
              <w:rPr>
                <w:spacing w:val="14"/>
                <w:sz w:val="19"/>
                <w:szCs w:val="19"/>
              </w:rPr>
              <w:t xml:space="preserve"> </w:t>
            </w:r>
            <w:r>
              <w:rPr>
                <w:sz w:val="19"/>
                <w:szCs w:val="19"/>
              </w:rPr>
              <w:t>acknowledge</w:t>
            </w:r>
            <w:r>
              <w:rPr>
                <w:spacing w:val="12"/>
                <w:sz w:val="19"/>
                <w:szCs w:val="19"/>
              </w:rPr>
              <w:t xml:space="preserve"> </w:t>
            </w:r>
            <w:r>
              <w:rPr>
                <w:sz w:val="19"/>
                <w:szCs w:val="19"/>
              </w:rPr>
              <w:t>that</w:t>
            </w:r>
            <w:r>
              <w:rPr>
                <w:spacing w:val="14"/>
                <w:sz w:val="19"/>
                <w:szCs w:val="19"/>
              </w:rPr>
              <w:t xml:space="preserve"> </w:t>
            </w:r>
            <w:r>
              <w:rPr>
                <w:sz w:val="19"/>
                <w:szCs w:val="19"/>
              </w:rPr>
              <w:t>any</w:t>
            </w:r>
            <w:r>
              <w:rPr>
                <w:spacing w:val="11"/>
                <w:sz w:val="19"/>
                <w:szCs w:val="19"/>
              </w:rPr>
              <w:t xml:space="preserve"> </w:t>
            </w:r>
            <w:r>
              <w:rPr>
                <w:sz w:val="19"/>
                <w:szCs w:val="19"/>
              </w:rPr>
              <w:t>funds</w:t>
            </w:r>
            <w:r>
              <w:rPr>
                <w:spacing w:val="16"/>
                <w:sz w:val="19"/>
                <w:szCs w:val="19"/>
              </w:rPr>
              <w:t xml:space="preserve"> </w:t>
            </w:r>
            <w:r>
              <w:rPr>
                <w:sz w:val="19"/>
                <w:szCs w:val="19"/>
              </w:rPr>
              <w:t>awarded</w:t>
            </w:r>
            <w:r>
              <w:rPr>
                <w:spacing w:val="12"/>
                <w:sz w:val="19"/>
                <w:szCs w:val="19"/>
              </w:rPr>
              <w:t xml:space="preserve"> </w:t>
            </w:r>
            <w:r>
              <w:rPr>
                <w:sz w:val="19"/>
                <w:szCs w:val="19"/>
              </w:rPr>
              <w:t>must</w:t>
            </w:r>
            <w:r>
              <w:rPr>
                <w:spacing w:val="16"/>
                <w:sz w:val="19"/>
                <w:szCs w:val="19"/>
              </w:rPr>
              <w:t xml:space="preserve"> </w:t>
            </w:r>
            <w:r>
              <w:rPr>
                <w:sz w:val="19"/>
                <w:szCs w:val="19"/>
              </w:rPr>
              <w:t>be</w:t>
            </w:r>
            <w:r>
              <w:rPr>
                <w:spacing w:val="14"/>
                <w:sz w:val="19"/>
                <w:szCs w:val="19"/>
              </w:rPr>
              <w:t xml:space="preserve"> </w:t>
            </w:r>
            <w:r>
              <w:rPr>
                <w:sz w:val="19"/>
                <w:szCs w:val="19"/>
              </w:rPr>
              <w:t>used</w:t>
            </w:r>
            <w:r>
              <w:rPr>
                <w:spacing w:val="15"/>
                <w:sz w:val="19"/>
                <w:szCs w:val="19"/>
              </w:rPr>
              <w:t xml:space="preserve"> </w:t>
            </w:r>
            <w:r>
              <w:rPr>
                <w:sz w:val="19"/>
                <w:szCs w:val="19"/>
              </w:rPr>
              <w:t>for the</w:t>
            </w:r>
            <w:r>
              <w:rPr>
                <w:spacing w:val="16"/>
                <w:sz w:val="19"/>
                <w:szCs w:val="19"/>
              </w:rPr>
              <w:t xml:space="preserve"> </w:t>
            </w:r>
            <w:r>
              <w:rPr>
                <w:sz w:val="19"/>
                <w:szCs w:val="19"/>
              </w:rPr>
              <w:t>purpose</w:t>
            </w:r>
            <w:r>
              <w:rPr>
                <w:spacing w:val="12"/>
                <w:sz w:val="19"/>
                <w:szCs w:val="19"/>
              </w:rPr>
              <w:t xml:space="preserve"> </w:t>
            </w:r>
            <w:r>
              <w:rPr>
                <w:sz w:val="19"/>
                <w:szCs w:val="19"/>
              </w:rPr>
              <w:t>stated</w:t>
            </w:r>
            <w:r>
              <w:rPr>
                <w:spacing w:val="14"/>
                <w:sz w:val="19"/>
                <w:szCs w:val="19"/>
              </w:rPr>
              <w:t xml:space="preserve"> </w:t>
            </w:r>
            <w:r>
              <w:rPr>
                <w:sz w:val="19"/>
                <w:szCs w:val="19"/>
              </w:rPr>
              <w:t>and</w:t>
            </w:r>
            <w:r>
              <w:rPr>
                <w:spacing w:val="11"/>
                <w:sz w:val="19"/>
                <w:szCs w:val="19"/>
              </w:rPr>
              <w:t xml:space="preserve"> </w:t>
            </w:r>
            <w:r>
              <w:rPr>
                <w:sz w:val="19"/>
                <w:szCs w:val="19"/>
              </w:rPr>
              <w:t>that,</w:t>
            </w:r>
            <w:r>
              <w:rPr>
                <w:spacing w:val="14"/>
                <w:sz w:val="19"/>
                <w:szCs w:val="19"/>
              </w:rPr>
              <w:t xml:space="preserve"> </w:t>
            </w:r>
            <w:r>
              <w:rPr>
                <w:sz w:val="19"/>
                <w:szCs w:val="19"/>
              </w:rPr>
              <w:t>if</w:t>
            </w:r>
            <w:r>
              <w:rPr>
                <w:spacing w:val="11"/>
                <w:sz w:val="19"/>
                <w:szCs w:val="19"/>
              </w:rPr>
              <w:t xml:space="preserve"> </w:t>
            </w:r>
            <w:r>
              <w:rPr>
                <w:sz w:val="19"/>
                <w:szCs w:val="19"/>
              </w:rPr>
              <w:t>my application is successful, I will operate as a Childminder for a minimum of two years from the date of receipt of the grant aid.</w:t>
            </w:r>
          </w:p>
          <w:p w14:paraId="1B5030F2" w14:textId="066A31CF" w:rsidR="006203F1" w:rsidRDefault="006203F1" w:rsidP="00A34299">
            <w:pPr>
              <w:pStyle w:val="TableParagraph"/>
              <w:kinsoku w:val="0"/>
              <w:overflowPunct w:val="0"/>
              <w:spacing w:before="1" w:line="247" w:lineRule="auto"/>
              <w:ind w:left="105" w:right="166"/>
              <w:rPr>
                <w:sz w:val="19"/>
                <w:szCs w:val="19"/>
              </w:rPr>
            </w:pPr>
          </w:p>
          <w:p w14:paraId="29FDCA80" w14:textId="5F0B9DBA" w:rsidR="00F53BF6" w:rsidRPr="00B35361" w:rsidRDefault="006203F1" w:rsidP="00F53BF6">
            <w:pPr>
              <w:pStyle w:val="ListParagraph"/>
              <w:numPr>
                <w:ilvl w:val="0"/>
                <w:numId w:val="2"/>
              </w:numPr>
              <w:tabs>
                <w:tab w:val="left" w:pos="662"/>
              </w:tabs>
              <w:kinsoku w:val="0"/>
              <w:overflowPunct w:val="0"/>
              <w:spacing w:line="244" w:lineRule="auto"/>
              <w:ind w:right="409" w:hanging="332"/>
              <w:rPr>
                <w:sz w:val="19"/>
                <w:szCs w:val="19"/>
              </w:rPr>
            </w:pPr>
            <w:r w:rsidRPr="00B35361">
              <w:rPr>
                <w:sz w:val="19"/>
                <w:szCs w:val="19"/>
              </w:rPr>
              <w:t xml:space="preserve">I acknowledge that if funding is awarded towards the purchase of IT equipment, I agree - as a condition of that funding element - to participate in relevant training in 2022/23 </w:t>
            </w:r>
            <w:r w:rsidR="00F53BF6" w:rsidRPr="00B35361">
              <w:rPr>
                <w:bCs/>
                <w:sz w:val="19"/>
                <w:szCs w:val="19"/>
              </w:rPr>
              <w:t>that will support the childminder in the proposed registration process as set out in the NAPC 2021-2028</w:t>
            </w:r>
            <w:r w:rsidR="00F53BF6" w:rsidRPr="00B35361">
              <w:rPr>
                <w:bCs/>
                <w:sz w:val="21"/>
                <w:szCs w:val="21"/>
              </w:rPr>
              <w:t>.</w:t>
            </w:r>
            <w:r w:rsidR="002F4A9D">
              <w:rPr>
                <w:bCs/>
                <w:sz w:val="21"/>
                <w:szCs w:val="21"/>
              </w:rPr>
              <w:t xml:space="preserve"> </w:t>
            </w:r>
            <w:r w:rsidR="002F4A9D" w:rsidRPr="00252CB6">
              <w:rPr>
                <w:sz w:val="19"/>
                <w:szCs w:val="19"/>
              </w:rPr>
              <w:t xml:space="preserve">I further acknowledge that if the foundation training programme is not completed within the </w:t>
            </w:r>
            <w:proofErr w:type="gramStart"/>
            <w:r w:rsidR="002F4A9D" w:rsidRPr="00252CB6">
              <w:rPr>
                <w:sz w:val="19"/>
                <w:szCs w:val="19"/>
              </w:rPr>
              <w:t>2 year</w:t>
            </w:r>
            <w:proofErr w:type="gramEnd"/>
            <w:r w:rsidR="002F4A9D" w:rsidRPr="00252CB6">
              <w:rPr>
                <w:sz w:val="19"/>
                <w:szCs w:val="19"/>
              </w:rPr>
              <w:t xml:space="preserve"> period </w:t>
            </w:r>
            <w:r w:rsidR="00B94EC1">
              <w:rPr>
                <w:sz w:val="19"/>
                <w:szCs w:val="19"/>
              </w:rPr>
              <w:t>of the</w:t>
            </w:r>
            <w:r w:rsidR="002F4A9D" w:rsidRPr="00252CB6">
              <w:rPr>
                <w:sz w:val="19"/>
                <w:szCs w:val="19"/>
              </w:rPr>
              <w:t xml:space="preserve"> approval</w:t>
            </w:r>
            <w:r w:rsidR="00B94EC1">
              <w:rPr>
                <w:sz w:val="19"/>
                <w:szCs w:val="19"/>
              </w:rPr>
              <w:t xml:space="preserve"> date</w:t>
            </w:r>
            <w:r w:rsidR="002F4A9D" w:rsidRPr="00252CB6">
              <w:rPr>
                <w:sz w:val="19"/>
                <w:szCs w:val="19"/>
              </w:rPr>
              <w:t>, Cavan CCC will take necessary steps to recoup this funding component.</w:t>
            </w:r>
          </w:p>
          <w:p w14:paraId="330579FD" w14:textId="4F81F3AA" w:rsidR="006203F1" w:rsidRDefault="006203F1" w:rsidP="005F2644">
            <w:pPr>
              <w:pStyle w:val="TableParagraph"/>
              <w:kinsoku w:val="0"/>
              <w:overflowPunct w:val="0"/>
              <w:spacing w:before="1" w:line="247" w:lineRule="auto"/>
              <w:ind w:right="166"/>
              <w:rPr>
                <w:sz w:val="19"/>
                <w:szCs w:val="19"/>
              </w:rPr>
            </w:pPr>
          </w:p>
          <w:p w14:paraId="49F1D5BB" w14:textId="77777777" w:rsidR="00B52696" w:rsidRDefault="00B52696" w:rsidP="00A34299">
            <w:pPr>
              <w:pStyle w:val="TableParagraph"/>
              <w:kinsoku w:val="0"/>
              <w:overflowPunct w:val="0"/>
              <w:spacing w:before="3"/>
              <w:rPr>
                <w:b/>
                <w:bCs/>
                <w:sz w:val="19"/>
                <w:szCs w:val="19"/>
              </w:rPr>
            </w:pPr>
          </w:p>
          <w:p w14:paraId="5DA148F0" w14:textId="77777777" w:rsidR="00B52696" w:rsidRDefault="00B52696" w:rsidP="00A34299">
            <w:pPr>
              <w:pStyle w:val="TableParagraph"/>
              <w:kinsoku w:val="0"/>
              <w:overflowPunct w:val="0"/>
              <w:spacing w:before="1" w:line="242" w:lineRule="auto"/>
              <w:ind w:left="105" w:right="566"/>
              <w:rPr>
                <w:sz w:val="19"/>
                <w:szCs w:val="19"/>
              </w:rPr>
            </w:pPr>
            <w:r>
              <w:rPr>
                <w:sz w:val="19"/>
                <w:szCs w:val="19"/>
              </w:rPr>
              <w:t>I agree to send full details of the expenditure including original itemised receipts to Cavan County Childcare Committee in support of my payment claim.</w:t>
            </w:r>
          </w:p>
          <w:p w14:paraId="0F780F82" w14:textId="77777777" w:rsidR="00B52696" w:rsidRDefault="00B52696" w:rsidP="00A34299">
            <w:pPr>
              <w:pStyle w:val="TableParagraph"/>
              <w:kinsoku w:val="0"/>
              <w:overflowPunct w:val="0"/>
              <w:spacing w:before="9"/>
              <w:rPr>
                <w:b/>
                <w:bCs/>
                <w:sz w:val="19"/>
                <w:szCs w:val="19"/>
              </w:rPr>
            </w:pPr>
          </w:p>
          <w:p w14:paraId="0BF7AC6C" w14:textId="77777777" w:rsidR="00B52696" w:rsidRDefault="00B52696" w:rsidP="00A34299">
            <w:pPr>
              <w:pStyle w:val="TableParagraph"/>
              <w:kinsoku w:val="0"/>
              <w:overflowPunct w:val="0"/>
              <w:spacing w:line="247" w:lineRule="auto"/>
              <w:ind w:left="105"/>
              <w:rPr>
                <w:sz w:val="19"/>
                <w:szCs w:val="19"/>
              </w:rPr>
            </w:pPr>
            <w:r>
              <w:rPr>
                <w:sz w:val="19"/>
                <w:szCs w:val="19"/>
              </w:rPr>
              <w:t>I understand that I may receive a check visit from a Childcare Committee or from Pobal and that I will receive notice of such a visit and I agree to provide reasonable assistance during such</w:t>
            </w:r>
            <w:r>
              <w:rPr>
                <w:spacing w:val="24"/>
                <w:sz w:val="19"/>
                <w:szCs w:val="19"/>
              </w:rPr>
              <w:t xml:space="preserve"> </w:t>
            </w:r>
            <w:r>
              <w:rPr>
                <w:sz w:val="19"/>
                <w:szCs w:val="19"/>
              </w:rPr>
              <w:t>a visit.</w:t>
            </w:r>
          </w:p>
        </w:tc>
      </w:tr>
      <w:tr w:rsidR="00B52696" w14:paraId="2BE70C6B" w14:textId="77777777" w:rsidTr="00A34299">
        <w:trPr>
          <w:trHeight w:val="892"/>
        </w:trPr>
        <w:tc>
          <w:tcPr>
            <w:tcW w:w="3610" w:type="dxa"/>
            <w:tcBorders>
              <w:top w:val="single" w:sz="4" w:space="0" w:color="000000"/>
              <w:left w:val="single" w:sz="4" w:space="0" w:color="000000"/>
              <w:bottom w:val="single" w:sz="4" w:space="0" w:color="000000"/>
              <w:right w:val="single" w:sz="4" w:space="0" w:color="000000"/>
            </w:tcBorders>
          </w:tcPr>
          <w:p w14:paraId="50458D91" w14:textId="77777777" w:rsidR="00B52696" w:rsidRDefault="00B52696" w:rsidP="00A34299">
            <w:pPr>
              <w:pStyle w:val="TableParagraph"/>
              <w:kinsoku w:val="0"/>
              <w:overflowPunct w:val="0"/>
              <w:spacing w:before="1"/>
              <w:ind w:left="105"/>
              <w:rPr>
                <w:spacing w:val="-2"/>
                <w:sz w:val="19"/>
                <w:szCs w:val="19"/>
              </w:rPr>
            </w:pPr>
            <w:r>
              <w:rPr>
                <w:sz w:val="19"/>
                <w:szCs w:val="19"/>
              </w:rPr>
              <w:t>Name</w:t>
            </w:r>
            <w:r>
              <w:rPr>
                <w:spacing w:val="13"/>
                <w:sz w:val="19"/>
                <w:szCs w:val="19"/>
              </w:rPr>
              <w:t xml:space="preserve"> </w:t>
            </w:r>
            <w:r>
              <w:rPr>
                <w:sz w:val="19"/>
                <w:szCs w:val="19"/>
              </w:rPr>
              <w:t>(BLOCK</w:t>
            </w:r>
            <w:r>
              <w:rPr>
                <w:spacing w:val="18"/>
                <w:sz w:val="19"/>
                <w:szCs w:val="19"/>
              </w:rPr>
              <w:t xml:space="preserve"> </w:t>
            </w:r>
            <w:r>
              <w:rPr>
                <w:spacing w:val="-2"/>
                <w:sz w:val="19"/>
                <w:szCs w:val="19"/>
              </w:rPr>
              <w:t>CAPITALS)</w:t>
            </w:r>
          </w:p>
        </w:tc>
        <w:tc>
          <w:tcPr>
            <w:tcW w:w="5535" w:type="dxa"/>
            <w:tcBorders>
              <w:top w:val="single" w:sz="4" w:space="0" w:color="000000"/>
              <w:left w:val="single" w:sz="4" w:space="0" w:color="000000"/>
              <w:bottom w:val="single" w:sz="4" w:space="0" w:color="000000"/>
              <w:right w:val="single" w:sz="4" w:space="0" w:color="000000"/>
            </w:tcBorders>
          </w:tcPr>
          <w:p w14:paraId="1754D11D"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5BE8952D" w14:textId="77777777" w:rsidTr="00A34299">
        <w:trPr>
          <w:trHeight w:val="897"/>
        </w:trPr>
        <w:tc>
          <w:tcPr>
            <w:tcW w:w="3610" w:type="dxa"/>
            <w:tcBorders>
              <w:top w:val="single" w:sz="4" w:space="0" w:color="000000"/>
              <w:left w:val="single" w:sz="4" w:space="0" w:color="000000"/>
              <w:bottom w:val="single" w:sz="4" w:space="0" w:color="000000"/>
              <w:right w:val="single" w:sz="4" w:space="0" w:color="000000"/>
            </w:tcBorders>
          </w:tcPr>
          <w:p w14:paraId="59D43844" w14:textId="77777777" w:rsidR="00B52696" w:rsidRDefault="00B52696" w:rsidP="00A34299">
            <w:pPr>
              <w:pStyle w:val="TableParagraph"/>
              <w:kinsoku w:val="0"/>
              <w:overflowPunct w:val="0"/>
              <w:spacing w:before="4"/>
              <w:ind w:left="105"/>
              <w:rPr>
                <w:spacing w:val="-2"/>
                <w:sz w:val="19"/>
                <w:szCs w:val="19"/>
              </w:rPr>
            </w:pPr>
            <w:r>
              <w:rPr>
                <w:spacing w:val="-2"/>
                <w:sz w:val="19"/>
                <w:szCs w:val="19"/>
              </w:rPr>
              <w:t>Signature</w:t>
            </w:r>
          </w:p>
        </w:tc>
        <w:tc>
          <w:tcPr>
            <w:tcW w:w="5535" w:type="dxa"/>
            <w:tcBorders>
              <w:top w:val="single" w:sz="4" w:space="0" w:color="000000"/>
              <w:left w:val="single" w:sz="4" w:space="0" w:color="000000"/>
              <w:bottom w:val="single" w:sz="4" w:space="0" w:color="000000"/>
              <w:right w:val="single" w:sz="4" w:space="0" w:color="000000"/>
            </w:tcBorders>
          </w:tcPr>
          <w:p w14:paraId="3D7F68E9"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6841318A" w14:textId="77777777" w:rsidTr="00A34299">
        <w:trPr>
          <w:trHeight w:val="894"/>
        </w:trPr>
        <w:tc>
          <w:tcPr>
            <w:tcW w:w="3610" w:type="dxa"/>
            <w:tcBorders>
              <w:top w:val="single" w:sz="4" w:space="0" w:color="000000"/>
              <w:left w:val="single" w:sz="4" w:space="0" w:color="000000"/>
              <w:bottom w:val="single" w:sz="4" w:space="0" w:color="000000"/>
              <w:right w:val="single" w:sz="4" w:space="0" w:color="000000"/>
            </w:tcBorders>
          </w:tcPr>
          <w:p w14:paraId="04AFB3B9" w14:textId="77777777" w:rsidR="00B52696" w:rsidRDefault="00B52696" w:rsidP="00A34299">
            <w:pPr>
              <w:pStyle w:val="TableParagraph"/>
              <w:kinsoku w:val="0"/>
              <w:overflowPunct w:val="0"/>
              <w:spacing w:before="4"/>
              <w:ind w:left="105"/>
              <w:rPr>
                <w:spacing w:val="-4"/>
                <w:sz w:val="19"/>
                <w:szCs w:val="19"/>
              </w:rPr>
            </w:pPr>
            <w:r>
              <w:rPr>
                <w:spacing w:val="-4"/>
                <w:sz w:val="19"/>
                <w:szCs w:val="19"/>
              </w:rPr>
              <w:t>Date</w:t>
            </w:r>
          </w:p>
        </w:tc>
        <w:tc>
          <w:tcPr>
            <w:tcW w:w="5535" w:type="dxa"/>
            <w:tcBorders>
              <w:top w:val="single" w:sz="4" w:space="0" w:color="000000"/>
              <w:left w:val="single" w:sz="4" w:space="0" w:color="000000"/>
              <w:bottom w:val="single" w:sz="4" w:space="0" w:color="000000"/>
              <w:right w:val="single" w:sz="4" w:space="0" w:color="000000"/>
            </w:tcBorders>
          </w:tcPr>
          <w:p w14:paraId="638E618C" w14:textId="77777777" w:rsidR="00B52696" w:rsidRDefault="00B52696" w:rsidP="00A34299">
            <w:pPr>
              <w:pStyle w:val="TableParagraph"/>
              <w:kinsoku w:val="0"/>
              <w:overflowPunct w:val="0"/>
              <w:rPr>
                <w:rFonts w:ascii="Times New Roman" w:hAnsi="Times New Roman" w:cs="Times New Roman"/>
                <w:sz w:val="18"/>
                <w:szCs w:val="18"/>
              </w:rPr>
            </w:pPr>
          </w:p>
        </w:tc>
      </w:tr>
    </w:tbl>
    <w:p w14:paraId="28167ABD" w14:textId="77777777" w:rsidR="00B52696" w:rsidRDefault="00B52696" w:rsidP="00B52696">
      <w:pPr>
        <w:pStyle w:val="BodyText"/>
        <w:kinsoku w:val="0"/>
        <w:overflowPunct w:val="0"/>
        <w:rPr>
          <w:b/>
          <w:bCs/>
          <w:sz w:val="24"/>
          <w:szCs w:val="24"/>
        </w:rPr>
      </w:pPr>
    </w:p>
    <w:p w14:paraId="016F64F4" w14:textId="77777777" w:rsidR="00B52696" w:rsidRDefault="00B52696" w:rsidP="00B52696">
      <w:pPr>
        <w:pStyle w:val="BodyText"/>
        <w:kinsoku w:val="0"/>
        <w:overflowPunct w:val="0"/>
        <w:spacing w:before="10"/>
        <w:rPr>
          <w:b/>
          <w:bCs/>
          <w:sz w:val="18"/>
          <w:szCs w:val="18"/>
        </w:rPr>
      </w:pPr>
    </w:p>
    <w:p w14:paraId="29809246" w14:textId="486C797D" w:rsidR="00B52696" w:rsidRDefault="00B52696" w:rsidP="00B52696">
      <w:pPr>
        <w:pStyle w:val="BodyText"/>
        <w:kinsoku w:val="0"/>
        <w:overflowPunct w:val="0"/>
        <w:spacing w:line="244" w:lineRule="auto"/>
        <w:ind w:left="219" w:right="658"/>
      </w:pPr>
      <w:r>
        <w:t xml:space="preserve">Completed application forms should be </w:t>
      </w:r>
      <w:r>
        <w:rPr>
          <w:b/>
          <w:bCs/>
        </w:rPr>
        <w:t xml:space="preserve">emailed </w:t>
      </w:r>
      <w:r w:rsidRPr="00003F31">
        <w:rPr>
          <w:b/>
        </w:rPr>
        <w:t>to</w:t>
      </w:r>
      <w:r w:rsidR="00003F31" w:rsidRPr="00003F31">
        <w:rPr>
          <w:b/>
        </w:rPr>
        <w:t xml:space="preserve"> </w:t>
      </w:r>
      <w:r w:rsidRPr="00003F31">
        <w:rPr>
          <w:b/>
        </w:rPr>
        <w:t>Cavan</w:t>
      </w:r>
      <w:r>
        <w:t xml:space="preserve"> </w:t>
      </w:r>
      <w:r w:rsidRPr="00252CB6">
        <w:rPr>
          <w:b/>
          <w:bCs/>
        </w:rPr>
        <w:t xml:space="preserve">County Childcare Committee </w:t>
      </w:r>
      <w:r w:rsidRPr="00252CB6">
        <w:t>at</w:t>
      </w:r>
      <w:r w:rsidRPr="00252CB6">
        <w:rPr>
          <w:b/>
          <w:bCs/>
        </w:rPr>
        <w:t xml:space="preserve"> </w:t>
      </w:r>
      <w:hyperlink r:id="rId18" w:history="1">
        <w:r w:rsidR="00E371D3" w:rsidRPr="00252CB6">
          <w:rPr>
            <w:rStyle w:val="Hyperlink"/>
            <w:rFonts w:cs="Arial"/>
            <w:b/>
            <w:bCs/>
          </w:rPr>
          <w:t>cmdg@cavanccc.ie</w:t>
        </w:r>
      </w:hyperlink>
      <w:r w:rsidR="00E371D3" w:rsidRPr="00252CB6">
        <w:rPr>
          <w:b/>
          <w:bCs/>
        </w:rPr>
        <w:t xml:space="preserve"> </w:t>
      </w:r>
      <w:r w:rsidR="00334146" w:rsidRPr="00252CB6">
        <w:rPr>
          <w:b/>
          <w:bCs/>
        </w:rPr>
        <w:t xml:space="preserve">by </w:t>
      </w:r>
      <w:r w:rsidRPr="00252CB6">
        <w:rPr>
          <w:b/>
          <w:bCs/>
        </w:rPr>
        <w:t>close of business 1</w:t>
      </w:r>
      <w:r w:rsidR="002A6225" w:rsidRPr="00252CB6">
        <w:rPr>
          <w:b/>
          <w:bCs/>
        </w:rPr>
        <w:t>5</w:t>
      </w:r>
      <w:r w:rsidR="002A6225" w:rsidRPr="00252CB6">
        <w:rPr>
          <w:b/>
          <w:bCs/>
          <w:vertAlign w:val="superscript"/>
        </w:rPr>
        <w:t>th</w:t>
      </w:r>
      <w:r w:rsidR="002A6225" w:rsidRPr="00252CB6">
        <w:rPr>
          <w:b/>
          <w:bCs/>
        </w:rPr>
        <w:t xml:space="preserve"> </w:t>
      </w:r>
      <w:r w:rsidRPr="00252CB6">
        <w:rPr>
          <w:b/>
          <w:bCs/>
        </w:rPr>
        <w:t>July 2022</w:t>
      </w:r>
      <w:r w:rsidRPr="00252CB6">
        <w:t>. No</w:t>
      </w:r>
      <w:r>
        <w:t xml:space="preserve"> applic</w:t>
      </w:r>
      <w:r w:rsidR="002A6225">
        <w:t>ations will be accepted after 15</w:t>
      </w:r>
      <w:r w:rsidR="002A6225" w:rsidRPr="002A6225">
        <w:rPr>
          <w:vertAlign w:val="superscript"/>
        </w:rPr>
        <w:t>th</w:t>
      </w:r>
      <w:r w:rsidR="002A6225">
        <w:t xml:space="preserve"> </w:t>
      </w:r>
      <w:r>
        <w:t>July 2022.</w:t>
      </w:r>
    </w:p>
    <w:p w14:paraId="447852A9" w14:textId="77777777" w:rsidR="00B52696" w:rsidRDefault="00B52696" w:rsidP="00B52696">
      <w:pPr>
        <w:pStyle w:val="BodyText"/>
        <w:kinsoku w:val="0"/>
        <w:overflowPunct w:val="0"/>
        <w:spacing w:line="244" w:lineRule="auto"/>
        <w:ind w:left="219" w:right="658"/>
        <w:sectPr w:rsidR="00B52696">
          <w:pgSz w:w="11910" w:h="16840"/>
          <w:pgMar w:top="1800" w:right="960" w:bottom="1640" w:left="1160" w:header="1409" w:footer="1456" w:gutter="0"/>
          <w:cols w:space="720"/>
          <w:noEndnote/>
        </w:sectPr>
      </w:pPr>
    </w:p>
    <w:p w14:paraId="5707EA75" w14:textId="77777777" w:rsidR="00B52696" w:rsidRDefault="00B52696" w:rsidP="00B52696">
      <w:pPr>
        <w:pStyle w:val="BodyText"/>
        <w:kinsoku w:val="0"/>
        <w:overflowPunct w:val="0"/>
        <w:rPr>
          <w:sz w:val="20"/>
          <w:szCs w:val="20"/>
        </w:rPr>
      </w:pPr>
    </w:p>
    <w:p w14:paraId="65BA708E" w14:textId="77777777" w:rsidR="00B52696" w:rsidRDefault="00B52696" w:rsidP="00B52696">
      <w:pPr>
        <w:pStyle w:val="BodyText"/>
        <w:kinsoku w:val="0"/>
        <w:overflowPunct w:val="0"/>
        <w:rPr>
          <w:sz w:val="25"/>
          <w:szCs w:val="25"/>
        </w:rPr>
      </w:pPr>
    </w:p>
    <w:p w14:paraId="3C7CE090" w14:textId="77777777" w:rsidR="00B52696" w:rsidRDefault="00B52696" w:rsidP="00B52696">
      <w:pPr>
        <w:pStyle w:val="Heading2"/>
        <w:kinsoku w:val="0"/>
        <w:overflowPunct w:val="0"/>
        <w:spacing w:before="96"/>
        <w:ind w:left="518" w:right="711"/>
        <w:jc w:val="center"/>
        <w:rPr>
          <w:spacing w:val="-2"/>
        </w:rPr>
      </w:pPr>
      <w:r>
        <w:t>Childcare</w:t>
      </w:r>
      <w:r>
        <w:rPr>
          <w:spacing w:val="7"/>
        </w:rPr>
        <w:t xml:space="preserve"> </w:t>
      </w:r>
      <w:r>
        <w:t>Committee</w:t>
      </w:r>
      <w:r>
        <w:rPr>
          <w:spacing w:val="10"/>
        </w:rPr>
        <w:t xml:space="preserve"> </w:t>
      </w:r>
      <w:r>
        <w:t>Confirmation</w:t>
      </w:r>
      <w:r>
        <w:rPr>
          <w:spacing w:val="9"/>
        </w:rPr>
        <w:t xml:space="preserve"> </w:t>
      </w:r>
      <w:r>
        <w:t>of</w:t>
      </w:r>
      <w:r>
        <w:rPr>
          <w:spacing w:val="9"/>
        </w:rPr>
        <w:t xml:space="preserve"> </w:t>
      </w:r>
      <w:r>
        <w:t>Childminder</w:t>
      </w:r>
      <w:r>
        <w:rPr>
          <w:spacing w:val="9"/>
        </w:rPr>
        <w:t xml:space="preserve"> </w:t>
      </w:r>
      <w:r>
        <w:rPr>
          <w:spacing w:val="-2"/>
        </w:rPr>
        <w:t>Details</w:t>
      </w:r>
    </w:p>
    <w:p w14:paraId="1DBFBA26" w14:textId="77777777" w:rsidR="00B52696" w:rsidRDefault="00B52696" w:rsidP="00B52696">
      <w:pPr>
        <w:pStyle w:val="BodyText"/>
        <w:kinsoku w:val="0"/>
        <w:overflowPunct w:val="0"/>
        <w:spacing w:before="6"/>
        <w:ind w:left="520" w:right="711"/>
        <w:jc w:val="center"/>
        <w:rPr>
          <w:spacing w:val="-2"/>
        </w:rPr>
      </w:pPr>
      <w:r>
        <w:t>(</w:t>
      </w:r>
      <w:r>
        <w:rPr>
          <w:u w:val="single"/>
        </w:rPr>
        <w:t>Please</w:t>
      </w:r>
      <w:r>
        <w:rPr>
          <w:spacing w:val="5"/>
          <w:u w:val="single"/>
        </w:rPr>
        <w:t xml:space="preserve"> </w:t>
      </w:r>
      <w:r>
        <w:rPr>
          <w:u w:val="single"/>
        </w:rPr>
        <w:t>note:</w:t>
      </w:r>
      <w:r>
        <w:rPr>
          <w:spacing w:val="9"/>
          <w:u w:val="single"/>
        </w:rPr>
        <w:t xml:space="preserve"> </w:t>
      </w:r>
      <w:r>
        <w:rPr>
          <w:u w:val="single"/>
        </w:rPr>
        <w:t>Your</w:t>
      </w:r>
      <w:r>
        <w:rPr>
          <w:spacing w:val="9"/>
          <w:u w:val="single"/>
        </w:rPr>
        <w:t xml:space="preserve"> </w:t>
      </w:r>
      <w:r>
        <w:rPr>
          <w:u w:val="single"/>
        </w:rPr>
        <w:t>local</w:t>
      </w:r>
      <w:r>
        <w:rPr>
          <w:spacing w:val="10"/>
          <w:u w:val="single"/>
        </w:rPr>
        <w:t xml:space="preserve"> </w:t>
      </w:r>
      <w:r>
        <w:rPr>
          <w:u w:val="single"/>
        </w:rPr>
        <w:t>CCC</w:t>
      </w:r>
      <w:r>
        <w:rPr>
          <w:spacing w:val="6"/>
          <w:u w:val="single"/>
        </w:rPr>
        <w:t xml:space="preserve"> </w:t>
      </w:r>
      <w:r>
        <w:rPr>
          <w:u w:val="single"/>
        </w:rPr>
        <w:t>is</w:t>
      </w:r>
      <w:r>
        <w:rPr>
          <w:spacing w:val="7"/>
          <w:u w:val="single"/>
        </w:rPr>
        <w:t xml:space="preserve"> </w:t>
      </w:r>
      <w:r>
        <w:rPr>
          <w:u w:val="single"/>
        </w:rPr>
        <w:t>required</w:t>
      </w:r>
      <w:r>
        <w:rPr>
          <w:spacing w:val="8"/>
          <w:u w:val="single"/>
        </w:rPr>
        <w:t xml:space="preserve"> </w:t>
      </w:r>
      <w:r>
        <w:rPr>
          <w:u w:val="single"/>
        </w:rPr>
        <w:t>to</w:t>
      </w:r>
      <w:r>
        <w:rPr>
          <w:spacing w:val="8"/>
          <w:u w:val="single"/>
        </w:rPr>
        <w:t xml:space="preserve"> </w:t>
      </w:r>
      <w:r>
        <w:rPr>
          <w:u w:val="single"/>
        </w:rPr>
        <w:t>complete</w:t>
      </w:r>
      <w:r>
        <w:rPr>
          <w:spacing w:val="3"/>
          <w:u w:val="single"/>
        </w:rPr>
        <w:t xml:space="preserve"> </w:t>
      </w:r>
      <w:r>
        <w:rPr>
          <w:u w:val="single"/>
        </w:rPr>
        <w:t>the</w:t>
      </w:r>
      <w:r>
        <w:rPr>
          <w:spacing w:val="8"/>
          <w:u w:val="single"/>
        </w:rPr>
        <w:t xml:space="preserve"> </w:t>
      </w:r>
      <w:r>
        <w:rPr>
          <w:u w:val="single"/>
        </w:rPr>
        <w:t>details</w:t>
      </w:r>
      <w:r>
        <w:rPr>
          <w:spacing w:val="9"/>
          <w:u w:val="single"/>
        </w:rPr>
        <w:t xml:space="preserve"> </w:t>
      </w:r>
      <w:r>
        <w:rPr>
          <w:spacing w:val="-2"/>
          <w:u w:val="single"/>
        </w:rPr>
        <w:t>below</w:t>
      </w:r>
      <w:r>
        <w:rPr>
          <w:spacing w:val="-2"/>
        </w:rPr>
        <w:t>)</w:t>
      </w:r>
    </w:p>
    <w:p w14:paraId="5F55025E" w14:textId="77777777" w:rsidR="00B52696" w:rsidRDefault="00B52696" w:rsidP="00B52696">
      <w:pPr>
        <w:pStyle w:val="BodyText"/>
        <w:kinsoku w:val="0"/>
        <w:overflowPunct w:val="0"/>
        <w:spacing w:before="8"/>
        <w:rPr>
          <w:sz w:val="28"/>
          <w:szCs w:val="28"/>
        </w:rPr>
      </w:pPr>
    </w:p>
    <w:p w14:paraId="5B48C3B0" w14:textId="77777777" w:rsidR="00B52696" w:rsidRDefault="00B52696" w:rsidP="00B52696">
      <w:pPr>
        <w:pStyle w:val="BodyText"/>
        <w:tabs>
          <w:tab w:val="left" w:pos="6575"/>
        </w:tabs>
        <w:kinsoku w:val="0"/>
        <w:overflowPunct w:val="0"/>
        <w:spacing w:before="98"/>
        <w:ind w:left="219"/>
        <w:rPr>
          <w:rFonts w:ascii="Times New Roman" w:hAnsi="Times New Roman" w:cs="Times New Roman"/>
        </w:rPr>
      </w:pPr>
      <w:r>
        <w:t xml:space="preserve">Name of Childminder: </w:t>
      </w:r>
      <w:r>
        <w:rPr>
          <w:rFonts w:ascii="Times New Roman" w:hAnsi="Times New Roman" w:cs="Times New Roman"/>
          <w:u w:val="single"/>
        </w:rPr>
        <w:tab/>
      </w:r>
    </w:p>
    <w:p w14:paraId="1188143A" w14:textId="77777777" w:rsidR="00B52696" w:rsidRDefault="00B52696" w:rsidP="00B52696">
      <w:pPr>
        <w:pStyle w:val="BodyText"/>
        <w:kinsoku w:val="0"/>
        <w:overflowPunct w:val="0"/>
        <w:spacing w:before="176" w:after="4"/>
        <w:ind w:left="220"/>
        <w:rPr>
          <w:i/>
          <w:iCs/>
          <w:spacing w:val="-5"/>
        </w:rPr>
      </w:pPr>
      <w:r>
        <w:rPr>
          <w:i/>
          <w:iCs/>
        </w:rPr>
        <w:t>Please</w:t>
      </w:r>
      <w:r>
        <w:rPr>
          <w:i/>
          <w:iCs/>
          <w:spacing w:val="6"/>
        </w:rPr>
        <w:t xml:space="preserve"> </w:t>
      </w:r>
      <w:r>
        <w:rPr>
          <w:i/>
          <w:iCs/>
        </w:rPr>
        <w:t>check</w:t>
      </w:r>
      <w:r>
        <w:rPr>
          <w:i/>
          <w:iCs/>
          <w:spacing w:val="6"/>
        </w:rPr>
        <w:t xml:space="preserve"> </w:t>
      </w:r>
      <w:r>
        <w:rPr>
          <w:i/>
          <w:iCs/>
        </w:rPr>
        <w:t>(x)</w:t>
      </w:r>
      <w:r>
        <w:rPr>
          <w:i/>
          <w:iCs/>
          <w:spacing w:val="6"/>
        </w:rPr>
        <w:t xml:space="preserve"> </w:t>
      </w:r>
      <w:r>
        <w:rPr>
          <w:i/>
          <w:iCs/>
        </w:rPr>
        <w:t>if</w:t>
      </w:r>
      <w:r>
        <w:rPr>
          <w:i/>
          <w:iCs/>
          <w:spacing w:val="9"/>
        </w:rPr>
        <w:t xml:space="preserve"> </w:t>
      </w:r>
      <w:r>
        <w:rPr>
          <w:i/>
          <w:iCs/>
        </w:rPr>
        <w:t>the</w:t>
      </w:r>
      <w:r>
        <w:rPr>
          <w:i/>
          <w:iCs/>
          <w:spacing w:val="7"/>
        </w:rPr>
        <w:t xml:space="preserve"> </w:t>
      </w:r>
      <w:r>
        <w:rPr>
          <w:i/>
          <w:iCs/>
        </w:rPr>
        <w:t>childminder</w:t>
      </w:r>
      <w:r>
        <w:rPr>
          <w:i/>
          <w:iCs/>
          <w:spacing w:val="5"/>
        </w:rPr>
        <w:t xml:space="preserve"> </w:t>
      </w:r>
      <w:r>
        <w:rPr>
          <w:i/>
          <w:iCs/>
        </w:rPr>
        <w:t>is</w:t>
      </w:r>
      <w:r>
        <w:rPr>
          <w:i/>
          <w:iCs/>
          <w:spacing w:val="6"/>
        </w:rPr>
        <w:t xml:space="preserve"> </w:t>
      </w:r>
      <w:r>
        <w:rPr>
          <w:i/>
          <w:iCs/>
        </w:rPr>
        <w:t>known</w:t>
      </w:r>
      <w:r>
        <w:rPr>
          <w:i/>
          <w:iCs/>
          <w:spacing w:val="6"/>
        </w:rPr>
        <w:t xml:space="preserve"> </w:t>
      </w:r>
      <w:r>
        <w:rPr>
          <w:i/>
          <w:iCs/>
        </w:rPr>
        <w:t>to</w:t>
      </w:r>
      <w:r>
        <w:rPr>
          <w:i/>
          <w:iCs/>
          <w:spacing w:val="7"/>
        </w:rPr>
        <w:t xml:space="preserve"> </w:t>
      </w:r>
      <w:r>
        <w:rPr>
          <w:i/>
          <w:iCs/>
        </w:rPr>
        <w:t>your</w:t>
      </w:r>
      <w:r>
        <w:rPr>
          <w:i/>
          <w:iCs/>
          <w:spacing w:val="7"/>
        </w:rPr>
        <w:t xml:space="preserve"> </w:t>
      </w:r>
      <w:r>
        <w:rPr>
          <w:i/>
          <w:iCs/>
          <w:spacing w:val="-5"/>
        </w:rPr>
        <w:t>CCC</w:t>
      </w:r>
    </w:p>
    <w:p w14:paraId="2C7CAE04" w14:textId="77777777" w:rsidR="00B52696" w:rsidRDefault="00B52696" w:rsidP="00B52696">
      <w:pPr>
        <w:pStyle w:val="BodyText"/>
        <w:kinsoku w:val="0"/>
        <w:overflowPunct w:val="0"/>
        <w:ind w:left="219"/>
        <w:rPr>
          <w:sz w:val="20"/>
          <w:szCs w:val="20"/>
        </w:rPr>
      </w:pPr>
      <w:r>
        <w:rPr>
          <w:noProof/>
          <w:sz w:val="20"/>
          <w:szCs w:val="20"/>
        </w:rPr>
        <mc:AlternateContent>
          <mc:Choice Requires="wpg">
            <w:drawing>
              <wp:inline distT="0" distB="0" distL="0" distR="0" wp14:anchorId="1539CC2C" wp14:editId="655A63C9">
                <wp:extent cx="4034155" cy="169545"/>
                <wp:effectExtent l="8890" t="6985"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155" cy="169545"/>
                          <a:chOff x="0" y="0"/>
                          <a:chExt cx="6353" cy="267"/>
                        </a:xfrm>
                      </wpg:grpSpPr>
                      <wpg:grpSp>
                        <wpg:cNvPr id="3" name="Group 3"/>
                        <wpg:cNvGrpSpPr>
                          <a:grpSpLocks/>
                        </wpg:cNvGrpSpPr>
                        <wpg:grpSpPr bwMode="auto">
                          <a:xfrm>
                            <a:off x="0" y="0"/>
                            <a:ext cx="6353" cy="267"/>
                            <a:chOff x="0" y="0"/>
                            <a:chExt cx="6353" cy="267"/>
                          </a:xfrm>
                        </wpg:grpSpPr>
                        <wps:wsp>
                          <wps:cNvPr id="4" name="Freeform 4"/>
                          <wps:cNvSpPr>
                            <a:spLocks/>
                          </wps:cNvSpPr>
                          <wps:spPr bwMode="auto">
                            <a:xfrm>
                              <a:off x="0" y="0"/>
                              <a:ext cx="6353" cy="267"/>
                            </a:xfrm>
                            <a:custGeom>
                              <a:avLst/>
                              <a:gdLst>
                                <a:gd name="T0" fmla="*/ 4972 w 6353"/>
                                <a:gd name="T1" fmla="*/ 9 h 267"/>
                                <a:gd name="T2" fmla="*/ 4963 w 6353"/>
                                <a:gd name="T3" fmla="*/ 9 h 267"/>
                                <a:gd name="T4" fmla="*/ 4963 w 6353"/>
                                <a:gd name="T5" fmla="*/ 256 h 267"/>
                                <a:gd name="T6" fmla="*/ 0 w 6353"/>
                                <a:gd name="T7" fmla="*/ 256 h 267"/>
                                <a:gd name="T8" fmla="*/ 0 w 6353"/>
                                <a:gd name="T9" fmla="*/ 266 h 267"/>
                                <a:gd name="T10" fmla="*/ 4963 w 6353"/>
                                <a:gd name="T11" fmla="*/ 266 h 267"/>
                                <a:gd name="T12" fmla="*/ 4972 w 6353"/>
                                <a:gd name="T13" fmla="*/ 266 h 267"/>
                                <a:gd name="T14" fmla="*/ 4972 w 6353"/>
                                <a:gd name="T15" fmla="*/ 9 h 2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53" h="267">
                                  <a:moveTo>
                                    <a:pt x="4972" y="9"/>
                                  </a:moveTo>
                                  <a:lnTo>
                                    <a:pt x="4963" y="9"/>
                                  </a:lnTo>
                                  <a:lnTo>
                                    <a:pt x="4963" y="256"/>
                                  </a:lnTo>
                                  <a:lnTo>
                                    <a:pt x="0" y="256"/>
                                  </a:lnTo>
                                  <a:lnTo>
                                    <a:pt x="0" y="266"/>
                                  </a:lnTo>
                                  <a:lnTo>
                                    <a:pt x="4963" y="266"/>
                                  </a:lnTo>
                                  <a:lnTo>
                                    <a:pt x="4972" y="266"/>
                                  </a:lnTo>
                                  <a:lnTo>
                                    <a:pt x="497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6353" cy="267"/>
                            </a:xfrm>
                            <a:custGeom>
                              <a:avLst/>
                              <a:gdLst>
                                <a:gd name="T0" fmla="*/ 6352 w 6353"/>
                                <a:gd name="T1" fmla="*/ 9 h 267"/>
                                <a:gd name="T2" fmla="*/ 6343 w 6353"/>
                                <a:gd name="T3" fmla="*/ 9 h 267"/>
                                <a:gd name="T4" fmla="*/ 6343 w 6353"/>
                                <a:gd name="T5" fmla="*/ 256 h 267"/>
                                <a:gd name="T6" fmla="*/ 4972 w 6353"/>
                                <a:gd name="T7" fmla="*/ 256 h 267"/>
                                <a:gd name="T8" fmla="*/ 4972 w 6353"/>
                                <a:gd name="T9" fmla="*/ 266 h 267"/>
                                <a:gd name="T10" fmla="*/ 6343 w 6353"/>
                                <a:gd name="T11" fmla="*/ 266 h 267"/>
                                <a:gd name="T12" fmla="*/ 6352 w 6353"/>
                                <a:gd name="T13" fmla="*/ 266 h 267"/>
                                <a:gd name="T14" fmla="*/ 6352 w 6353"/>
                                <a:gd name="T15" fmla="*/ 256 h 267"/>
                                <a:gd name="T16" fmla="*/ 6352 w 6353"/>
                                <a:gd name="T17" fmla="*/ 9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53" h="267">
                                  <a:moveTo>
                                    <a:pt x="6352" y="9"/>
                                  </a:moveTo>
                                  <a:lnTo>
                                    <a:pt x="6343" y="9"/>
                                  </a:lnTo>
                                  <a:lnTo>
                                    <a:pt x="6343" y="256"/>
                                  </a:lnTo>
                                  <a:lnTo>
                                    <a:pt x="4972" y="256"/>
                                  </a:lnTo>
                                  <a:lnTo>
                                    <a:pt x="4972" y="266"/>
                                  </a:lnTo>
                                  <a:lnTo>
                                    <a:pt x="6343" y="266"/>
                                  </a:lnTo>
                                  <a:lnTo>
                                    <a:pt x="6352" y="266"/>
                                  </a:lnTo>
                                  <a:lnTo>
                                    <a:pt x="6352" y="256"/>
                                  </a:lnTo>
                                  <a:lnTo>
                                    <a:pt x="635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0" y="0"/>
                              <a:ext cx="6353" cy="267"/>
                            </a:xfrm>
                            <a:custGeom>
                              <a:avLst/>
                              <a:gdLst>
                                <a:gd name="T0" fmla="*/ 6352 w 6353"/>
                                <a:gd name="T1" fmla="*/ 0 h 267"/>
                                <a:gd name="T2" fmla="*/ 6343 w 6353"/>
                                <a:gd name="T3" fmla="*/ 0 h 267"/>
                                <a:gd name="T4" fmla="*/ 0 w 6353"/>
                                <a:gd name="T5" fmla="*/ 0 h 267"/>
                                <a:gd name="T6" fmla="*/ 0 w 6353"/>
                                <a:gd name="T7" fmla="*/ 9 h 267"/>
                                <a:gd name="T8" fmla="*/ 6343 w 6353"/>
                                <a:gd name="T9" fmla="*/ 9 h 267"/>
                                <a:gd name="T10" fmla="*/ 6352 w 6353"/>
                                <a:gd name="T11" fmla="*/ 9 h 267"/>
                                <a:gd name="T12" fmla="*/ 6352 w 6353"/>
                                <a:gd name="T13" fmla="*/ 0 h 267"/>
                              </a:gdLst>
                              <a:ahLst/>
                              <a:cxnLst>
                                <a:cxn ang="0">
                                  <a:pos x="T0" y="T1"/>
                                </a:cxn>
                                <a:cxn ang="0">
                                  <a:pos x="T2" y="T3"/>
                                </a:cxn>
                                <a:cxn ang="0">
                                  <a:pos x="T4" y="T5"/>
                                </a:cxn>
                                <a:cxn ang="0">
                                  <a:pos x="T6" y="T7"/>
                                </a:cxn>
                                <a:cxn ang="0">
                                  <a:pos x="T8" y="T9"/>
                                </a:cxn>
                                <a:cxn ang="0">
                                  <a:pos x="T10" y="T11"/>
                                </a:cxn>
                                <a:cxn ang="0">
                                  <a:pos x="T12" y="T13"/>
                                </a:cxn>
                              </a:cxnLst>
                              <a:rect l="0" t="0" r="r" b="b"/>
                              <a:pathLst>
                                <a:path w="6353" h="267">
                                  <a:moveTo>
                                    <a:pt x="6352" y="0"/>
                                  </a:moveTo>
                                  <a:lnTo>
                                    <a:pt x="6343" y="0"/>
                                  </a:lnTo>
                                  <a:lnTo>
                                    <a:pt x="0" y="0"/>
                                  </a:lnTo>
                                  <a:lnTo>
                                    <a:pt x="0" y="9"/>
                                  </a:lnTo>
                                  <a:lnTo>
                                    <a:pt x="6343" y="9"/>
                                  </a:lnTo>
                                  <a:lnTo>
                                    <a:pt x="6352" y="9"/>
                                  </a:lnTo>
                                  <a:lnTo>
                                    <a:pt x="63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Text Box 7"/>
                        <wps:cNvSpPr txBox="1">
                          <a:spLocks noChangeArrowheads="1"/>
                        </wps:cNvSpPr>
                        <wps:spPr bwMode="auto">
                          <a:xfrm>
                            <a:off x="5" y="5"/>
                            <a:ext cx="4964" cy="257"/>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23B2C" w14:textId="77777777" w:rsidR="00C46AB2" w:rsidRDefault="00C46AB2" w:rsidP="00B52696">
                              <w:pPr>
                                <w:pStyle w:val="BodyText"/>
                                <w:kinsoku w:val="0"/>
                                <w:overflowPunct w:val="0"/>
                                <w:spacing w:before="4"/>
                                <w:ind w:left="100"/>
                                <w:rPr>
                                  <w:spacing w:val="-4"/>
                                </w:rPr>
                              </w:pPr>
                              <w:r>
                                <w:t>The</w:t>
                              </w:r>
                              <w:r>
                                <w:rPr>
                                  <w:spacing w:val="6"/>
                                </w:rPr>
                                <w:t xml:space="preserve"> </w:t>
                              </w:r>
                              <w:r>
                                <w:t>childminder</w:t>
                              </w:r>
                              <w:r>
                                <w:rPr>
                                  <w:spacing w:val="9"/>
                                </w:rPr>
                                <w:t xml:space="preserve"> </w:t>
                              </w:r>
                              <w:r>
                                <w:t>is</w:t>
                              </w:r>
                              <w:r>
                                <w:rPr>
                                  <w:spacing w:val="5"/>
                                </w:rPr>
                                <w:t xml:space="preserve"> </w:t>
                              </w:r>
                              <w:r>
                                <w:t>known</w:t>
                              </w:r>
                              <w:r>
                                <w:rPr>
                                  <w:spacing w:val="8"/>
                                </w:rPr>
                                <w:t xml:space="preserve"> </w:t>
                              </w:r>
                              <w:r>
                                <w:t>to</w:t>
                              </w:r>
                              <w:r>
                                <w:rPr>
                                  <w:spacing w:val="7"/>
                                </w:rPr>
                                <w:t xml:space="preserve"> </w:t>
                              </w:r>
                              <w:r>
                                <w:t>your</w:t>
                              </w:r>
                              <w:r>
                                <w:rPr>
                                  <w:spacing w:val="9"/>
                                </w:rPr>
                                <w:t xml:space="preserve"> </w:t>
                              </w:r>
                              <w:r>
                                <w:rPr>
                                  <w:spacing w:val="-4"/>
                                </w:rPr>
                                <w:t>CCC.</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539CC2C" id="Group 2" o:spid="_x0000_s1040" style="width:317.65pt;height:13.35pt;mso-position-horizontal-relative:char;mso-position-vertical-relative:line" coordsize="635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">
                <v:group id="Group 3" o:spid="_x0000_s1041" style="position:absolute;width:6353;height:267" coordsize="63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42" style="position:absolute;width:6353;height:267;visibility:visible;mso-wrap-style:square;v-text-anchor:top" coordsize="63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" path="m4972,9r-9,l4963,256,,256r,10l4963,266r9,l4972,9xe" fillcolor="black" stroked="f">
                    <v:path arrowok="t" o:connecttype="custom" o:connectlocs="4972,9;4963,9;4963,256;0,256;0,266;4963,266;4972,266;4972,9" o:connectangles="0,0,0,0,0,0,0,0"/>
                  </v:shape>
                  <v:shape id="Freeform 5" o:spid="_x0000_s1043" style="position:absolute;width:6353;height:267;visibility:visible;mso-wrap-style:square;v-text-anchor:top" coordsize="63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" path="m6352,9r-9,l6343,256r-1371,l4972,266r1371,l6352,266r,-10l6352,9xe" fillcolor="black" stroked="f">
                    <v:path arrowok="t" o:connecttype="custom" o:connectlocs="6352,9;6343,9;6343,256;4972,256;4972,266;6343,266;6352,266;6352,256;6352,9" o:connectangles="0,0,0,0,0,0,0,0,0"/>
                  </v:shape>
                  <v:shape id="Freeform 6" o:spid="_x0000_s1044" style="position:absolute;width:6353;height:267;visibility:visible;mso-wrap-style:square;v-text-anchor:top" coordsize="63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" path="m6352,r-9,l,,,9r6343,l6352,9r,-9xe" fillcolor="black" stroked="f">
                    <v:path arrowok="t" o:connecttype="custom" o:connectlocs="6352,0;6343,0;0,0;0,9;6343,9;6352,9;6352,0" o:connectangles="0,0,0,0,0,0,0"/>
                  </v:shape>
                </v:group>
                <v:shape id="Text Box 7" o:spid="_x0000_s1045" type="#_x0000_t202" style="position:absolute;left:5;top:5;width:496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" filled="f" strokeweight=".16922mm">
                  <v:textbox inset="0,0,0,0">
                    <w:txbxContent>
                      <w:p w14:paraId="40D23B2C" w14:textId="77777777" w:rsidR="00C46AB2" w:rsidRDefault="00C46AB2" w:rsidP="00B52696">
                        <w:pPr>
                          <w:pStyle w:val="BodyText"/>
                          <w:kinsoku w:val="0"/>
                          <w:overflowPunct w:val="0"/>
                          <w:spacing w:before="4"/>
                          <w:ind w:left="100"/>
                          <w:rPr>
                            <w:spacing w:val="-4"/>
                          </w:rPr>
                        </w:pPr>
                        <w:r>
                          <w:t>The</w:t>
                        </w:r>
                        <w:r>
                          <w:rPr>
                            <w:spacing w:val="6"/>
                          </w:rPr>
                          <w:t xml:space="preserve"> </w:t>
                        </w:r>
                        <w:r>
                          <w:t>childminder</w:t>
                        </w:r>
                        <w:r>
                          <w:rPr>
                            <w:spacing w:val="9"/>
                          </w:rPr>
                          <w:t xml:space="preserve"> </w:t>
                        </w:r>
                        <w:r>
                          <w:t>is</w:t>
                        </w:r>
                        <w:r>
                          <w:rPr>
                            <w:spacing w:val="5"/>
                          </w:rPr>
                          <w:t xml:space="preserve"> </w:t>
                        </w:r>
                        <w:r>
                          <w:t>known</w:t>
                        </w:r>
                        <w:r>
                          <w:rPr>
                            <w:spacing w:val="8"/>
                          </w:rPr>
                          <w:t xml:space="preserve"> </w:t>
                        </w:r>
                        <w:r>
                          <w:t>to</w:t>
                        </w:r>
                        <w:r>
                          <w:rPr>
                            <w:spacing w:val="7"/>
                          </w:rPr>
                          <w:t xml:space="preserve"> </w:t>
                        </w:r>
                        <w:r>
                          <w:t>your</w:t>
                        </w:r>
                        <w:r>
                          <w:rPr>
                            <w:spacing w:val="9"/>
                          </w:rPr>
                          <w:t xml:space="preserve"> </w:t>
                        </w:r>
                        <w:r>
                          <w:rPr>
                            <w:spacing w:val="-4"/>
                          </w:rPr>
                          <w:t>CCC.</w:t>
                        </w:r>
                      </w:p>
                    </w:txbxContent>
                  </v:textbox>
                </v:shape>
                <w10:anchorlock/>
              </v:group>
            </w:pict>
          </mc:Fallback>
        </mc:AlternateContent>
      </w:r>
    </w:p>
    <w:p w14:paraId="462CAB17" w14:textId="77777777" w:rsidR="00B52696" w:rsidRDefault="00B52696" w:rsidP="00B52696">
      <w:pPr>
        <w:pStyle w:val="BodyText"/>
        <w:kinsoku w:val="0"/>
        <w:overflowPunct w:val="0"/>
        <w:spacing w:before="10"/>
        <w:rPr>
          <w:i/>
          <w:iCs/>
          <w:sz w:val="25"/>
          <w:szCs w:val="25"/>
        </w:rPr>
      </w:pPr>
    </w:p>
    <w:p w14:paraId="3AAC70D1" w14:textId="77777777" w:rsidR="00B52696" w:rsidRDefault="00B52696" w:rsidP="00B52696">
      <w:pPr>
        <w:pStyle w:val="BodyText"/>
        <w:tabs>
          <w:tab w:val="left" w:pos="6575"/>
        </w:tabs>
        <w:kinsoku w:val="0"/>
        <w:overflowPunct w:val="0"/>
        <w:spacing w:before="98"/>
        <w:ind w:left="220"/>
        <w:rPr>
          <w:rFonts w:ascii="Times New Roman" w:hAnsi="Times New Roman" w:cs="Times New Roman"/>
        </w:rPr>
      </w:pPr>
      <w:r>
        <w:t xml:space="preserve">Signed: </w:t>
      </w:r>
      <w:r>
        <w:rPr>
          <w:rFonts w:ascii="Times New Roman" w:hAnsi="Times New Roman" w:cs="Times New Roman"/>
          <w:u w:val="single"/>
        </w:rPr>
        <w:tab/>
      </w:r>
    </w:p>
    <w:p w14:paraId="0470C524" w14:textId="77777777" w:rsidR="00B52696" w:rsidRDefault="00B52696" w:rsidP="00B52696">
      <w:pPr>
        <w:pStyle w:val="BodyText"/>
        <w:kinsoku w:val="0"/>
        <w:overflowPunct w:val="0"/>
        <w:rPr>
          <w:rFonts w:ascii="Times New Roman" w:hAnsi="Times New Roman" w:cs="Times New Roman"/>
          <w:sz w:val="20"/>
          <w:szCs w:val="20"/>
        </w:rPr>
      </w:pPr>
    </w:p>
    <w:p w14:paraId="7547A6EE" w14:textId="77777777" w:rsidR="00B52696" w:rsidRDefault="00B52696" w:rsidP="00B52696">
      <w:pPr>
        <w:pStyle w:val="BodyText"/>
        <w:kinsoku w:val="0"/>
        <w:overflowPunct w:val="0"/>
        <w:spacing w:before="9"/>
        <w:rPr>
          <w:rFonts w:ascii="Times New Roman" w:hAnsi="Times New Roman" w:cs="Times New Roman"/>
          <w:sz w:val="23"/>
          <w:szCs w:val="23"/>
        </w:rPr>
      </w:pPr>
    </w:p>
    <w:p w14:paraId="58DBE2C8" w14:textId="77777777" w:rsidR="00B52696" w:rsidRDefault="00B52696" w:rsidP="00B52696">
      <w:pPr>
        <w:pStyle w:val="BodyText"/>
        <w:tabs>
          <w:tab w:val="left" w:pos="6575"/>
        </w:tabs>
        <w:kinsoku w:val="0"/>
        <w:overflowPunct w:val="0"/>
        <w:spacing w:before="98"/>
        <w:ind w:left="220"/>
        <w:rPr>
          <w:rFonts w:ascii="Times New Roman" w:hAnsi="Times New Roman" w:cs="Times New Roman"/>
        </w:rPr>
      </w:pPr>
      <w:r>
        <w:t xml:space="preserve">Name: </w:t>
      </w:r>
      <w:r>
        <w:rPr>
          <w:rFonts w:ascii="Times New Roman" w:hAnsi="Times New Roman" w:cs="Times New Roman"/>
          <w:u w:val="single"/>
        </w:rPr>
        <w:tab/>
      </w:r>
    </w:p>
    <w:p w14:paraId="06980946" w14:textId="77777777" w:rsidR="00B52696" w:rsidRDefault="00B52696" w:rsidP="00B52696">
      <w:pPr>
        <w:pStyle w:val="BodyText"/>
        <w:kinsoku w:val="0"/>
        <w:overflowPunct w:val="0"/>
        <w:rPr>
          <w:rFonts w:ascii="Times New Roman" w:hAnsi="Times New Roman" w:cs="Times New Roman"/>
          <w:sz w:val="20"/>
          <w:szCs w:val="20"/>
        </w:rPr>
      </w:pPr>
    </w:p>
    <w:p w14:paraId="11A86427" w14:textId="77777777" w:rsidR="00B52696" w:rsidRDefault="00B52696" w:rsidP="00B52696">
      <w:pPr>
        <w:pStyle w:val="BodyText"/>
        <w:kinsoku w:val="0"/>
        <w:overflowPunct w:val="0"/>
        <w:spacing w:before="8"/>
        <w:rPr>
          <w:rFonts w:ascii="Times New Roman" w:hAnsi="Times New Roman" w:cs="Times New Roman"/>
          <w:sz w:val="23"/>
          <w:szCs w:val="23"/>
        </w:rPr>
      </w:pPr>
    </w:p>
    <w:p w14:paraId="0416D59B" w14:textId="77777777" w:rsidR="00B52696" w:rsidRDefault="00B52696" w:rsidP="00B52696">
      <w:pPr>
        <w:pStyle w:val="BodyText"/>
        <w:tabs>
          <w:tab w:val="left" w:pos="6575"/>
        </w:tabs>
        <w:kinsoku w:val="0"/>
        <w:overflowPunct w:val="0"/>
        <w:spacing w:before="98"/>
        <w:ind w:left="220"/>
        <w:rPr>
          <w:rFonts w:ascii="Times New Roman" w:hAnsi="Times New Roman" w:cs="Times New Roman"/>
        </w:rPr>
      </w:pPr>
      <w:r>
        <w:t xml:space="preserve">Childcare Committee: </w:t>
      </w:r>
      <w:r>
        <w:rPr>
          <w:rFonts w:ascii="Times New Roman" w:hAnsi="Times New Roman" w:cs="Times New Roman"/>
          <w:u w:val="single"/>
        </w:rPr>
        <w:tab/>
      </w:r>
    </w:p>
    <w:p w14:paraId="7B0D5FF1" w14:textId="77777777" w:rsidR="00B52696" w:rsidRDefault="00B52696" w:rsidP="00B52696">
      <w:pPr>
        <w:pStyle w:val="BodyText"/>
        <w:kinsoku w:val="0"/>
        <w:overflowPunct w:val="0"/>
        <w:rPr>
          <w:rFonts w:ascii="Times New Roman" w:hAnsi="Times New Roman" w:cs="Times New Roman"/>
          <w:sz w:val="20"/>
          <w:szCs w:val="20"/>
        </w:rPr>
      </w:pPr>
    </w:p>
    <w:p w14:paraId="4B268913" w14:textId="77777777" w:rsidR="00B52696" w:rsidRDefault="00B52696" w:rsidP="00B52696">
      <w:pPr>
        <w:pStyle w:val="BodyText"/>
        <w:kinsoku w:val="0"/>
        <w:overflowPunct w:val="0"/>
        <w:spacing w:before="9"/>
        <w:rPr>
          <w:rFonts w:ascii="Times New Roman" w:hAnsi="Times New Roman" w:cs="Times New Roman"/>
          <w:sz w:val="23"/>
          <w:szCs w:val="23"/>
        </w:rPr>
      </w:pPr>
    </w:p>
    <w:p w14:paraId="206586BB" w14:textId="77777777" w:rsidR="00B52696" w:rsidRDefault="00B52696" w:rsidP="00B52696">
      <w:pPr>
        <w:pStyle w:val="BodyText"/>
        <w:tabs>
          <w:tab w:val="left" w:pos="6575"/>
        </w:tabs>
        <w:kinsoku w:val="0"/>
        <w:overflowPunct w:val="0"/>
        <w:spacing w:before="97"/>
        <w:ind w:left="220"/>
        <w:rPr>
          <w:rFonts w:ascii="Times New Roman" w:hAnsi="Times New Roman" w:cs="Times New Roman"/>
        </w:rPr>
      </w:pPr>
      <w:r>
        <w:t xml:space="preserve">Date: </w:t>
      </w:r>
      <w:r>
        <w:rPr>
          <w:rFonts w:ascii="Times New Roman" w:hAnsi="Times New Roman" w:cs="Times New Roman"/>
          <w:u w:val="single"/>
        </w:rPr>
        <w:tab/>
      </w:r>
    </w:p>
    <w:p w14:paraId="71EE6BD4" w14:textId="77777777" w:rsidR="00B52696" w:rsidRDefault="00B52696" w:rsidP="00B52696">
      <w:pPr>
        <w:pStyle w:val="BodyText"/>
        <w:kinsoku w:val="0"/>
        <w:overflowPunct w:val="0"/>
        <w:spacing w:before="176"/>
        <w:ind w:left="220"/>
        <w:rPr>
          <w:b/>
          <w:bCs/>
          <w:spacing w:val="-2"/>
          <w:sz w:val="19"/>
          <w:szCs w:val="19"/>
        </w:rPr>
      </w:pPr>
      <w:r>
        <w:rPr>
          <w:b/>
          <w:bCs/>
          <w:sz w:val="19"/>
          <w:szCs w:val="19"/>
        </w:rPr>
        <w:t>Note:</w:t>
      </w:r>
      <w:r>
        <w:rPr>
          <w:b/>
          <w:bCs/>
          <w:spacing w:val="15"/>
          <w:sz w:val="19"/>
          <w:szCs w:val="19"/>
        </w:rPr>
        <w:t xml:space="preserve"> </w:t>
      </w:r>
      <w:r>
        <w:rPr>
          <w:b/>
          <w:bCs/>
          <w:sz w:val="19"/>
          <w:szCs w:val="19"/>
        </w:rPr>
        <w:t>Please</w:t>
      </w:r>
      <w:r>
        <w:rPr>
          <w:b/>
          <w:bCs/>
          <w:spacing w:val="14"/>
          <w:sz w:val="19"/>
          <w:szCs w:val="19"/>
        </w:rPr>
        <w:t xml:space="preserve"> </w:t>
      </w:r>
      <w:r>
        <w:rPr>
          <w:b/>
          <w:bCs/>
          <w:sz w:val="19"/>
          <w:szCs w:val="19"/>
        </w:rPr>
        <w:t>submit</w:t>
      </w:r>
      <w:r>
        <w:rPr>
          <w:b/>
          <w:bCs/>
          <w:spacing w:val="9"/>
          <w:sz w:val="19"/>
          <w:szCs w:val="19"/>
        </w:rPr>
        <w:t xml:space="preserve"> </w:t>
      </w:r>
      <w:r>
        <w:rPr>
          <w:b/>
          <w:bCs/>
          <w:sz w:val="19"/>
          <w:szCs w:val="19"/>
        </w:rPr>
        <w:t>this</w:t>
      </w:r>
      <w:r>
        <w:rPr>
          <w:b/>
          <w:bCs/>
          <w:spacing w:val="13"/>
          <w:sz w:val="19"/>
          <w:szCs w:val="19"/>
        </w:rPr>
        <w:t xml:space="preserve"> </w:t>
      </w:r>
      <w:r>
        <w:rPr>
          <w:b/>
          <w:bCs/>
          <w:sz w:val="19"/>
          <w:szCs w:val="19"/>
        </w:rPr>
        <w:t>template</w:t>
      </w:r>
      <w:r>
        <w:rPr>
          <w:b/>
          <w:bCs/>
          <w:spacing w:val="13"/>
          <w:sz w:val="19"/>
          <w:szCs w:val="19"/>
        </w:rPr>
        <w:t xml:space="preserve"> </w:t>
      </w:r>
      <w:r>
        <w:rPr>
          <w:b/>
          <w:bCs/>
          <w:sz w:val="19"/>
          <w:szCs w:val="19"/>
        </w:rPr>
        <w:t>with</w:t>
      </w:r>
      <w:r>
        <w:rPr>
          <w:b/>
          <w:bCs/>
          <w:spacing w:val="12"/>
          <w:sz w:val="19"/>
          <w:szCs w:val="19"/>
        </w:rPr>
        <w:t xml:space="preserve"> </w:t>
      </w:r>
      <w:r>
        <w:rPr>
          <w:b/>
          <w:bCs/>
          <w:sz w:val="19"/>
          <w:szCs w:val="19"/>
        </w:rPr>
        <w:t>the</w:t>
      </w:r>
      <w:r>
        <w:rPr>
          <w:b/>
          <w:bCs/>
          <w:spacing w:val="14"/>
          <w:sz w:val="19"/>
          <w:szCs w:val="19"/>
        </w:rPr>
        <w:t xml:space="preserve"> </w:t>
      </w:r>
      <w:r>
        <w:rPr>
          <w:b/>
          <w:bCs/>
          <w:sz w:val="19"/>
          <w:szCs w:val="19"/>
        </w:rPr>
        <w:t>application</w:t>
      </w:r>
      <w:r>
        <w:rPr>
          <w:b/>
          <w:bCs/>
          <w:spacing w:val="11"/>
          <w:sz w:val="19"/>
          <w:szCs w:val="19"/>
        </w:rPr>
        <w:t xml:space="preserve"> </w:t>
      </w:r>
      <w:r>
        <w:rPr>
          <w:b/>
          <w:bCs/>
          <w:spacing w:val="-2"/>
          <w:sz w:val="19"/>
          <w:szCs w:val="19"/>
        </w:rPr>
        <w:t>form.</w:t>
      </w:r>
    </w:p>
    <w:p w14:paraId="62AB912F" w14:textId="77777777" w:rsidR="00B52696" w:rsidRDefault="00B52696" w:rsidP="00B52696">
      <w:pPr>
        <w:pStyle w:val="BodyText"/>
        <w:kinsoku w:val="0"/>
        <w:overflowPunct w:val="0"/>
        <w:spacing w:before="176"/>
        <w:ind w:left="220"/>
        <w:rPr>
          <w:b/>
          <w:bCs/>
          <w:spacing w:val="-2"/>
          <w:sz w:val="19"/>
          <w:szCs w:val="19"/>
        </w:rPr>
        <w:sectPr w:rsidR="00B52696">
          <w:pgSz w:w="11910" w:h="16840"/>
          <w:pgMar w:top="1800" w:right="960" w:bottom="1640" w:left="1160" w:header="1409" w:footer="1456" w:gutter="0"/>
          <w:cols w:space="720"/>
          <w:noEndnote/>
        </w:sectPr>
      </w:pPr>
    </w:p>
    <w:p w14:paraId="6AEDAAF0" w14:textId="77777777" w:rsidR="00B52696" w:rsidRDefault="00B52696" w:rsidP="00B52696">
      <w:pPr>
        <w:pStyle w:val="BodyText"/>
        <w:kinsoku w:val="0"/>
        <w:overflowPunct w:val="0"/>
        <w:rPr>
          <w:b/>
          <w:bCs/>
          <w:sz w:val="20"/>
          <w:szCs w:val="20"/>
        </w:rPr>
      </w:pPr>
    </w:p>
    <w:p w14:paraId="3AC3A47C" w14:textId="77777777" w:rsidR="00B52696" w:rsidRDefault="00B52696" w:rsidP="00B52696">
      <w:pPr>
        <w:pStyle w:val="BodyText"/>
        <w:kinsoku w:val="0"/>
        <w:overflowPunct w:val="0"/>
        <w:rPr>
          <w:b/>
          <w:bCs/>
          <w:sz w:val="20"/>
          <w:szCs w:val="20"/>
        </w:rPr>
      </w:pPr>
    </w:p>
    <w:p w14:paraId="7E8A0714" w14:textId="77777777" w:rsidR="00B52696" w:rsidRDefault="00B52696" w:rsidP="00B52696">
      <w:pPr>
        <w:pStyle w:val="BodyText"/>
        <w:kinsoku w:val="0"/>
        <w:overflowPunct w:val="0"/>
        <w:spacing w:before="10"/>
        <w:rPr>
          <w:b/>
          <w:bCs/>
        </w:rPr>
      </w:pPr>
    </w:p>
    <w:p w14:paraId="103E88E6" w14:textId="77777777" w:rsidR="00B52696" w:rsidRDefault="00B52696" w:rsidP="00B52696">
      <w:pPr>
        <w:pStyle w:val="Heading2"/>
        <w:kinsoku w:val="0"/>
        <w:overflowPunct w:val="0"/>
        <w:spacing w:before="0"/>
        <w:ind w:left="520" w:right="711"/>
        <w:jc w:val="center"/>
        <w:rPr>
          <w:spacing w:val="-2"/>
        </w:rPr>
      </w:pPr>
      <w:r>
        <w:t>Explanatory</w:t>
      </w:r>
      <w:r>
        <w:rPr>
          <w:spacing w:val="2"/>
        </w:rPr>
        <w:t xml:space="preserve"> </w:t>
      </w:r>
      <w:r>
        <w:t>Note</w:t>
      </w:r>
      <w:r>
        <w:rPr>
          <w:spacing w:val="7"/>
        </w:rPr>
        <w:t xml:space="preserve"> </w:t>
      </w:r>
      <w:r>
        <w:t>for</w:t>
      </w:r>
      <w:r>
        <w:rPr>
          <w:spacing w:val="7"/>
        </w:rPr>
        <w:t xml:space="preserve"> </w:t>
      </w:r>
      <w:r>
        <w:t>Filling</w:t>
      </w:r>
      <w:r>
        <w:rPr>
          <w:spacing w:val="5"/>
        </w:rPr>
        <w:t xml:space="preserve"> </w:t>
      </w:r>
      <w:r>
        <w:t>in</w:t>
      </w:r>
      <w:r>
        <w:rPr>
          <w:spacing w:val="4"/>
        </w:rPr>
        <w:t xml:space="preserve"> </w:t>
      </w:r>
      <w:r>
        <w:t>Service</w:t>
      </w:r>
      <w:r>
        <w:rPr>
          <w:spacing w:val="7"/>
        </w:rPr>
        <w:t xml:space="preserve"> </w:t>
      </w:r>
      <w:r>
        <w:t>Impact</w:t>
      </w:r>
      <w:r>
        <w:rPr>
          <w:spacing w:val="7"/>
        </w:rPr>
        <w:t xml:space="preserve"> </w:t>
      </w:r>
      <w:r>
        <w:rPr>
          <w:spacing w:val="-2"/>
        </w:rPr>
        <w:t>Figures</w:t>
      </w:r>
    </w:p>
    <w:p w14:paraId="4A169222" w14:textId="77777777" w:rsidR="00B52696" w:rsidRDefault="00B52696" w:rsidP="00B52696">
      <w:pPr>
        <w:pStyle w:val="BodyText"/>
        <w:kinsoku w:val="0"/>
        <w:overflowPunct w:val="0"/>
        <w:rPr>
          <w:b/>
          <w:bCs/>
          <w:sz w:val="24"/>
          <w:szCs w:val="24"/>
        </w:rPr>
      </w:pPr>
    </w:p>
    <w:p w14:paraId="5EF0ED21" w14:textId="77777777" w:rsidR="00B52696" w:rsidRDefault="00B52696" w:rsidP="00B52696">
      <w:pPr>
        <w:pStyle w:val="BodyText"/>
        <w:kinsoku w:val="0"/>
        <w:overflowPunct w:val="0"/>
        <w:ind w:left="518" w:right="711"/>
        <w:jc w:val="center"/>
        <w:rPr>
          <w:sz w:val="23"/>
          <w:szCs w:val="23"/>
        </w:rPr>
      </w:pPr>
      <w:r>
        <w:rPr>
          <w:sz w:val="23"/>
          <w:szCs w:val="23"/>
          <w:u w:val="single"/>
        </w:rPr>
        <w:t>Please</w:t>
      </w:r>
      <w:r>
        <w:rPr>
          <w:spacing w:val="6"/>
          <w:sz w:val="23"/>
          <w:szCs w:val="23"/>
          <w:u w:val="single"/>
        </w:rPr>
        <w:t xml:space="preserve"> </w:t>
      </w:r>
      <w:r>
        <w:rPr>
          <w:sz w:val="23"/>
          <w:szCs w:val="23"/>
          <w:u w:val="single"/>
        </w:rPr>
        <w:t>read</w:t>
      </w:r>
      <w:r>
        <w:rPr>
          <w:spacing w:val="7"/>
          <w:sz w:val="23"/>
          <w:szCs w:val="23"/>
          <w:u w:val="single"/>
        </w:rPr>
        <w:t xml:space="preserve"> </w:t>
      </w:r>
      <w:r>
        <w:rPr>
          <w:sz w:val="23"/>
          <w:szCs w:val="23"/>
          <w:u w:val="single"/>
        </w:rPr>
        <w:t>this</w:t>
      </w:r>
      <w:r>
        <w:rPr>
          <w:spacing w:val="6"/>
          <w:sz w:val="23"/>
          <w:szCs w:val="23"/>
          <w:u w:val="single"/>
        </w:rPr>
        <w:t xml:space="preserve"> </w:t>
      </w:r>
      <w:r>
        <w:rPr>
          <w:sz w:val="23"/>
          <w:szCs w:val="23"/>
          <w:u w:val="single"/>
        </w:rPr>
        <w:t>carefully</w:t>
      </w:r>
      <w:r>
        <w:rPr>
          <w:spacing w:val="3"/>
          <w:sz w:val="23"/>
          <w:szCs w:val="23"/>
          <w:u w:val="single"/>
        </w:rPr>
        <w:t xml:space="preserve"> </w:t>
      </w:r>
      <w:r>
        <w:rPr>
          <w:sz w:val="23"/>
          <w:szCs w:val="23"/>
          <w:u w:val="single"/>
        </w:rPr>
        <w:t>before</w:t>
      </w:r>
      <w:r>
        <w:rPr>
          <w:spacing w:val="5"/>
          <w:sz w:val="23"/>
          <w:szCs w:val="23"/>
          <w:u w:val="single"/>
        </w:rPr>
        <w:t xml:space="preserve"> </w:t>
      </w:r>
      <w:r>
        <w:rPr>
          <w:sz w:val="23"/>
          <w:szCs w:val="23"/>
          <w:u w:val="single"/>
        </w:rPr>
        <w:t>completing</w:t>
      </w:r>
      <w:r>
        <w:rPr>
          <w:spacing w:val="4"/>
          <w:sz w:val="23"/>
          <w:szCs w:val="23"/>
          <w:u w:val="single"/>
        </w:rPr>
        <w:t xml:space="preserve"> </w:t>
      </w:r>
      <w:r>
        <w:rPr>
          <w:sz w:val="23"/>
          <w:szCs w:val="23"/>
          <w:u w:val="single"/>
        </w:rPr>
        <w:t>your</w:t>
      </w:r>
      <w:r>
        <w:rPr>
          <w:spacing w:val="9"/>
          <w:sz w:val="23"/>
          <w:szCs w:val="23"/>
          <w:u w:val="single"/>
        </w:rPr>
        <w:t xml:space="preserve"> </w:t>
      </w:r>
      <w:r>
        <w:rPr>
          <w:sz w:val="23"/>
          <w:szCs w:val="23"/>
          <w:u w:val="single"/>
        </w:rPr>
        <w:t>current</w:t>
      </w:r>
      <w:r>
        <w:rPr>
          <w:spacing w:val="5"/>
          <w:sz w:val="23"/>
          <w:szCs w:val="23"/>
          <w:u w:val="single"/>
        </w:rPr>
        <w:t xml:space="preserve"> </w:t>
      </w:r>
      <w:r>
        <w:rPr>
          <w:sz w:val="23"/>
          <w:szCs w:val="23"/>
          <w:u w:val="single"/>
        </w:rPr>
        <w:t>and</w:t>
      </w:r>
      <w:r>
        <w:rPr>
          <w:spacing w:val="2"/>
          <w:sz w:val="23"/>
          <w:szCs w:val="23"/>
          <w:u w:val="single"/>
        </w:rPr>
        <w:t xml:space="preserve"> </w:t>
      </w:r>
      <w:r>
        <w:rPr>
          <w:sz w:val="23"/>
          <w:szCs w:val="23"/>
          <w:u w:val="single"/>
        </w:rPr>
        <w:t>future/target</w:t>
      </w:r>
      <w:r>
        <w:rPr>
          <w:spacing w:val="7"/>
          <w:sz w:val="23"/>
          <w:szCs w:val="23"/>
          <w:u w:val="single"/>
        </w:rPr>
        <w:t xml:space="preserve"> </w:t>
      </w:r>
      <w:r>
        <w:rPr>
          <w:spacing w:val="-2"/>
          <w:sz w:val="23"/>
          <w:szCs w:val="23"/>
          <w:u w:val="single"/>
        </w:rPr>
        <w:t>figures</w:t>
      </w:r>
    </w:p>
    <w:p w14:paraId="5BC5EF77" w14:textId="77777777" w:rsidR="00B52696" w:rsidRDefault="00B52696" w:rsidP="00B52696">
      <w:pPr>
        <w:pStyle w:val="BodyText"/>
        <w:kinsoku w:val="0"/>
        <w:overflowPunct w:val="0"/>
        <w:spacing w:before="7"/>
        <w:rPr>
          <w:sz w:val="11"/>
          <w:szCs w:val="11"/>
        </w:rPr>
      </w:pPr>
    </w:p>
    <w:p w14:paraId="53809853" w14:textId="77777777" w:rsidR="00B52696" w:rsidRDefault="00B52696" w:rsidP="00B52696">
      <w:pPr>
        <w:pStyle w:val="BodyText"/>
        <w:kinsoku w:val="0"/>
        <w:overflowPunct w:val="0"/>
        <w:spacing w:before="98" w:line="244" w:lineRule="auto"/>
        <w:ind w:left="220" w:right="409"/>
        <w:jc w:val="both"/>
        <w:rPr>
          <w:sz w:val="19"/>
          <w:szCs w:val="19"/>
        </w:rPr>
      </w:pPr>
      <w:r>
        <w:rPr>
          <w:sz w:val="19"/>
          <w:szCs w:val="19"/>
        </w:rPr>
        <w:t>This table on your application form is to gather information on (a) your service as it is currently operated (if applicable), and (b) your service as it will operate if you are approved a Childminder Development Grant by your City/County Childcare Committee.</w:t>
      </w:r>
    </w:p>
    <w:p w14:paraId="076077CE" w14:textId="77777777" w:rsidR="00B52696" w:rsidRDefault="00B52696" w:rsidP="00B52696">
      <w:pPr>
        <w:pStyle w:val="BodyText"/>
        <w:kinsoku w:val="0"/>
        <w:overflowPunct w:val="0"/>
        <w:spacing w:before="10"/>
        <w:rPr>
          <w:sz w:val="18"/>
          <w:szCs w:val="18"/>
        </w:rPr>
      </w:pPr>
    </w:p>
    <w:p w14:paraId="1AE0D089" w14:textId="77777777" w:rsidR="00B52696" w:rsidRDefault="00B52696" w:rsidP="00B52696">
      <w:pPr>
        <w:pStyle w:val="BodyText"/>
        <w:kinsoku w:val="0"/>
        <w:overflowPunct w:val="0"/>
        <w:ind w:left="220"/>
        <w:rPr>
          <w:b/>
          <w:bCs/>
          <w:spacing w:val="-2"/>
          <w:sz w:val="19"/>
          <w:szCs w:val="19"/>
        </w:rPr>
      </w:pPr>
      <w:r>
        <w:rPr>
          <w:b/>
          <w:bCs/>
          <w:spacing w:val="-2"/>
          <w:sz w:val="19"/>
          <w:szCs w:val="19"/>
          <w:u w:val="single"/>
        </w:rPr>
        <w:t>Current</w:t>
      </w:r>
    </w:p>
    <w:p w14:paraId="3DACE22C" w14:textId="77777777" w:rsidR="00B52696" w:rsidRDefault="00B52696" w:rsidP="00B52696">
      <w:pPr>
        <w:pStyle w:val="BodyText"/>
        <w:kinsoku w:val="0"/>
        <w:overflowPunct w:val="0"/>
        <w:spacing w:before="14" w:line="244" w:lineRule="auto"/>
        <w:ind w:left="220" w:right="89" w:hanging="15"/>
        <w:rPr>
          <w:sz w:val="19"/>
          <w:szCs w:val="19"/>
        </w:rPr>
      </w:pPr>
      <w:r>
        <w:rPr>
          <w:sz w:val="19"/>
          <w:szCs w:val="19"/>
        </w:rPr>
        <w:t>“Current”</w:t>
      </w:r>
      <w:r>
        <w:rPr>
          <w:spacing w:val="38"/>
          <w:sz w:val="19"/>
          <w:szCs w:val="19"/>
        </w:rPr>
        <w:t xml:space="preserve"> </w:t>
      </w:r>
      <w:r>
        <w:rPr>
          <w:sz w:val="19"/>
          <w:szCs w:val="19"/>
        </w:rPr>
        <w:t>information</w:t>
      </w:r>
      <w:r>
        <w:rPr>
          <w:spacing w:val="38"/>
          <w:sz w:val="19"/>
          <w:szCs w:val="19"/>
        </w:rPr>
        <w:t xml:space="preserve"> </w:t>
      </w:r>
      <w:r>
        <w:rPr>
          <w:sz w:val="19"/>
          <w:szCs w:val="19"/>
        </w:rPr>
        <w:t>refers</w:t>
      </w:r>
      <w:r>
        <w:rPr>
          <w:spacing w:val="34"/>
          <w:sz w:val="19"/>
          <w:szCs w:val="19"/>
        </w:rPr>
        <w:t xml:space="preserve"> </w:t>
      </w:r>
      <w:r>
        <w:rPr>
          <w:sz w:val="19"/>
          <w:szCs w:val="19"/>
        </w:rPr>
        <w:t>to</w:t>
      </w:r>
      <w:r>
        <w:rPr>
          <w:spacing w:val="36"/>
          <w:sz w:val="19"/>
          <w:szCs w:val="19"/>
        </w:rPr>
        <w:t xml:space="preserve"> </w:t>
      </w:r>
      <w:r>
        <w:rPr>
          <w:sz w:val="19"/>
          <w:szCs w:val="19"/>
        </w:rPr>
        <w:t>what</w:t>
      </w:r>
      <w:r>
        <w:rPr>
          <w:spacing w:val="40"/>
          <w:sz w:val="19"/>
          <w:szCs w:val="19"/>
        </w:rPr>
        <w:t xml:space="preserve"> </w:t>
      </w:r>
      <w:r>
        <w:rPr>
          <w:sz w:val="19"/>
          <w:szCs w:val="19"/>
        </w:rPr>
        <w:t>your</w:t>
      </w:r>
      <w:r>
        <w:rPr>
          <w:spacing w:val="36"/>
          <w:sz w:val="19"/>
          <w:szCs w:val="19"/>
        </w:rPr>
        <w:t xml:space="preserve"> </w:t>
      </w:r>
      <w:r>
        <w:rPr>
          <w:sz w:val="19"/>
          <w:szCs w:val="19"/>
        </w:rPr>
        <w:t>service</w:t>
      </w:r>
      <w:r>
        <w:rPr>
          <w:spacing w:val="38"/>
          <w:sz w:val="19"/>
          <w:szCs w:val="19"/>
        </w:rPr>
        <w:t xml:space="preserve"> </w:t>
      </w:r>
      <w:r>
        <w:rPr>
          <w:sz w:val="19"/>
          <w:szCs w:val="19"/>
        </w:rPr>
        <w:t>is</w:t>
      </w:r>
      <w:r>
        <w:rPr>
          <w:spacing w:val="36"/>
          <w:sz w:val="19"/>
          <w:szCs w:val="19"/>
        </w:rPr>
        <w:t xml:space="preserve"> </w:t>
      </w:r>
      <w:r>
        <w:rPr>
          <w:sz w:val="19"/>
          <w:szCs w:val="19"/>
        </w:rPr>
        <w:t>providing</w:t>
      </w:r>
      <w:r>
        <w:rPr>
          <w:spacing w:val="36"/>
          <w:sz w:val="19"/>
          <w:szCs w:val="19"/>
        </w:rPr>
        <w:t xml:space="preserve"> </w:t>
      </w:r>
      <w:r>
        <w:rPr>
          <w:sz w:val="19"/>
          <w:szCs w:val="19"/>
        </w:rPr>
        <w:t>as</w:t>
      </w:r>
      <w:r>
        <w:rPr>
          <w:spacing w:val="40"/>
          <w:sz w:val="19"/>
          <w:szCs w:val="19"/>
        </w:rPr>
        <w:t xml:space="preserve"> </w:t>
      </w:r>
      <w:r>
        <w:rPr>
          <w:sz w:val="19"/>
          <w:szCs w:val="19"/>
        </w:rPr>
        <w:t>at</w:t>
      </w:r>
      <w:r>
        <w:rPr>
          <w:spacing w:val="39"/>
          <w:sz w:val="19"/>
          <w:szCs w:val="19"/>
        </w:rPr>
        <w:t xml:space="preserve"> </w:t>
      </w:r>
      <w:r>
        <w:rPr>
          <w:sz w:val="19"/>
          <w:szCs w:val="19"/>
        </w:rPr>
        <w:t>the</w:t>
      </w:r>
      <w:r>
        <w:rPr>
          <w:spacing w:val="38"/>
          <w:sz w:val="19"/>
          <w:szCs w:val="19"/>
        </w:rPr>
        <w:t xml:space="preserve"> </w:t>
      </w:r>
      <w:r>
        <w:rPr>
          <w:sz w:val="19"/>
          <w:szCs w:val="19"/>
        </w:rPr>
        <w:t>present</w:t>
      </w:r>
      <w:r>
        <w:rPr>
          <w:spacing w:val="36"/>
          <w:sz w:val="19"/>
          <w:szCs w:val="19"/>
        </w:rPr>
        <w:t xml:space="preserve"> </w:t>
      </w:r>
      <w:r>
        <w:rPr>
          <w:sz w:val="19"/>
          <w:szCs w:val="19"/>
        </w:rPr>
        <w:t>time</w:t>
      </w:r>
      <w:r>
        <w:rPr>
          <w:spacing w:val="37"/>
          <w:sz w:val="19"/>
          <w:szCs w:val="19"/>
        </w:rPr>
        <w:t xml:space="preserve"> </w:t>
      </w:r>
      <w:r>
        <w:rPr>
          <w:sz w:val="19"/>
          <w:szCs w:val="19"/>
        </w:rPr>
        <w:t>(i.e.</w:t>
      </w:r>
      <w:r>
        <w:rPr>
          <w:spacing w:val="40"/>
          <w:sz w:val="19"/>
          <w:szCs w:val="19"/>
        </w:rPr>
        <w:t xml:space="preserve"> </w:t>
      </w:r>
      <w:r>
        <w:rPr>
          <w:sz w:val="19"/>
          <w:szCs w:val="19"/>
        </w:rPr>
        <w:t>at</w:t>
      </w:r>
      <w:r>
        <w:rPr>
          <w:spacing w:val="39"/>
          <w:sz w:val="19"/>
          <w:szCs w:val="19"/>
        </w:rPr>
        <w:t xml:space="preserve"> </w:t>
      </w:r>
      <w:r>
        <w:rPr>
          <w:sz w:val="19"/>
          <w:szCs w:val="19"/>
        </w:rPr>
        <w:t>the</w:t>
      </w:r>
      <w:r>
        <w:rPr>
          <w:spacing w:val="36"/>
          <w:sz w:val="19"/>
          <w:szCs w:val="19"/>
        </w:rPr>
        <w:t xml:space="preserve"> </w:t>
      </w:r>
      <w:r>
        <w:rPr>
          <w:sz w:val="19"/>
          <w:szCs w:val="19"/>
        </w:rPr>
        <w:t>time</w:t>
      </w:r>
      <w:r>
        <w:rPr>
          <w:spacing w:val="38"/>
          <w:sz w:val="19"/>
          <w:szCs w:val="19"/>
        </w:rPr>
        <w:t xml:space="preserve"> </w:t>
      </w:r>
      <w:r>
        <w:rPr>
          <w:sz w:val="19"/>
          <w:szCs w:val="19"/>
        </w:rPr>
        <w:t>of completing this grant application).</w:t>
      </w:r>
    </w:p>
    <w:p w14:paraId="2C6D99FD" w14:textId="77777777" w:rsidR="00B52696" w:rsidRDefault="00B52696" w:rsidP="00B52696">
      <w:pPr>
        <w:pStyle w:val="BodyText"/>
        <w:kinsoku w:val="0"/>
        <w:overflowPunct w:val="0"/>
        <w:spacing w:line="214" w:lineRule="exact"/>
        <w:ind w:left="220"/>
        <w:rPr>
          <w:b/>
          <w:bCs/>
          <w:spacing w:val="-2"/>
          <w:sz w:val="19"/>
          <w:szCs w:val="19"/>
        </w:rPr>
      </w:pPr>
      <w:r>
        <w:rPr>
          <w:b/>
          <w:bCs/>
          <w:spacing w:val="-2"/>
          <w:sz w:val="19"/>
          <w:szCs w:val="19"/>
          <w:u w:val="single"/>
        </w:rPr>
        <w:t>Target</w:t>
      </w:r>
    </w:p>
    <w:p w14:paraId="03B936E3" w14:textId="77777777" w:rsidR="00B52696" w:rsidRDefault="00B52696" w:rsidP="00B52696">
      <w:pPr>
        <w:pStyle w:val="BodyText"/>
        <w:kinsoku w:val="0"/>
        <w:overflowPunct w:val="0"/>
        <w:spacing w:before="12" w:line="244" w:lineRule="auto"/>
        <w:ind w:left="220" w:right="408"/>
        <w:jc w:val="both"/>
        <w:rPr>
          <w:sz w:val="19"/>
          <w:szCs w:val="19"/>
        </w:rPr>
      </w:pPr>
      <w:r>
        <w:rPr>
          <w:sz w:val="19"/>
          <w:szCs w:val="19"/>
        </w:rPr>
        <w:t>The “target” figures are those that the applicant is committing to providing with the assistance of the NCIP grant (if approved). Careful consideration should be given to these “targets” to ensure that while they are ambitious and challenging they are also achievable and realistic.</w:t>
      </w:r>
    </w:p>
    <w:p w14:paraId="737B49E0" w14:textId="77777777" w:rsidR="00B52696" w:rsidRDefault="00B52696" w:rsidP="00B52696">
      <w:pPr>
        <w:pStyle w:val="BodyText"/>
        <w:kinsoku w:val="0"/>
        <w:overflowPunct w:val="0"/>
        <w:spacing w:before="9"/>
        <w:rPr>
          <w:sz w:val="30"/>
          <w:szCs w:val="30"/>
        </w:rPr>
      </w:pPr>
    </w:p>
    <w:p w14:paraId="5BCE050B" w14:textId="77777777" w:rsidR="00B52696" w:rsidRDefault="00B52696" w:rsidP="00B52696">
      <w:pPr>
        <w:pStyle w:val="BodyText"/>
        <w:kinsoku w:val="0"/>
        <w:overflowPunct w:val="0"/>
        <w:spacing w:line="300" w:lineRule="auto"/>
        <w:ind w:left="220" w:right="89"/>
        <w:rPr>
          <w:sz w:val="19"/>
          <w:szCs w:val="19"/>
        </w:rPr>
      </w:pPr>
      <w:r>
        <w:rPr>
          <w:b/>
          <w:bCs/>
          <w:sz w:val="19"/>
          <w:szCs w:val="19"/>
        </w:rPr>
        <w:t xml:space="preserve">The number of places available &amp; the number of children attending is broken down into 3 categories: </w:t>
      </w:r>
      <w:r>
        <w:rPr>
          <w:b/>
          <w:bCs/>
          <w:sz w:val="19"/>
          <w:szCs w:val="19"/>
          <w:u w:val="single"/>
        </w:rPr>
        <w:t>Sessional</w:t>
      </w:r>
      <w:r>
        <w:rPr>
          <w:b/>
          <w:bCs/>
          <w:sz w:val="19"/>
          <w:szCs w:val="19"/>
        </w:rPr>
        <w:t xml:space="preserve"> </w:t>
      </w:r>
      <w:r>
        <w:rPr>
          <w:sz w:val="19"/>
          <w:szCs w:val="19"/>
        </w:rPr>
        <w:t>- A place should</w:t>
      </w:r>
      <w:r>
        <w:rPr>
          <w:spacing w:val="21"/>
          <w:sz w:val="19"/>
          <w:szCs w:val="19"/>
        </w:rPr>
        <w:t xml:space="preserve"> </w:t>
      </w:r>
      <w:r>
        <w:rPr>
          <w:sz w:val="19"/>
          <w:szCs w:val="19"/>
        </w:rPr>
        <w:t>be</w:t>
      </w:r>
      <w:r>
        <w:rPr>
          <w:spacing w:val="21"/>
          <w:sz w:val="19"/>
          <w:szCs w:val="19"/>
        </w:rPr>
        <w:t xml:space="preserve"> </w:t>
      </w:r>
      <w:r>
        <w:rPr>
          <w:sz w:val="19"/>
          <w:szCs w:val="19"/>
        </w:rPr>
        <w:t>counted as sessional if it</w:t>
      </w:r>
      <w:r>
        <w:rPr>
          <w:spacing w:val="21"/>
          <w:sz w:val="19"/>
          <w:szCs w:val="19"/>
        </w:rPr>
        <w:t xml:space="preserve"> </w:t>
      </w:r>
      <w:r>
        <w:rPr>
          <w:sz w:val="19"/>
          <w:szCs w:val="19"/>
        </w:rPr>
        <w:t>is</w:t>
      </w:r>
      <w:r>
        <w:rPr>
          <w:spacing w:val="21"/>
          <w:sz w:val="19"/>
          <w:szCs w:val="19"/>
        </w:rPr>
        <w:t xml:space="preserve"> </w:t>
      </w:r>
      <w:r>
        <w:rPr>
          <w:sz w:val="19"/>
          <w:szCs w:val="19"/>
        </w:rPr>
        <w:t>available for up to 3.5 hours continuously.</w:t>
      </w:r>
    </w:p>
    <w:p w14:paraId="09A45BC7" w14:textId="77777777" w:rsidR="00B52696" w:rsidRDefault="00B52696" w:rsidP="00B52696">
      <w:pPr>
        <w:pStyle w:val="BodyText"/>
        <w:kinsoku w:val="0"/>
        <w:overflowPunct w:val="0"/>
        <w:spacing w:before="1" w:line="304" w:lineRule="auto"/>
        <w:ind w:left="220"/>
        <w:rPr>
          <w:sz w:val="19"/>
          <w:szCs w:val="19"/>
        </w:rPr>
      </w:pPr>
      <w:r>
        <w:rPr>
          <w:b/>
          <w:bCs/>
          <w:sz w:val="19"/>
          <w:szCs w:val="19"/>
          <w:u w:val="single"/>
        </w:rPr>
        <w:t>Part-time</w:t>
      </w:r>
      <w:r>
        <w:rPr>
          <w:b/>
          <w:bCs/>
          <w:sz w:val="19"/>
          <w:szCs w:val="19"/>
        </w:rPr>
        <w:t xml:space="preserve"> </w:t>
      </w:r>
      <w:r>
        <w:rPr>
          <w:sz w:val="19"/>
          <w:szCs w:val="19"/>
        </w:rPr>
        <w:t xml:space="preserve">- A place should be counted as part-time if it is available for more than 3.5 hours and up to (and including) 5 hours </w:t>
      </w:r>
      <w:r>
        <w:rPr>
          <w:i/>
          <w:iCs/>
          <w:sz w:val="19"/>
          <w:szCs w:val="19"/>
        </w:rPr>
        <w:t>continuously</w:t>
      </w:r>
      <w:r>
        <w:rPr>
          <w:sz w:val="19"/>
          <w:szCs w:val="19"/>
        </w:rPr>
        <w:t>.</w:t>
      </w:r>
    </w:p>
    <w:p w14:paraId="0161A089" w14:textId="77777777" w:rsidR="00B52696" w:rsidRDefault="00B52696" w:rsidP="00B52696">
      <w:pPr>
        <w:pStyle w:val="BodyText"/>
        <w:kinsoku w:val="0"/>
        <w:overflowPunct w:val="0"/>
        <w:spacing w:line="302" w:lineRule="auto"/>
        <w:ind w:left="220" w:right="453"/>
        <w:jc w:val="both"/>
        <w:rPr>
          <w:sz w:val="19"/>
          <w:szCs w:val="19"/>
        </w:rPr>
      </w:pPr>
      <w:r>
        <w:rPr>
          <w:b/>
          <w:bCs/>
          <w:sz w:val="19"/>
          <w:szCs w:val="19"/>
          <w:u w:val="single"/>
        </w:rPr>
        <w:t>Full</w:t>
      </w:r>
      <w:r>
        <w:rPr>
          <w:b/>
          <w:bCs/>
          <w:spacing w:val="30"/>
          <w:sz w:val="19"/>
          <w:szCs w:val="19"/>
          <w:u w:val="single"/>
        </w:rPr>
        <w:t xml:space="preserve"> </w:t>
      </w:r>
      <w:r>
        <w:rPr>
          <w:b/>
          <w:bCs/>
          <w:sz w:val="19"/>
          <w:szCs w:val="19"/>
          <w:u w:val="single"/>
        </w:rPr>
        <w:t>day</w:t>
      </w:r>
      <w:r>
        <w:rPr>
          <w:b/>
          <w:bCs/>
          <w:sz w:val="19"/>
          <w:szCs w:val="19"/>
        </w:rPr>
        <w:t xml:space="preserve"> </w:t>
      </w:r>
      <w:r>
        <w:rPr>
          <w:sz w:val="19"/>
          <w:szCs w:val="19"/>
        </w:rPr>
        <w:t>-</w:t>
      </w:r>
      <w:r>
        <w:rPr>
          <w:spacing w:val="25"/>
          <w:sz w:val="19"/>
          <w:szCs w:val="19"/>
        </w:rPr>
        <w:t xml:space="preserve"> </w:t>
      </w:r>
      <w:r>
        <w:rPr>
          <w:sz w:val="19"/>
          <w:szCs w:val="19"/>
        </w:rPr>
        <w:t>A</w:t>
      </w:r>
      <w:r>
        <w:rPr>
          <w:spacing w:val="25"/>
          <w:sz w:val="19"/>
          <w:szCs w:val="19"/>
        </w:rPr>
        <w:t xml:space="preserve"> </w:t>
      </w:r>
      <w:r>
        <w:rPr>
          <w:sz w:val="19"/>
          <w:szCs w:val="19"/>
        </w:rPr>
        <w:t>place</w:t>
      </w:r>
      <w:r>
        <w:rPr>
          <w:spacing w:val="25"/>
          <w:sz w:val="19"/>
          <w:szCs w:val="19"/>
        </w:rPr>
        <w:t xml:space="preserve"> </w:t>
      </w:r>
      <w:r>
        <w:rPr>
          <w:sz w:val="19"/>
          <w:szCs w:val="19"/>
        </w:rPr>
        <w:t>should</w:t>
      </w:r>
      <w:r>
        <w:rPr>
          <w:spacing w:val="25"/>
          <w:sz w:val="19"/>
          <w:szCs w:val="19"/>
        </w:rPr>
        <w:t xml:space="preserve"> </w:t>
      </w:r>
      <w:r>
        <w:rPr>
          <w:sz w:val="19"/>
          <w:szCs w:val="19"/>
        </w:rPr>
        <w:t>be</w:t>
      </w:r>
      <w:r>
        <w:rPr>
          <w:spacing w:val="25"/>
          <w:sz w:val="19"/>
          <w:szCs w:val="19"/>
        </w:rPr>
        <w:t xml:space="preserve"> </w:t>
      </w:r>
      <w:r>
        <w:rPr>
          <w:sz w:val="19"/>
          <w:szCs w:val="19"/>
        </w:rPr>
        <w:t>counted</w:t>
      </w:r>
      <w:r>
        <w:rPr>
          <w:spacing w:val="25"/>
          <w:sz w:val="19"/>
          <w:szCs w:val="19"/>
        </w:rPr>
        <w:t xml:space="preserve"> </w:t>
      </w:r>
      <w:r>
        <w:rPr>
          <w:sz w:val="19"/>
          <w:szCs w:val="19"/>
        </w:rPr>
        <w:t>as</w:t>
      </w:r>
      <w:r>
        <w:rPr>
          <w:spacing w:val="26"/>
          <w:sz w:val="19"/>
          <w:szCs w:val="19"/>
        </w:rPr>
        <w:t xml:space="preserve"> </w:t>
      </w:r>
      <w:r>
        <w:rPr>
          <w:sz w:val="19"/>
          <w:szCs w:val="19"/>
        </w:rPr>
        <w:t>full-day care/full-time</w:t>
      </w:r>
      <w:r>
        <w:rPr>
          <w:spacing w:val="23"/>
          <w:sz w:val="19"/>
          <w:szCs w:val="19"/>
        </w:rPr>
        <w:t xml:space="preserve"> </w:t>
      </w:r>
      <w:r>
        <w:rPr>
          <w:sz w:val="19"/>
          <w:szCs w:val="19"/>
        </w:rPr>
        <w:t>if</w:t>
      </w:r>
      <w:r>
        <w:rPr>
          <w:spacing w:val="25"/>
          <w:sz w:val="19"/>
          <w:szCs w:val="19"/>
        </w:rPr>
        <w:t xml:space="preserve"> </w:t>
      </w:r>
      <w:r>
        <w:rPr>
          <w:sz w:val="19"/>
          <w:szCs w:val="19"/>
        </w:rPr>
        <w:t>it</w:t>
      </w:r>
      <w:r>
        <w:rPr>
          <w:spacing w:val="23"/>
          <w:sz w:val="19"/>
          <w:szCs w:val="19"/>
        </w:rPr>
        <w:t xml:space="preserve"> </w:t>
      </w:r>
      <w:r>
        <w:rPr>
          <w:sz w:val="19"/>
          <w:szCs w:val="19"/>
        </w:rPr>
        <w:t>is</w:t>
      </w:r>
      <w:r>
        <w:rPr>
          <w:spacing w:val="26"/>
          <w:sz w:val="19"/>
          <w:szCs w:val="19"/>
        </w:rPr>
        <w:t xml:space="preserve"> </w:t>
      </w:r>
      <w:r>
        <w:rPr>
          <w:sz w:val="19"/>
          <w:szCs w:val="19"/>
        </w:rPr>
        <w:t>(a)</w:t>
      </w:r>
      <w:r>
        <w:rPr>
          <w:spacing w:val="23"/>
          <w:sz w:val="19"/>
          <w:szCs w:val="19"/>
        </w:rPr>
        <w:t xml:space="preserve"> </w:t>
      </w:r>
      <w:r>
        <w:rPr>
          <w:sz w:val="19"/>
          <w:szCs w:val="19"/>
        </w:rPr>
        <w:t>available</w:t>
      </w:r>
      <w:r>
        <w:rPr>
          <w:spacing w:val="23"/>
          <w:sz w:val="19"/>
          <w:szCs w:val="19"/>
        </w:rPr>
        <w:t xml:space="preserve"> </w:t>
      </w:r>
      <w:r>
        <w:rPr>
          <w:i/>
          <w:iCs/>
          <w:sz w:val="19"/>
          <w:szCs w:val="19"/>
        </w:rPr>
        <w:t>continuously</w:t>
      </w:r>
      <w:r>
        <w:rPr>
          <w:i/>
          <w:iCs/>
          <w:spacing w:val="26"/>
          <w:sz w:val="19"/>
          <w:szCs w:val="19"/>
        </w:rPr>
        <w:t xml:space="preserve"> </w:t>
      </w:r>
      <w:r>
        <w:rPr>
          <w:sz w:val="19"/>
          <w:szCs w:val="19"/>
        </w:rPr>
        <w:t>for</w:t>
      </w:r>
      <w:r>
        <w:rPr>
          <w:spacing w:val="26"/>
          <w:sz w:val="19"/>
          <w:szCs w:val="19"/>
        </w:rPr>
        <w:t xml:space="preserve"> </w:t>
      </w:r>
      <w:r>
        <w:rPr>
          <w:sz w:val="19"/>
          <w:szCs w:val="19"/>
        </w:rPr>
        <w:t xml:space="preserve">more than 5 hours per day, </w:t>
      </w:r>
      <w:r>
        <w:rPr>
          <w:sz w:val="19"/>
          <w:szCs w:val="19"/>
          <w:u w:val="single"/>
        </w:rPr>
        <w:t>and</w:t>
      </w:r>
      <w:r>
        <w:rPr>
          <w:sz w:val="19"/>
          <w:szCs w:val="19"/>
        </w:rPr>
        <w:t xml:space="preserve"> (b) is in a facility that is registered with </w:t>
      </w:r>
      <w:proofErr w:type="spellStart"/>
      <w:r>
        <w:rPr>
          <w:sz w:val="19"/>
          <w:szCs w:val="19"/>
        </w:rPr>
        <w:t>Tusla</w:t>
      </w:r>
      <w:proofErr w:type="spellEnd"/>
      <w:r>
        <w:rPr>
          <w:sz w:val="19"/>
          <w:szCs w:val="19"/>
        </w:rPr>
        <w:t xml:space="preserve"> as providing full day care.</w:t>
      </w:r>
      <w:r>
        <w:rPr>
          <w:spacing w:val="40"/>
          <w:sz w:val="19"/>
          <w:szCs w:val="19"/>
        </w:rPr>
        <w:t xml:space="preserve"> </w:t>
      </w:r>
      <w:r>
        <w:rPr>
          <w:sz w:val="19"/>
          <w:szCs w:val="19"/>
        </w:rPr>
        <w:t>Full day places can only be available to pre-school aged children.</w:t>
      </w:r>
    </w:p>
    <w:p w14:paraId="195866F0" w14:textId="77777777" w:rsidR="00B52696" w:rsidRDefault="00B52696" w:rsidP="00B52696">
      <w:pPr>
        <w:pStyle w:val="BodyText"/>
        <w:kinsoku w:val="0"/>
        <w:overflowPunct w:val="0"/>
        <w:spacing w:before="3"/>
        <w:rPr>
          <w:sz w:val="22"/>
          <w:szCs w:val="22"/>
        </w:rPr>
      </w:pPr>
    </w:p>
    <w:p w14:paraId="6F71BD62" w14:textId="5D6D24E6" w:rsidR="00B52696" w:rsidRDefault="00B52696" w:rsidP="00B52696">
      <w:pPr>
        <w:pStyle w:val="BodyText"/>
        <w:kinsoku w:val="0"/>
        <w:overflowPunct w:val="0"/>
        <w:ind w:left="219"/>
        <w:jc w:val="both"/>
        <w:rPr>
          <w:b/>
          <w:bCs/>
          <w:sz w:val="19"/>
          <w:szCs w:val="19"/>
        </w:rPr>
      </w:pPr>
      <w:r>
        <w:rPr>
          <w:b/>
          <w:bCs/>
          <w:sz w:val="19"/>
          <w:szCs w:val="19"/>
          <w:u w:val="single"/>
        </w:rPr>
        <w:t>Number</w:t>
      </w:r>
      <w:r>
        <w:rPr>
          <w:b/>
          <w:bCs/>
          <w:spacing w:val="15"/>
          <w:sz w:val="19"/>
          <w:szCs w:val="19"/>
          <w:u w:val="single"/>
        </w:rPr>
        <w:t xml:space="preserve"> </w:t>
      </w:r>
      <w:r>
        <w:rPr>
          <w:b/>
          <w:bCs/>
          <w:sz w:val="19"/>
          <w:szCs w:val="19"/>
          <w:u w:val="single"/>
        </w:rPr>
        <w:t>of</w:t>
      </w:r>
      <w:r>
        <w:rPr>
          <w:b/>
          <w:bCs/>
          <w:spacing w:val="15"/>
          <w:sz w:val="19"/>
          <w:szCs w:val="19"/>
          <w:u w:val="single"/>
        </w:rPr>
        <w:t xml:space="preserve"> </w:t>
      </w:r>
      <w:r>
        <w:rPr>
          <w:b/>
          <w:bCs/>
          <w:sz w:val="19"/>
          <w:szCs w:val="19"/>
          <w:u w:val="single"/>
        </w:rPr>
        <w:t>places</w:t>
      </w:r>
      <w:r>
        <w:rPr>
          <w:b/>
          <w:bCs/>
          <w:spacing w:val="13"/>
          <w:sz w:val="19"/>
          <w:szCs w:val="19"/>
          <w:u w:val="single"/>
        </w:rPr>
        <w:t xml:space="preserve"> </w:t>
      </w:r>
      <w:r>
        <w:rPr>
          <w:b/>
          <w:bCs/>
          <w:sz w:val="19"/>
          <w:szCs w:val="19"/>
          <w:u w:val="single"/>
        </w:rPr>
        <w:t>available</w:t>
      </w:r>
      <w:r>
        <w:rPr>
          <w:b/>
          <w:bCs/>
          <w:spacing w:val="12"/>
          <w:sz w:val="19"/>
          <w:szCs w:val="19"/>
          <w:u w:val="single"/>
        </w:rPr>
        <w:t xml:space="preserve"> </w:t>
      </w:r>
      <w:r>
        <w:rPr>
          <w:b/>
          <w:bCs/>
          <w:sz w:val="19"/>
          <w:szCs w:val="19"/>
          <w:u w:val="single"/>
        </w:rPr>
        <w:t>per</w:t>
      </w:r>
      <w:r>
        <w:rPr>
          <w:b/>
          <w:bCs/>
          <w:spacing w:val="16"/>
          <w:sz w:val="19"/>
          <w:szCs w:val="19"/>
          <w:u w:val="single"/>
        </w:rPr>
        <w:t xml:space="preserve"> </w:t>
      </w:r>
      <w:r>
        <w:rPr>
          <w:b/>
          <w:bCs/>
          <w:spacing w:val="-5"/>
          <w:sz w:val="19"/>
          <w:szCs w:val="19"/>
          <w:u w:val="single"/>
        </w:rPr>
        <w:t>day</w:t>
      </w:r>
    </w:p>
    <w:p w14:paraId="797B46C8" w14:textId="77777777" w:rsidR="00B52696" w:rsidRDefault="00B52696" w:rsidP="00B52696">
      <w:pPr>
        <w:pStyle w:val="BodyText"/>
        <w:kinsoku w:val="0"/>
        <w:overflowPunct w:val="0"/>
        <w:spacing w:before="57" w:line="300" w:lineRule="auto"/>
        <w:ind w:left="220" w:right="450"/>
        <w:jc w:val="both"/>
        <w:rPr>
          <w:sz w:val="19"/>
          <w:szCs w:val="19"/>
        </w:rPr>
      </w:pPr>
      <w:r>
        <w:rPr>
          <w:sz w:val="19"/>
          <w:szCs w:val="19"/>
        </w:rPr>
        <w:t xml:space="preserve">This is the maximum number of places that </w:t>
      </w:r>
      <w:r>
        <w:rPr>
          <w:sz w:val="19"/>
          <w:szCs w:val="19"/>
          <w:u w:val="single"/>
        </w:rPr>
        <w:t>could</w:t>
      </w:r>
      <w:r>
        <w:rPr>
          <w:sz w:val="19"/>
          <w:szCs w:val="19"/>
        </w:rPr>
        <w:t xml:space="preserve"> be provided on a single day (irrespective of whether the facility actually has this number attending at present). The maximum capacity must </w:t>
      </w:r>
      <w:proofErr w:type="gramStart"/>
      <w:r>
        <w:rPr>
          <w:sz w:val="19"/>
          <w:szCs w:val="19"/>
        </w:rPr>
        <w:t>take into account</w:t>
      </w:r>
      <w:proofErr w:type="gramEnd"/>
      <w:r>
        <w:rPr>
          <w:sz w:val="19"/>
          <w:szCs w:val="19"/>
        </w:rPr>
        <w:t xml:space="preserve"> the space and ratio requirements as specified by the </w:t>
      </w:r>
      <w:r>
        <w:rPr>
          <w:sz w:val="19"/>
          <w:szCs w:val="19"/>
          <w:u w:val="single"/>
        </w:rPr>
        <w:t>Preschool Regulations and School Age Regulations</w:t>
      </w:r>
      <w:r>
        <w:rPr>
          <w:sz w:val="19"/>
          <w:szCs w:val="19"/>
        </w:rPr>
        <w:t xml:space="preserve">, and any related conditions laid down in the </w:t>
      </w:r>
      <w:r>
        <w:rPr>
          <w:sz w:val="19"/>
          <w:szCs w:val="19"/>
          <w:u w:val="single"/>
        </w:rPr>
        <w:t>Planning Permission</w:t>
      </w:r>
      <w:r>
        <w:rPr>
          <w:sz w:val="19"/>
          <w:szCs w:val="19"/>
        </w:rPr>
        <w:t xml:space="preserve"> (if granted) for the facility.</w:t>
      </w:r>
    </w:p>
    <w:p w14:paraId="095757BA" w14:textId="77777777" w:rsidR="00B52696" w:rsidRDefault="00B52696" w:rsidP="00B52696">
      <w:pPr>
        <w:pStyle w:val="BodyText"/>
        <w:kinsoku w:val="0"/>
        <w:overflowPunct w:val="0"/>
        <w:spacing w:before="8"/>
        <w:rPr>
          <w:sz w:val="14"/>
          <w:szCs w:val="14"/>
        </w:rPr>
      </w:pPr>
    </w:p>
    <w:p w14:paraId="76CD31CA" w14:textId="77777777" w:rsidR="00B52696" w:rsidRDefault="00B52696" w:rsidP="00B52696">
      <w:pPr>
        <w:pStyle w:val="BodyText"/>
        <w:kinsoku w:val="0"/>
        <w:overflowPunct w:val="0"/>
        <w:spacing w:before="97"/>
        <w:ind w:left="220"/>
        <w:rPr>
          <w:b/>
          <w:bCs/>
          <w:sz w:val="19"/>
          <w:szCs w:val="19"/>
        </w:rPr>
      </w:pPr>
      <w:r>
        <w:rPr>
          <w:b/>
          <w:bCs/>
          <w:sz w:val="19"/>
          <w:szCs w:val="19"/>
          <w:u w:val="single"/>
        </w:rPr>
        <w:t>Operating</w:t>
      </w:r>
      <w:r>
        <w:rPr>
          <w:b/>
          <w:bCs/>
          <w:spacing w:val="11"/>
          <w:sz w:val="19"/>
          <w:szCs w:val="19"/>
          <w:u w:val="single"/>
        </w:rPr>
        <w:t xml:space="preserve"> </w:t>
      </w:r>
      <w:r>
        <w:rPr>
          <w:b/>
          <w:bCs/>
          <w:sz w:val="19"/>
          <w:szCs w:val="19"/>
          <w:u w:val="single"/>
        </w:rPr>
        <w:t>hours</w:t>
      </w:r>
      <w:r>
        <w:rPr>
          <w:b/>
          <w:bCs/>
          <w:spacing w:val="13"/>
          <w:sz w:val="19"/>
          <w:szCs w:val="19"/>
          <w:u w:val="single"/>
        </w:rPr>
        <w:t xml:space="preserve"> </w:t>
      </w:r>
      <w:r>
        <w:rPr>
          <w:b/>
          <w:bCs/>
          <w:sz w:val="19"/>
          <w:szCs w:val="19"/>
          <w:u w:val="single"/>
        </w:rPr>
        <w:t>per</w:t>
      </w:r>
      <w:r>
        <w:rPr>
          <w:b/>
          <w:bCs/>
          <w:spacing w:val="14"/>
          <w:sz w:val="19"/>
          <w:szCs w:val="19"/>
          <w:u w:val="single"/>
        </w:rPr>
        <w:t xml:space="preserve"> </w:t>
      </w:r>
      <w:r>
        <w:rPr>
          <w:b/>
          <w:bCs/>
          <w:spacing w:val="-5"/>
          <w:sz w:val="19"/>
          <w:szCs w:val="19"/>
          <w:u w:val="single"/>
        </w:rPr>
        <w:t>day</w:t>
      </w:r>
    </w:p>
    <w:p w14:paraId="38FC0D91" w14:textId="77777777" w:rsidR="00B52696" w:rsidRDefault="00B52696" w:rsidP="00B52696">
      <w:pPr>
        <w:pStyle w:val="BodyText"/>
        <w:tabs>
          <w:tab w:val="left" w:pos="6683"/>
        </w:tabs>
        <w:kinsoku w:val="0"/>
        <w:overflowPunct w:val="0"/>
        <w:spacing w:before="60" w:line="300" w:lineRule="auto"/>
        <w:ind w:left="220" w:right="451"/>
        <w:rPr>
          <w:sz w:val="19"/>
          <w:szCs w:val="19"/>
        </w:rPr>
      </w:pPr>
      <w:r>
        <w:rPr>
          <w:sz w:val="19"/>
          <w:szCs w:val="19"/>
        </w:rPr>
        <w:t>This is the range of hours that your facility is open to children per day.</w:t>
      </w:r>
      <w:r>
        <w:rPr>
          <w:sz w:val="19"/>
          <w:szCs w:val="19"/>
        </w:rPr>
        <w:tab/>
        <w:t>Please note the times of each individual session, under the relevant category heading.</w:t>
      </w:r>
    </w:p>
    <w:p w14:paraId="38A13ED4" w14:textId="77777777" w:rsidR="00B52696" w:rsidRDefault="00B52696" w:rsidP="00B52696">
      <w:pPr>
        <w:pStyle w:val="BodyText"/>
        <w:kinsoku w:val="0"/>
        <w:overflowPunct w:val="0"/>
        <w:spacing w:before="10"/>
        <w:rPr>
          <w:sz w:val="22"/>
          <w:szCs w:val="22"/>
        </w:rPr>
      </w:pPr>
    </w:p>
    <w:p w14:paraId="1CF42BFA" w14:textId="77777777" w:rsidR="00B52696" w:rsidRDefault="00B52696" w:rsidP="00B52696">
      <w:pPr>
        <w:pStyle w:val="BodyText"/>
        <w:kinsoku w:val="0"/>
        <w:overflowPunct w:val="0"/>
        <w:ind w:left="220"/>
        <w:rPr>
          <w:b/>
          <w:bCs/>
          <w:sz w:val="19"/>
          <w:szCs w:val="19"/>
        </w:rPr>
      </w:pPr>
      <w:r>
        <w:rPr>
          <w:b/>
          <w:bCs/>
          <w:sz w:val="19"/>
          <w:szCs w:val="19"/>
          <w:u w:val="single"/>
        </w:rPr>
        <w:t>Number</w:t>
      </w:r>
      <w:r>
        <w:rPr>
          <w:b/>
          <w:bCs/>
          <w:spacing w:val="9"/>
          <w:sz w:val="19"/>
          <w:szCs w:val="19"/>
          <w:u w:val="single"/>
        </w:rPr>
        <w:t xml:space="preserve"> </w:t>
      </w:r>
      <w:r>
        <w:rPr>
          <w:b/>
          <w:bCs/>
          <w:sz w:val="19"/>
          <w:szCs w:val="19"/>
          <w:u w:val="single"/>
        </w:rPr>
        <w:t>of</w:t>
      </w:r>
      <w:r>
        <w:rPr>
          <w:b/>
          <w:bCs/>
          <w:spacing w:val="8"/>
          <w:sz w:val="19"/>
          <w:szCs w:val="19"/>
          <w:u w:val="single"/>
        </w:rPr>
        <w:t xml:space="preserve"> </w:t>
      </w:r>
      <w:r>
        <w:rPr>
          <w:b/>
          <w:bCs/>
          <w:sz w:val="19"/>
          <w:szCs w:val="19"/>
          <w:u w:val="single"/>
        </w:rPr>
        <w:t>days</w:t>
      </w:r>
      <w:r>
        <w:rPr>
          <w:b/>
          <w:bCs/>
          <w:spacing w:val="10"/>
          <w:sz w:val="19"/>
          <w:szCs w:val="19"/>
          <w:u w:val="single"/>
        </w:rPr>
        <w:t xml:space="preserve"> </w:t>
      </w:r>
      <w:r>
        <w:rPr>
          <w:b/>
          <w:bCs/>
          <w:sz w:val="19"/>
          <w:szCs w:val="19"/>
          <w:u w:val="single"/>
        </w:rPr>
        <w:t>per</w:t>
      </w:r>
      <w:r>
        <w:rPr>
          <w:b/>
          <w:bCs/>
          <w:spacing w:val="9"/>
          <w:sz w:val="19"/>
          <w:szCs w:val="19"/>
          <w:u w:val="single"/>
        </w:rPr>
        <w:t xml:space="preserve"> </w:t>
      </w:r>
      <w:r>
        <w:rPr>
          <w:b/>
          <w:bCs/>
          <w:spacing w:val="-4"/>
          <w:sz w:val="19"/>
          <w:szCs w:val="19"/>
          <w:u w:val="single"/>
        </w:rPr>
        <w:t>week</w:t>
      </w:r>
    </w:p>
    <w:p w14:paraId="5E47CAF1" w14:textId="77777777" w:rsidR="00B52696" w:rsidRDefault="00B52696" w:rsidP="00B52696">
      <w:pPr>
        <w:pStyle w:val="BodyText"/>
        <w:kinsoku w:val="0"/>
        <w:overflowPunct w:val="0"/>
        <w:spacing w:before="62" w:line="300" w:lineRule="auto"/>
        <w:ind w:left="220"/>
        <w:rPr>
          <w:sz w:val="19"/>
          <w:szCs w:val="19"/>
        </w:rPr>
      </w:pPr>
      <w:r>
        <w:rPr>
          <w:sz w:val="19"/>
          <w:szCs w:val="19"/>
        </w:rPr>
        <w:t>The</w:t>
      </w:r>
      <w:r>
        <w:rPr>
          <w:spacing w:val="23"/>
          <w:sz w:val="19"/>
          <w:szCs w:val="19"/>
        </w:rPr>
        <w:t xml:space="preserve"> </w:t>
      </w:r>
      <w:r>
        <w:rPr>
          <w:sz w:val="19"/>
          <w:szCs w:val="19"/>
        </w:rPr>
        <w:t>number</w:t>
      </w:r>
      <w:r>
        <w:rPr>
          <w:spacing w:val="24"/>
          <w:sz w:val="19"/>
          <w:szCs w:val="19"/>
        </w:rPr>
        <w:t xml:space="preserve"> </w:t>
      </w:r>
      <w:r>
        <w:rPr>
          <w:sz w:val="19"/>
          <w:szCs w:val="19"/>
        </w:rPr>
        <w:t>of</w:t>
      </w:r>
      <w:r>
        <w:rPr>
          <w:spacing w:val="27"/>
          <w:sz w:val="19"/>
          <w:szCs w:val="19"/>
        </w:rPr>
        <w:t xml:space="preserve"> </w:t>
      </w:r>
      <w:r>
        <w:rPr>
          <w:sz w:val="19"/>
          <w:szCs w:val="19"/>
        </w:rPr>
        <w:t>days</w:t>
      </w:r>
      <w:r>
        <w:rPr>
          <w:spacing w:val="23"/>
          <w:sz w:val="19"/>
          <w:szCs w:val="19"/>
        </w:rPr>
        <w:t xml:space="preserve"> </w:t>
      </w:r>
      <w:r>
        <w:rPr>
          <w:sz w:val="19"/>
          <w:szCs w:val="19"/>
        </w:rPr>
        <w:t>open</w:t>
      </w:r>
      <w:r>
        <w:rPr>
          <w:spacing w:val="20"/>
          <w:sz w:val="19"/>
          <w:szCs w:val="19"/>
        </w:rPr>
        <w:t xml:space="preserve"> </w:t>
      </w:r>
      <w:r>
        <w:rPr>
          <w:sz w:val="19"/>
          <w:szCs w:val="19"/>
        </w:rPr>
        <w:t>per</w:t>
      </w:r>
      <w:r>
        <w:rPr>
          <w:spacing w:val="26"/>
          <w:sz w:val="19"/>
          <w:szCs w:val="19"/>
        </w:rPr>
        <w:t xml:space="preserve"> </w:t>
      </w:r>
      <w:r>
        <w:rPr>
          <w:sz w:val="19"/>
          <w:szCs w:val="19"/>
        </w:rPr>
        <w:t>week</w:t>
      </w:r>
      <w:r>
        <w:rPr>
          <w:spacing w:val="26"/>
          <w:sz w:val="19"/>
          <w:szCs w:val="19"/>
        </w:rPr>
        <w:t xml:space="preserve"> </w:t>
      </w:r>
      <w:r>
        <w:rPr>
          <w:sz w:val="19"/>
          <w:szCs w:val="19"/>
        </w:rPr>
        <w:t>is</w:t>
      </w:r>
      <w:r>
        <w:rPr>
          <w:spacing w:val="20"/>
          <w:sz w:val="19"/>
          <w:szCs w:val="19"/>
        </w:rPr>
        <w:t xml:space="preserve"> </w:t>
      </w:r>
      <w:r>
        <w:rPr>
          <w:sz w:val="19"/>
          <w:szCs w:val="19"/>
        </w:rPr>
        <w:t>the</w:t>
      </w:r>
      <w:r>
        <w:rPr>
          <w:spacing w:val="23"/>
          <w:sz w:val="19"/>
          <w:szCs w:val="19"/>
        </w:rPr>
        <w:t xml:space="preserve"> </w:t>
      </w:r>
      <w:r>
        <w:rPr>
          <w:sz w:val="19"/>
          <w:szCs w:val="19"/>
        </w:rPr>
        <w:t>number</w:t>
      </w:r>
      <w:r>
        <w:rPr>
          <w:spacing w:val="24"/>
          <w:sz w:val="19"/>
          <w:szCs w:val="19"/>
        </w:rPr>
        <w:t xml:space="preserve"> </w:t>
      </w:r>
      <w:r>
        <w:rPr>
          <w:sz w:val="19"/>
          <w:szCs w:val="19"/>
        </w:rPr>
        <w:t>of</w:t>
      </w:r>
      <w:r>
        <w:rPr>
          <w:spacing w:val="20"/>
          <w:sz w:val="19"/>
          <w:szCs w:val="19"/>
        </w:rPr>
        <w:t xml:space="preserve"> </w:t>
      </w:r>
      <w:r>
        <w:rPr>
          <w:sz w:val="19"/>
          <w:szCs w:val="19"/>
        </w:rPr>
        <w:t>days</w:t>
      </w:r>
      <w:r>
        <w:rPr>
          <w:spacing w:val="23"/>
          <w:sz w:val="19"/>
          <w:szCs w:val="19"/>
        </w:rPr>
        <w:t xml:space="preserve"> </w:t>
      </w:r>
      <w:r>
        <w:rPr>
          <w:sz w:val="19"/>
          <w:szCs w:val="19"/>
        </w:rPr>
        <w:t>a</w:t>
      </w:r>
      <w:r>
        <w:rPr>
          <w:spacing w:val="23"/>
          <w:sz w:val="19"/>
          <w:szCs w:val="19"/>
        </w:rPr>
        <w:t xml:space="preserve"> </w:t>
      </w:r>
      <w:r>
        <w:rPr>
          <w:sz w:val="19"/>
          <w:szCs w:val="19"/>
        </w:rPr>
        <w:t>facility</w:t>
      </w:r>
      <w:r>
        <w:rPr>
          <w:spacing w:val="18"/>
          <w:sz w:val="19"/>
          <w:szCs w:val="19"/>
        </w:rPr>
        <w:t xml:space="preserve"> </w:t>
      </w:r>
      <w:r>
        <w:rPr>
          <w:sz w:val="19"/>
          <w:szCs w:val="19"/>
        </w:rPr>
        <w:t>is</w:t>
      </w:r>
      <w:r>
        <w:rPr>
          <w:spacing w:val="24"/>
          <w:sz w:val="19"/>
          <w:szCs w:val="19"/>
        </w:rPr>
        <w:t xml:space="preserve"> </w:t>
      </w:r>
      <w:r>
        <w:rPr>
          <w:sz w:val="19"/>
          <w:szCs w:val="19"/>
        </w:rPr>
        <w:t>open</w:t>
      </w:r>
      <w:r>
        <w:rPr>
          <w:spacing w:val="23"/>
          <w:sz w:val="19"/>
          <w:szCs w:val="19"/>
        </w:rPr>
        <w:t xml:space="preserve"> </w:t>
      </w:r>
      <w:r>
        <w:rPr>
          <w:sz w:val="19"/>
          <w:szCs w:val="19"/>
        </w:rPr>
        <w:t>for</w:t>
      </w:r>
      <w:r>
        <w:rPr>
          <w:spacing w:val="23"/>
          <w:sz w:val="19"/>
          <w:szCs w:val="19"/>
        </w:rPr>
        <w:t xml:space="preserve"> </w:t>
      </w:r>
      <w:r>
        <w:rPr>
          <w:sz w:val="19"/>
          <w:szCs w:val="19"/>
        </w:rPr>
        <w:t>operation</w:t>
      </w:r>
      <w:r>
        <w:rPr>
          <w:spacing w:val="26"/>
          <w:sz w:val="19"/>
          <w:szCs w:val="19"/>
        </w:rPr>
        <w:t xml:space="preserve"> </w:t>
      </w:r>
      <w:r>
        <w:rPr>
          <w:sz w:val="19"/>
          <w:szCs w:val="19"/>
        </w:rPr>
        <w:t>within</w:t>
      </w:r>
      <w:r>
        <w:rPr>
          <w:spacing w:val="23"/>
          <w:sz w:val="19"/>
          <w:szCs w:val="19"/>
        </w:rPr>
        <w:t xml:space="preserve"> </w:t>
      </w:r>
      <w:r>
        <w:rPr>
          <w:sz w:val="19"/>
          <w:szCs w:val="19"/>
        </w:rPr>
        <w:t>a</w:t>
      </w:r>
      <w:r>
        <w:rPr>
          <w:spacing w:val="23"/>
          <w:sz w:val="19"/>
          <w:szCs w:val="19"/>
        </w:rPr>
        <w:t xml:space="preserve"> </w:t>
      </w:r>
      <w:r>
        <w:rPr>
          <w:sz w:val="19"/>
          <w:szCs w:val="19"/>
        </w:rPr>
        <w:t>7-day period, please complete in both current (if applicable) and target columns.</w:t>
      </w:r>
    </w:p>
    <w:p w14:paraId="03417771" w14:textId="77777777" w:rsidR="00B52696" w:rsidRDefault="00B52696" w:rsidP="00B52696">
      <w:pPr>
        <w:pStyle w:val="BodyText"/>
        <w:kinsoku w:val="0"/>
        <w:overflowPunct w:val="0"/>
        <w:spacing w:before="1"/>
        <w:rPr>
          <w:sz w:val="23"/>
          <w:szCs w:val="23"/>
        </w:rPr>
      </w:pPr>
    </w:p>
    <w:p w14:paraId="018FCF25" w14:textId="77777777" w:rsidR="00B52696" w:rsidRDefault="00B52696" w:rsidP="00B52696">
      <w:pPr>
        <w:pStyle w:val="BodyText"/>
        <w:kinsoku w:val="0"/>
        <w:overflowPunct w:val="0"/>
        <w:ind w:left="220"/>
        <w:rPr>
          <w:b/>
          <w:bCs/>
          <w:sz w:val="19"/>
          <w:szCs w:val="19"/>
        </w:rPr>
      </w:pPr>
      <w:r>
        <w:rPr>
          <w:b/>
          <w:bCs/>
          <w:sz w:val="19"/>
          <w:szCs w:val="19"/>
          <w:u w:val="single"/>
        </w:rPr>
        <w:t>Number</w:t>
      </w:r>
      <w:r>
        <w:rPr>
          <w:b/>
          <w:bCs/>
          <w:spacing w:val="11"/>
          <w:sz w:val="19"/>
          <w:szCs w:val="19"/>
          <w:u w:val="single"/>
        </w:rPr>
        <w:t xml:space="preserve"> </w:t>
      </w:r>
      <w:r>
        <w:rPr>
          <w:b/>
          <w:bCs/>
          <w:sz w:val="19"/>
          <w:szCs w:val="19"/>
          <w:u w:val="single"/>
        </w:rPr>
        <w:t>of</w:t>
      </w:r>
      <w:r>
        <w:rPr>
          <w:b/>
          <w:bCs/>
          <w:spacing w:val="10"/>
          <w:sz w:val="19"/>
          <w:szCs w:val="19"/>
          <w:u w:val="single"/>
        </w:rPr>
        <w:t xml:space="preserve"> </w:t>
      </w:r>
      <w:r>
        <w:rPr>
          <w:b/>
          <w:bCs/>
          <w:sz w:val="19"/>
          <w:szCs w:val="19"/>
          <w:u w:val="single"/>
        </w:rPr>
        <w:t>weeks</w:t>
      </w:r>
      <w:r>
        <w:rPr>
          <w:b/>
          <w:bCs/>
          <w:spacing w:val="9"/>
          <w:sz w:val="19"/>
          <w:szCs w:val="19"/>
          <w:u w:val="single"/>
        </w:rPr>
        <w:t xml:space="preserve"> </w:t>
      </w:r>
      <w:r>
        <w:rPr>
          <w:b/>
          <w:bCs/>
          <w:sz w:val="19"/>
          <w:szCs w:val="19"/>
          <w:u w:val="single"/>
        </w:rPr>
        <w:t>per</w:t>
      </w:r>
      <w:r>
        <w:rPr>
          <w:b/>
          <w:bCs/>
          <w:spacing w:val="14"/>
          <w:sz w:val="19"/>
          <w:szCs w:val="19"/>
          <w:u w:val="single"/>
        </w:rPr>
        <w:t xml:space="preserve"> </w:t>
      </w:r>
      <w:r>
        <w:rPr>
          <w:b/>
          <w:bCs/>
          <w:spacing w:val="-4"/>
          <w:sz w:val="19"/>
          <w:szCs w:val="19"/>
          <w:u w:val="single"/>
        </w:rPr>
        <w:t>year</w:t>
      </w:r>
    </w:p>
    <w:p w14:paraId="050A6E8D" w14:textId="77777777" w:rsidR="00B52696" w:rsidRDefault="00B52696" w:rsidP="00B52696">
      <w:pPr>
        <w:pStyle w:val="BodyText"/>
        <w:kinsoku w:val="0"/>
        <w:overflowPunct w:val="0"/>
        <w:spacing w:before="62" w:line="297" w:lineRule="auto"/>
        <w:ind w:left="220" w:right="89"/>
        <w:rPr>
          <w:sz w:val="19"/>
          <w:szCs w:val="19"/>
        </w:rPr>
      </w:pPr>
      <w:r>
        <w:rPr>
          <w:sz w:val="19"/>
          <w:szCs w:val="19"/>
        </w:rPr>
        <w:t>The</w:t>
      </w:r>
      <w:r>
        <w:rPr>
          <w:spacing w:val="22"/>
          <w:sz w:val="19"/>
          <w:szCs w:val="19"/>
        </w:rPr>
        <w:t xml:space="preserve"> </w:t>
      </w:r>
      <w:r>
        <w:rPr>
          <w:sz w:val="19"/>
          <w:szCs w:val="19"/>
        </w:rPr>
        <w:t>number</w:t>
      </w:r>
      <w:r>
        <w:rPr>
          <w:spacing w:val="23"/>
          <w:sz w:val="19"/>
          <w:szCs w:val="19"/>
        </w:rPr>
        <w:t xml:space="preserve"> </w:t>
      </w:r>
      <w:r>
        <w:rPr>
          <w:sz w:val="19"/>
          <w:szCs w:val="19"/>
        </w:rPr>
        <w:t>of</w:t>
      </w:r>
      <w:r>
        <w:rPr>
          <w:spacing w:val="26"/>
          <w:sz w:val="19"/>
          <w:szCs w:val="19"/>
        </w:rPr>
        <w:t xml:space="preserve"> </w:t>
      </w:r>
      <w:r>
        <w:rPr>
          <w:sz w:val="19"/>
          <w:szCs w:val="19"/>
        </w:rPr>
        <w:t>weeks</w:t>
      </w:r>
      <w:r>
        <w:rPr>
          <w:spacing w:val="23"/>
          <w:sz w:val="19"/>
          <w:szCs w:val="19"/>
        </w:rPr>
        <w:t xml:space="preserve"> </w:t>
      </w:r>
      <w:r>
        <w:rPr>
          <w:sz w:val="19"/>
          <w:szCs w:val="19"/>
        </w:rPr>
        <w:t>open</w:t>
      </w:r>
      <w:r>
        <w:rPr>
          <w:spacing w:val="22"/>
          <w:sz w:val="19"/>
          <w:szCs w:val="19"/>
        </w:rPr>
        <w:t xml:space="preserve"> </w:t>
      </w:r>
      <w:r>
        <w:rPr>
          <w:sz w:val="19"/>
          <w:szCs w:val="19"/>
        </w:rPr>
        <w:t>per</w:t>
      </w:r>
      <w:r>
        <w:rPr>
          <w:spacing w:val="23"/>
          <w:sz w:val="19"/>
          <w:szCs w:val="19"/>
        </w:rPr>
        <w:t xml:space="preserve"> </w:t>
      </w:r>
      <w:r>
        <w:rPr>
          <w:sz w:val="19"/>
          <w:szCs w:val="19"/>
        </w:rPr>
        <w:t>year</w:t>
      </w:r>
      <w:r>
        <w:rPr>
          <w:spacing w:val="23"/>
          <w:sz w:val="19"/>
          <w:szCs w:val="19"/>
        </w:rPr>
        <w:t xml:space="preserve"> </w:t>
      </w:r>
      <w:r>
        <w:rPr>
          <w:sz w:val="19"/>
          <w:szCs w:val="19"/>
        </w:rPr>
        <w:t>is</w:t>
      </w:r>
      <w:r>
        <w:rPr>
          <w:spacing w:val="23"/>
          <w:sz w:val="19"/>
          <w:szCs w:val="19"/>
        </w:rPr>
        <w:t xml:space="preserve"> </w:t>
      </w:r>
      <w:r>
        <w:rPr>
          <w:sz w:val="19"/>
          <w:szCs w:val="19"/>
        </w:rPr>
        <w:t>the</w:t>
      </w:r>
      <w:r>
        <w:rPr>
          <w:spacing w:val="22"/>
          <w:sz w:val="19"/>
          <w:szCs w:val="19"/>
        </w:rPr>
        <w:t xml:space="preserve"> </w:t>
      </w:r>
      <w:r>
        <w:rPr>
          <w:sz w:val="19"/>
          <w:szCs w:val="19"/>
        </w:rPr>
        <w:t>number</w:t>
      </w:r>
      <w:r>
        <w:rPr>
          <w:spacing w:val="21"/>
          <w:sz w:val="19"/>
          <w:szCs w:val="19"/>
        </w:rPr>
        <w:t xml:space="preserve"> </w:t>
      </w:r>
      <w:r>
        <w:rPr>
          <w:sz w:val="19"/>
          <w:szCs w:val="19"/>
        </w:rPr>
        <w:t>of</w:t>
      </w:r>
      <w:r>
        <w:rPr>
          <w:spacing w:val="26"/>
          <w:sz w:val="19"/>
          <w:szCs w:val="19"/>
        </w:rPr>
        <w:t xml:space="preserve"> </w:t>
      </w:r>
      <w:r>
        <w:rPr>
          <w:sz w:val="19"/>
          <w:szCs w:val="19"/>
        </w:rPr>
        <w:t>weeks</w:t>
      </w:r>
      <w:r>
        <w:rPr>
          <w:spacing w:val="23"/>
          <w:sz w:val="19"/>
          <w:szCs w:val="19"/>
        </w:rPr>
        <w:t xml:space="preserve"> </w:t>
      </w:r>
      <w:r>
        <w:rPr>
          <w:sz w:val="19"/>
          <w:szCs w:val="19"/>
        </w:rPr>
        <w:t>a</w:t>
      </w:r>
      <w:r>
        <w:rPr>
          <w:spacing w:val="18"/>
          <w:sz w:val="19"/>
          <w:szCs w:val="19"/>
        </w:rPr>
        <w:t xml:space="preserve"> </w:t>
      </w:r>
      <w:r>
        <w:rPr>
          <w:sz w:val="19"/>
          <w:szCs w:val="19"/>
        </w:rPr>
        <w:t>facility</w:t>
      </w:r>
      <w:r>
        <w:rPr>
          <w:spacing w:val="20"/>
          <w:sz w:val="19"/>
          <w:szCs w:val="19"/>
        </w:rPr>
        <w:t xml:space="preserve"> </w:t>
      </w:r>
      <w:r>
        <w:rPr>
          <w:sz w:val="19"/>
          <w:szCs w:val="19"/>
        </w:rPr>
        <w:t>is</w:t>
      </w:r>
      <w:r>
        <w:rPr>
          <w:spacing w:val="23"/>
          <w:sz w:val="19"/>
          <w:szCs w:val="19"/>
        </w:rPr>
        <w:t xml:space="preserve"> </w:t>
      </w:r>
      <w:r>
        <w:rPr>
          <w:sz w:val="19"/>
          <w:szCs w:val="19"/>
        </w:rPr>
        <w:t>open</w:t>
      </w:r>
      <w:r>
        <w:rPr>
          <w:spacing w:val="22"/>
          <w:sz w:val="19"/>
          <w:szCs w:val="19"/>
        </w:rPr>
        <w:t xml:space="preserve"> </w:t>
      </w:r>
      <w:r>
        <w:rPr>
          <w:sz w:val="19"/>
          <w:szCs w:val="19"/>
        </w:rPr>
        <w:t>for</w:t>
      </w:r>
      <w:r>
        <w:rPr>
          <w:spacing w:val="23"/>
          <w:sz w:val="19"/>
          <w:szCs w:val="19"/>
        </w:rPr>
        <w:t xml:space="preserve"> </w:t>
      </w:r>
      <w:r>
        <w:rPr>
          <w:sz w:val="19"/>
          <w:szCs w:val="19"/>
        </w:rPr>
        <w:t>operation</w:t>
      </w:r>
      <w:r>
        <w:rPr>
          <w:spacing w:val="25"/>
          <w:sz w:val="19"/>
          <w:szCs w:val="19"/>
        </w:rPr>
        <w:t xml:space="preserve"> </w:t>
      </w:r>
      <w:r>
        <w:rPr>
          <w:sz w:val="19"/>
          <w:szCs w:val="19"/>
        </w:rPr>
        <w:t>within</w:t>
      </w:r>
      <w:r>
        <w:rPr>
          <w:spacing w:val="20"/>
          <w:sz w:val="19"/>
          <w:szCs w:val="19"/>
        </w:rPr>
        <w:t xml:space="preserve"> </w:t>
      </w:r>
      <w:r>
        <w:rPr>
          <w:sz w:val="19"/>
          <w:szCs w:val="19"/>
        </w:rPr>
        <w:t>a</w:t>
      </w:r>
      <w:r>
        <w:rPr>
          <w:spacing w:val="22"/>
          <w:sz w:val="19"/>
          <w:szCs w:val="19"/>
        </w:rPr>
        <w:t xml:space="preserve"> </w:t>
      </w:r>
      <w:r>
        <w:rPr>
          <w:sz w:val="19"/>
          <w:szCs w:val="19"/>
        </w:rPr>
        <w:t>52- week period, please complete in both current (if applicable) and target columns.</w:t>
      </w:r>
    </w:p>
    <w:p w14:paraId="7C3FD2DB" w14:textId="77777777" w:rsidR="00B52696" w:rsidRDefault="00B52696" w:rsidP="00B52696">
      <w:pPr>
        <w:pStyle w:val="BodyText"/>
        <w:kinsoku w:val="0"/>
        <w:overflowPunct w:val="0"/>
        <w:spacing w:before="5"/>
        <w:rPr>
          <w:sz w:val="23"/>
          <w:szCs w:val="23"/>
        </w:rPr>
      </w:pPr>
    </w:p>
    <w:p w14:paraId="37891F1D" w14:textId="77777777" w:rsidR="00B52696" w:rsidRDefault="00B52696" w:rsidP="00B52696">
      <w:pPr>
        <w:pStyle w:val="BodyText"/>
        <w:kinsoku w:val="0"/>
        <w:overflowPunct w:val="0"/>
        <w:ind w:left="220"/>
        <w:rPr>
          <w:b/>
          <w:bCs/>
          <w:sz w:val="19"/>
          <w:szCs w:val="19"/>
        </w:rPr>
      </w:pPr>
      <w:r>
        <w:rPr>
          <w:b/>
          <w:bCs/>
          <w:sz w:val="19"/>
          <w:szCs w:val="19"/>
          <w:u w:val="single"/>
        </w:rPr>
        <w:t>Age</w:t>
      </w:r>
      <w:r>
        <w:rPr>
          <w:b/>
          <w:bCs/>
          <w:spacing w:val="12"/>
          <w:sz w:val="19"/>
          <w:szCs w:val="19"/>
          <w:u w:val="single"/>
        </w:rPr>
        <w:t xml:space="preserve"> </w:t>
      </w:r>
      <w:r>
        <w:rPr>
          <w:b/>
          <w:bCs/>
          <w:sz w:val="19"/>
          <w:szCs w:val="19"/>
          <w:u w:val="single"/>
        </w:rPr>
        <w:t>Range</w:t>
      </w:r>
      <w:r>
        <w:rPr>
          <w:b/>
          <w:bCs/>
          <w:spacing w:val="13"/>
          <w:sz w:val="19"/>
          <w:szCs w:val="19"/>
          <w:u w:val="single"/>
        </w:rPr>
        <w:t xml:space="preserve"> </w:t>
      </w:r>
      <w:r>
        <w:rPr>
          <w:b/>
          <w:bCs/>
          <w:sz w:val="19"/>
          <w:szCs w:val="19"/>
          <w:u w:val="single"/>
        </w:rPr>
        <w:t>Catered</w:t>
      </w:r>
      <w:r>
        <w:rPr>
          <w:b/>
          <w:bCs/>
          <w:spacing w:val="13"/>
          <w:sz w:val="19"/>
          <w:szCs w:val="19"/>
          <w:u w:val="single"/>
        </w:rPr>
        <w:t xml:space="preserve"> </w:t>
      </w:r>
      <w:r>
        <w:rPr>
          <w:b/>
          <w:bCs/>
          <w:spacing w:val="-5"/>
          <w:sz w:val="19"/>
          <w:szCs w:val="19"/>
          <w:u w:val="single"/>
        </w:rPr>
        <w:t>For</w:t>
      </w:r>
    </w:p>
    <w:p w14:paraId="227B7BD2" w14:textId="77777777" w:rsidR="00B52696" w:rsidRDefault="00B52696" w:rsidP="00B52696">
      <w:pPr>
        <w:pStyle w:val="BodyText"/>
        <w:kinsoku w:val="0"/>
        <w:overflowPunct w:val="0"/>
        <w:spacing w:before="58" w:line="300" w:lineRule="auto"/>
        <w:ind w:left="220" w:right="451"/>
        <w:rPr>
          <w:sz w:val="19"/>
          <w:szCs w:val="19"/>
        </w:rPr>
      </w:pPr>
      <w:r>
        <w:rPr>
          <w:sz w:val="19"/>
          <w:szCs w:val="19"/>
        </w:rPr>
        <w:t>The</w:t>
      </w:r>
      <w:r>
        <w:rPr>
          <w:spacing w:val="16"/>
          <w:sz w:val="19"/>
          <w:szCs w:val="19"/>
        </w:rPr>
        <w:t xml:space="preserve"> </w:t>
      </w:r>
      <w:r>
        <w:rPr>
          <w:sz w:val="19"/>
          <w:szCs w:val="19"/>
        </w:rPr>
        <w:t>age</w:t>
      </w:r>
      <w:r>
        <w:rPr>
          <w:spacing w:val="17"/>
          <w:sz w:val="19"/>
          <w:szCs w:val="19"/>
        </w:rPr>
        <w:t xml:space="preserve"> </w:t>
      </w:r>
      <w:r>
        <w:rPr>
          <w:sz w:val="19"/>
          <w:szCs w:val="19"/>
        </w:rPr>
        <w:t>range</w:t>
      </w:r>
      <w:r>
        <w:rPr>
          <w:spacing w:val="17"/>
          <w:sz w:val="19"/>
          <w:szCs w:val="19"/>
        </w:rPr>
        <w:t xml:space="preserve"> </w:t>
      </w:r>
      <w:r>
        <w:rPr>
          <w:sz w:val="19"/>
          <w:szCs w:val="19"/>
        </w:rPr>
        <w:t>of</w:t>
      </w:r>
      <w:r>
        <w:rPr>
          <w:spacing w:val="17"/>
          <w:sz w:val="19"/>
          <w:szCs w:val="19"/>
        </w:rPr>
        <w:t xml:space="preserve"> </w:t>
      </w:r>
      <w:r>
        <w:rPr>
          <w:sz w:val="19"/>
          <w:szCs w:val="19"/>
        </w:rPr>
        <w:t>children</w:t>
      </w:r>
      <w:r>
        <w:rPr>
          <w:spacing w:val="15"/>
          <w:sz w:val="19"/>
          <w:szCs w:val="19"/>
        </w:rPr>
        <w:t xml:space="preserve"> </w:t>
      </w:r>
      <w:r>
        <w:rPr>
          <w:sz w:val="19"/>
          <w:szCs w:val="19"/>
        </w:rPr>
        <w:t>for</w:t>
      </w:r>
      <w:r>
        <w:rPr>
          <w:spacing w:val="19"/>
          <w:sz w:val="19"/>
          <w:szCs w:val="19"/>
        </w:rPr>
        <w:t xml:space="preserve"> </w:t>
      </w:r>
      <w:r>
        <w:rPr>
          <w:sz w:val="19"/>
          <w:szCs w:val="19"/>
        </w:rPr>
        <w:t>which</w:t>
      </w:r>
      <w:r>
        <w:rPr>
          <w:spacing w:val="15"/>
          <w:sz w:val="19"/>
          <w:szCs w:val="19"/>
        </w:rPr>
        <w:t xml:space="preserve"> </w:t>
      </w:r>
      <w:r>
        <w:rPr>
          <w:sz w:val="19"/>
          <w:szCs w:val="19"/>
        </w:rPr>
        <w:t>the</w:t>
      </w:r>
      <w:r>
        <w:rPr>
          <w:spacing w:val="17"/>
          <w:sz w:val="19"/>
          <w:szCs w:val="19"/>
        </w:rPr>
        <w:t xml:space="preserve"> </w:t>
      </w:r>
      <w:r>
        <w:rPr>
          <w:sz w:val="19"/>
          <w:szCs w:val="19"/>
        </w:rPr>
        <w:t>facility can</w:t>
      </w:r>
      <w:r>
        <w:rPr>
          <w:spacing w:val="17"/>
          <w:sz w:val="19"/>
          <w:szCs w:val="19"/>
        </w:rPr>
        <w:t xml:space="preserve"> </w:t>
      </w:r>
      <w:r>
        <w:rPr>
          <w:sz w:val="19"/>
          <w:szCs w:val="19"/>
        </w:rPr>
        <w:t>cater,</w:t>
      </w:r>
      <w:r>
        <w:rPr>
          <w:spacing w:val="19"/>
          <w:sz w:val="19"/>
          <w:szCs w:val="19"/>
        </w:rPr>
        <w:t xml:space="preserve"> </w:t>
      </w:r>
      <w:r>
        <w:rPr>
          <w:sz w:val="19"/>
          <w:szCs w:val="19"/>
        </w:rPr>
        <w:t>given</w:t>
      </w:r>
      <w:r>
        <w:rPr>
          <w:spacing w:val="15"/>
          <w:sz w:val="19"/>
          <w:szCs w:val="19"/>
        </w:rPr>
        <w:t xml:space="preserve"> </w:t>
      </w:r>
      <w:r>
        <w:rPr>
          <w:sz w:val="19"/>
          <w:szCs w:val="19"/>
        </w:rPr>
        <w:t>in</w:t>
      </w:r>
      <w:r>
        <w:rPr>
          <w:spacing w:val="19"/>
          <w:sz w:val="19"/>
          <w:szCs w:val="19"/>
        </w:rPr>
        <w:t xml:space="preserve"> </w:t>
      </w:r>
      <w:r>
        <w:rPr>
          <w:sz w:val="19"/>
          <w:szCs w:val="19"/>
        </w:rPr>
        <w:t>years</w:t>
      </w:r>
      <w:r>
        <w:rPr>
          <w:spacing w:val="17"/>
          <w:sz w:val="19"/>
          <w:szCs w:val="19"/>
        </w:rPr>
        <w:t xml:space="preserve"> </w:t>
      </w:r>
      <w:r>
        <w:rPr>
          <w:sz w:val="19"/>
          <w:szCs w:val="19"/>
        </w:rPr>
        <w:t>and</w:t>
      </w:r>
      <w:r>
        <w:rPr>
          <w:spacing w:val="17"/>
          <w:sz w:val="19"/>
          <w:szCs w:val="19"/>
        </w:rPr>
        <w:t xml:space="preserve"> </w:t>
      </w:r>
      <w:r>
        <w:rPr>
          <w:sz w:val="19"/>
          <w:szCs w:val="19"/>
        </w:rPr>
        <w:t>months</w:t>
      </w:r>
      <w:r>
        <w:rPr>
          <w:spacing w:val="17"/>
          <w:sz w:val="19"/>
          <w:szCs w:val="19"/>
        </w:rPr>
        <w:t xml:space="preserve"> </w:t>
      </w:r>
      <w:r>
        <w:rPr>
          <w:sz w:val="19"/>
          <w:szCs w:val="19"/>
        </w:rPr>
        <w:t>(if</w:t>
      </w:r>
      <w:r>
        <w:rPr>
          <w:spacing w:val="17"/>
          <w:sz w:val="19"/>
          <w:szCs w:val="19"/>
        </w:rPr>
        <w:t xml:space="preserve"> </w:t>
      </w:r>
      <w:r>
        <w:rPr>
          <w:sz w:val="19"/>
          <w:szCs w:val="19"/>
        </w:rPr>
        <w:t>applicable)</w:t>
      </w:r>
      <w:r>
        <w:rPr>
          <w:spacing w:val="18"/>
          <w:sz w:val="19"/>
          <w:szCs w:val="19"/>
        </w:rPr>
        <w:t xml:space="preserve"> </w:t>
      </w:r>
      <w:r>
        <w:rPr>
          <w:sz w:val="19"/>
          <w:szCs w:val="19"/>
        </w:rPr>
        <w:t>e.g.</w:t>
      </w:r>
      <w:r>
        <w:rPr>
          <w:spacing w:val="17"/>
          <w:sz w:val="19"/>
          <w:szCs w:val="19"/>
        </w:rPr>
        <w:t xml:space="preserve"> </w:t>
      </w:r>
      <w:r>
        <w:rPr>
          <w:sz w:val="19"/>
          <w:szCs w:val="19"/>
        </w:rPr>
        <w:t>2 years – 5 years or 3 months – 15 years.</w:t>
      </w:r>
    </w:p>
    <w:p w14:paraId="7649EA6C" w14:textId="77777777" w:rsidR="00B52696" w:rsidRDefault="00B52696" w:rsidP="00B52696">
      <w:pPr>
        <w:pStyle w:val="BodyText"/>
        <w:kinsoku w:val="0"/>
        <w:overflowPunct w:val="0"/>
        <w:spacing w:before="58" w:line="300" w:lineRule="auto"/>
        <w:ind w:left="220" w:right="451"/>
        <w:rPr>
          <w:sz w:val="19"/>
          <w:szCs w:val="19"/>
        </w:rPr>
        <w:sectPr w:rsidR="00B52696">
          <w:pgSz w:w="11910" w:h="16840"/>
          <w:pgMar w:top="1800" w:right="960" w:bottom="1640" w:left="1160" w:header="1409" w:footer="1456" w:gutter="0"/>
          <w:cols w:space="720"/>
          <w:noEndnote/>
        </w:sectPr>
      </w:pPr>
    </w:p>
    <w:p w14:paraId="0CB327D9" w14:textId="77777777" w:rsidR="00B52696" w:rsidRDefault="00B52696" w:rsidP="00B52696">
      <w:pPr>
        <w:pStyle w:val="BodyText"/>
        <w:kinsoku w:val="0"/>
        <w:overflowPunct w:val="0"/>
        <w:rPr>
          <w:sz w:val="20"/>
          <w:szCs w:val="20"/>
        </w:rPr>
      </w:pPr>
    </w:p>
    <w:p w14:paraId="500C77FD" w14:textId="77777777" w:rsidR="00B52696" w:rsidRDefault="00B52696" w:rsidP="00B52696">
      <w:pPr>
        <w:pStyle w:val="Heading2"/>
        <w:kinsoku w:val="0"/>
        <w:overflowPunct w:val="0"/>
        <w:spacing w:before="213" w:line="244" w:lineRule="auto"/>
        <w:ind w:left="4129" w:right="799" w:hanging="2345"/>
        <w:rPr>
          <w:spacing w:val="-2"/>
        </w:rPr>
      </w:pPr>
      <w:r>
        <w:t xml:space="preserve">CHILDMINDER DEVELOPMENT GRANT APPLICATION </w:t>
      </w:r>
      <w:r>
        <w:rPr>
          <w:spacing w:val="-2"/>
        </w:rPr>
        <w:t>CHECKLIST</w:t>
      </w:r>
    </w:p>
    <w:p w14:paraId="0963FBAE" w14:textId="77777777" w:rsidR="00B52696" w:rsidRDefault="00B52696" w:rsidP="00B52696">
      <w:pPr>
        <w:pStyle w:val="BodyText"/>
        <w:kinsoku w:val="0"/>
        <w:overflowPunct w:val="0"/>
        <w:spacing w:before="2"/>
        <w:rPr>
          <w:b/>
          <w:bCs/>
          <w:sz w:val="23"/>
          <w:szCs w:val="23"/>
        </w:rPr>
      </w:pPr>
    </w:p>
    <w:tbl>
      <w:tblPr>
        <w:tblW w:w="0" w:type="auto"/>
        <w:tblInd w:w="230" w:type="dxa"/>
        <w:tblLayout w:type="fixed"/>
        <w:tblCellMar>
          <w:left w:w="0" w:type="dxa"/>
          <w:right w:w="0" w:type="dxa"/>
        </w:tblCellMar>
        <w:tblLook w:val="0000" w:firstRow="0" w:lastRow="0" w:firstColumn="0" w:lastColumn="0" w:noHBand="0" w:noVBand="0"/>
      </w:tblPr>
      <w:tblGrid>
        <w:gridCol w:w="7723"/>
        <w:gridCol w:w="552"/>
      </w:tblGrid>
      <w:tr w:rsidR="00B52696" w14:paraId="152E5D0A" w14:textId="77777777" w:rsidTr="00A34299">
        <w:trPr>
          <w:trHeight w:val="448"/>
        </w:trPr>
        <w:tc>
          <w:tcPr>
            <w:tcW w:w="7723" w:type="dxa"/>
            <w:tcBorders>
              <w:top w:val="single" w:sz="4" w:space="0" w:color="000000"/>
              <w:left w:val="single" w:sz="4" w:space="0" w:color="000000"/>
              <w:bottom w:val="single" w:sz="4" w:space="0" w:color="000000"/>
              <w:right w:val="single" w:sz="4" w:space="0" w:color="000000"/>
            </w:tcBorders>
          </w:tcPr>
          <w:p w14:paraId="5BBB02B9" w14:textId="77777777" w:rsidR="00B52696" w:rsidRDefault="00B52696" w:rsidP="00A34299">
            <w:pPr>
              <w:pStyle w:val="TableParagraph"/>
              <w:kinsoku w:val="0"/>
              <w:overflowPunct w:val="0"/>
              <w:spacing w:line="215" w:lineRule="exact"/>
              <w:ind w:left="2571" w:right="2564"/>
              <w:jc w:val="center"/>
              <w:rPr>
                <w:b/>
                <w:bCs/>
                <w:spacing w:val="-2"/>
                <w:sz w:val="19"/>
                <w:szCs w:val="19"/>
              </w:rPr>
            </w:pPr>
            <w:r>
              <w:rPr>
                <w:b/>
                <w:bCs/>
                <w:sz w:val="19"/>
                <w:szCs w:val="19"/>
              </w:rPr>
              <w:t>Please</w:t>
            </w:r>
            <w:r>
              <w:rPr>
                <w:b/>
                <w:bCs/>
                <w:spacing w:val="11"/>
                <w:sz w:val="19"/>
                <w:szCs w:val="19"/>
              </w:rPr>
              <w:t xml:space="preserve"> </w:t>
            </w:r>
            <w:r>
              <w:rPr>
                <w:b/>
                <w:bCs/>
                <w:sz w:val="19"/>
                <w:szCs w:val="19"/>
              </w:rPr>
              <w:t>tick</w:t>
            </w:r>
            <w:r>
              <w:rPr>
                <w:b/>
                <w:bCs/>
                <w:spacing w:val="8"/>
                <w:sz w:val="19"/>
                <w:szCs w:val="19"/>
              </w:rPr>
              <w:t xml:space="preserve"> </w:t>
            </w:r>
            <w:r>
              <w:rPr>
                <w:b/>
                <w:bCs/>
                <w:sz w:val="19"/>
                <w:szCs w:val="19"/>
              </w:rPr>
              <w:t>when</w:t>
            </w:r>
            <w:r>
              <w:rPr>
                <w:b/>
                <w:bCs/>
                <w:spacing w:val="12"/>
                <w:sz w:val="19"/>
                <w:szCs w:val="19"/>
              </w:rPr>
              <w:t xml:space="preserve"> </w:t>
            </w:r>
            <w:r>
              <w:rPr>
                <w:b/>
                <w:bCs/>
                <w:spacing w:val="-2"/>
                <w:sz w:val="19"/>
                <w:szCs w:val="19"/>
              </w:rPr>
              <w:t>completed</w:t>
            </w:r>
          </w:p>
        </w:tc>
        <w:tc>
          <w:tcPr>
            <w:tcW w:w="552" w:type="dxa"/>
            <w:tcBorders>
              <w:top w:val="single" w:sz="4" w:space="0" w:color="000000"/>
              <w:left w:val="single" w:sz="4" w:space="0" w:color="000000"/>
              <w:bottom w:val="single" w:sz="4" w:space="0" w:color="000000"/>
              <w:right w:val="single" w:sz="4" w:space="0" w:color="000000"/>
            </w:tcBorders>
          </w:tcPr>
          <w:p w14:paraId="30645C1C" w14:textId="77777777" w:rsidR="00B52696" w:rsidRDefault="00B52696" w:rsidP="00A34299">
            <w:pPr>
              <w:pStyle w:val="TableParagraph"/>
              <w:kinsoku w:val="0"/>
              <w:overflowPunct w:val="0"/>
              <w:spacing w:before="3"/>
              <w:ind w:left="103"/>
              <w:rPr>
                <w:rFonts w:ascii="Wingdings" w:hAnsi="Wingdings" w:cs="Wingdings"/>
                <w:w w:val="102"/>
                <w:sz w:val="21"/>
                <w:szCs w:val="21"/>
              </w:rPr>
            </w:pPr>
            <w:r>
              <w:rPr>
                <w:rFonts w:ascii="Wingdings" w:hAnsi="Wingdings" w:cs="Wingdings"/>
                <w:w w:val="102"/>
                <w:sz w:val="21"/>
                <w:szCs w:val="21"/>
              </w:rPr>
              <w:t></w:t>
            </w:r>
          </w:p>
        </w:tc>
      </w:tr>
      <w:tr w:rsidR="00B52696" w14:paraId="790022A9" w14:textId="77777777" w:rsidTr="00A34299">
        <w:trPr>
          <w:trHeight w:val="448"/>
        </w:trPr>
        <w:tc>
          <w:tcPr>
            <w:tcW w:w="7723" w:type="dxa"/>
            <w:tcBorders>
              <w:top w:val="single" w:sz="4" w:space="0" w:color="000000"/>
              <w:left w:val="single" w:sz="4" w:space="0" w:color="000000"/>
              <w:bottom w:val="single" w:sz="4" w:space="0" w:color="000000"/>
              <w:right w:val="single" w:sz="4" w:space="0" w:color="000000"/>
            </w:tcBorders>
          </w:tcPr>
          <w:p w14:paraId="525BFE7E" w14:textId="77777777" w:rsidR="005812C4" w:rsidRDefault="00B52696" w:rsidP="005812C4">
            <w:pPr>
              <w:pStyle w:val="TableParagraph"/>
              <w:kinsoku w:val="0"/>
              <w:overflowPunct w:val="0"/>
              <w:spacing w:before="4"/>
              <w:ind w:left="105"/>
              <w:rPr>
                <w:spacing w:val="-4"/>
                <w:sz w:val="19"/>
                <w:szCs w:val="19"/>
              </w:rPr>
            </w:pPr>
            <w:r>
              <w:rPr>
                <w:sz w:val="19"/>
                <w:szCs w:val="19"/>
              </w:rPr>
              <w:t>Complete</w:t>
            </w:r>
            <w:r>
              <w:rPr>
                <w:spacing w:val="17"/>
                <w:sz w:val="19"/>
                <w:szCs w:val="19"/>
              </w:rPr>
              <w:t xml:space="preserve"> </w:t>
            </w:r>
            <w:r>
              <w:rPr>
                <w:sz w:val="19"/>
                <w:szCs w:val="19"/>
              </w:rPr>
              <w:t>CMDG</w:t>
            </w:r>
            <w:r>
              <w:rPr>
                <w:spacing w:val="18"/>
                <w:sz w:val="19"/>
                <w:szCs w:val="19"/>
              </w:rPr>
              <w:t xml:space="preserve"> </w:t>
            </w:r>
            <w:r>
              <w:rPr>
                <w:sz w:val="19"/>
                <w:szCs w:val="19"/>
              </w:rPr>
              <w:t>application</w:t>
            </w:r>
            <w:r>
              <w:rPr>
                <w:spacing w:val="15"/>
                <w:sz w:val="19"/>
                <w:szCs w:val="19"/>
              </w:rPr>
              <w:t xml:space="preserve"> </w:t>
            </w:r>
            <w:r>
              <w:rPr>
                <w:spacing w:val="-4"/>
                <w:sz w:val="19"/>
                <w:szCs w:val="19"/>
              </w:rPr>
              <w:t>form</w:t>
            </w:r>
            <w:r w:rsidR="005812C4" w:rsidRPr="00B35361">
              <w:rPr>
                <w:spacing w:val="-4"/>
                <w:sz w:val="19"/>
                <w:szCs w:val="19"/>
              </w:rPr>
              <w:t>. Invoices/Quotations do not need to be submitted with the initial application.</w:t>
            </w:r>
          </w:p>
          <w:p w14:paraId="2EB40B52" w14:textId="50C5E12B" w:rsidR="00B52696" w:rsidRDefault="00B52696" w:rsidP="005812C4">
            <w:pPr>
              <w:pStyle w:val="TableParagraph"/>
              <w:kinsoku w:val="0"/>
              <w:overflowPunct w:val="0"/>
              <w:spacing w:before="4"/>
              <w:ind w:left="105"/>
              <w:rPr>
                <w:spacing w:val="-4"/>
                <w:sz w:val="19"/>
                <w:szCs w:val="19"/>
              </w:rPr>
            </w:pPr>
          </w:p>
        </w:tc>
        <w:tc>
          <w:tcPr>
            <w:tcW w:w="552" w:type="dxa"/>
            <w:tcBorders>
              <w:top w:val="single" w:sz="4" w:space="0" w:color="000000"/>
              <w:left w:val="single" w:sz="4" w:space="0" w:color="000000"/>
              <w:bottom w:val="single" w:sz="4" w:space="0" w:color="000000"/>
              <w:right w:val="single" w:sz="4" w:space="0" w:color="000000"/>
            </w:tcBorders>
          </w:tcPr>
          <w:p w14:paraId="4C231597"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2742D8CE" w14:textId="77777777" w:rsidTr="00A34299">
        <w:trPr>
          <w:trHeight w:val="671"/>
        </w:trPr>
        <w:tc>
          <w:tcPr>
            <w:tcW w:w="7723" w:type="dxa"/>
            <w:tcBorders>
              <w:top w:val="single" w:sz="4" w:space="0" w:color="000000"/>
              <w:left w:val="single" w:sz="4" w:space="0" w:color="000000"/>
              <w:bottom w:val="single" w:sz="4" w:space="0" w:color="000000"/>
              <w:right w:val="single" w:sz="4" w:space="0" w:color="000000"/>
            </w:tcBorders>
          </w:tcPr>
          <w:p w14:paraId="28C172D7" w14:textId="77777777" w:rsidR="005812C4" w:rsidRDefault="00B52696" w:rsidP="00A34299">
            <w:pPr>
              <w:pStyle w:val="TableParagraph"/>
              <w:kinsoku w:val="0"/>
              <w:overflowPunct w:val="0"/>
              <w:spacing w:before="4" w:line="244" w:lineRule="auto"/>
              <w:ind w:left="105" w:right="182"/>
              <w:rPr>
                <w:sz w:val="19"/>
                <w:szCs w:val="19"/>
              </w:rPr>
            </w:pPr>
            <w:r>
              <w:rPr>
                <w:sz w:val="19"/>
                <w:szCs w:val="19"/>
              </w:rPr>
              <w:t>Submit evidence of appropriate childminding insurance policy (must show valid insurance period)</w:t>
            </w:r>
            <w:r w:rsidR="005812C4">
              <w:rPr>
                <w:sz w:val="19"/>
                <w:szCs w:val="19"/>
              </w:rPr>
              <w:t xml:space="preserve">. </w:t>
            </w:r>
            <w:r w:rsidR="005812C4" w:rsidRPr="00B35361">
              <w:rPr>
                <w:sz w:val="19"/>
                <w:szCs w:val="19"/>
              </w:rPr>
              <w:t>Note that you do not need to submit the entire Insurance Policy document.</w:t>
            </w:r>
            <w:r w:rsidR="005812C4">
              <w:rPr>
                <w:sz w:val="19"/>
                <w:szCs w:val="19"/>
              </w:rPr>
              <w:t xml:space="preserve"> </w:t>
            </w:r>
          </w:p>
          <w:p w14:paraId="153EA150" w14:textId="1B084EBD" w:rsidR="00B52696" w:rsidRDefault="00B52696" w:rsidP="00A34299">
            <w:pPr>
              <w:pStyle w:val="TableParagraph"/>
              <w:kinsoku w:val="0"/>
              <w:overflowPunct w:val="0"/>
              <w:spacing w:before="4" w:line="244" w:lineRule="auto"/>
              <w:ind w:left="105" w:right="182"/>
              <w:rPr>
                <w:sz w:val="19"/>
                <w:szCs w:val="19"/>
              </w:rPr>
            </w:pPr>
          </w:p>
        </w:tc>
        <w:tc>
          <w:tcPr>
            <w:tcW w:w="552" w:type="dxa"/>
            <w:tcBorders>
              <w:top w:val="single" w:sz="4" w:space="0" w:color="000000"/>
              <w:left w:val="single" w:sz="4" w:space="0" w:color="000000"/>
              <w:bottom w:val="single" w:sz="4" w:space="0" w:color="000000"/>
              <w:right w:val="single" w:sz="4" w:space="0" w:color="000000"/>
            </w:tcBorders>
          </w:tcPr>
          <w:p w14:paraId="1EBF2D8A"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0BFB025E" w14:textId="77777777" w:rsidTr="00A34299">
        <w:trPr>
          <w:trHeight w:val="446"/>
        </w:trPr>
        <w:tc>
          <w:tcPr>
            <w:tcW w:w="7723" w:type="dxa"/>
            <w:tcBorders>
              <w:top w:val="single" w:sz="4" w:space="0" w:color="000000"/>
              <w:left w:val="single" w:sz="4" w:space="0" w:color="000000"/>
              <w:bottom w:val="single" w:sz="4" w:space="0" w:color="000000"/>
              <w:right w:val="single" w:sz="4" w:space="0" w:color="000000"/>
            </w:tcBorders>
          </w:tcPr>
          <w:p w14:paraId="4A84303A" w14:textId="77777777" w:rsidR="00B52696" w:rsidRDefault="00B52696" w:rsidP="00A34299">
            <w:pPr>
              <w:pStyle w:val="TableParagraph"/>
              <w:kinsoku w:val="0"/>
              <w:overflowPunct w:val="0"/>
              <w:spacing w:before="4"/>
              <w:ind w:left="105"/>
              <w:rPr>
                <w:spacing w:val="-2"/>
                <w:sz w:val="19"/>
                <w:szCs w:val="19"/>
              </w:rPr>
            </w:pPr>
            <w:r>
              <w:rPr>
                <w:sz w:val="19"/>
                <w:szCs w:val="19"/>
              </w:rPr>
              <w:t>Submit</w:t>
            </w:r>
            <w:r>
              <w:rPr>
                <w:spacing w:val="7"/>
                <w:sz w:val="19"/>
                <w:szCs w:val="19"/>
              </w:rPr>
              <w:t xml:space="preserve"> </w:t>
            </w:r>
            <w:r>
              <w:rPr>
                <w:sz w:val="19"/>
                <w:szCs w:val="19"/>
              </w:rPr>
              <w:t>a</w:t>
            </w:r>
            <w:r>
              <w:rPr>
                <w:spacing w:val="12"/>
                <w:sz w:val="19"/>
                <w:szCs w:val="19"/>
              </w:rPr>
              <w:t xml:space="preserve"> </w:t>
            </w:r>
            <w:r>
              <w:rPr>
                <w:sz w:val="19"/>
                <w:szCs w:val="19"/>
              </w:rPr>
              <w:t>copy</w:t>
            </w:r>
            <w:r>
              <w:rPr>
                <w:spacing w:val="5"/>
                <w:sz w:val="19"/>
                <w:szCs w:val="19"/>
              </w:rPr>
              <w:t xml:space="preserve"> </w:t>
            </w:r>
            <w:r>
              <w:rPr>
                <w:sz w:val="19"/>
                <w:szCs w:val="19"/>
              </w:rPr>
              <w:t>of</w:t>
            </w:r>
            <w:r>
              <w:rPr>
                <w:spacing w:val="15"/>
                <w:sz w:val="19"/>
                <w:szCs w:val="19"/>
              </w:rPr>
              <w:t xml:space="preserve"> </w:t>
            </w:r>
            <w:r>
              <w:rPr>
                <w:sz w:val="19"/>
                <w:szCs w:val="19"/>
              </w:rPr>
              <w:t>your</w:t>
            </w:r>
            <w:r>
              <w:rPr>
                <w:spacing w:val="13"/>
                <w:sz w:val="19"/>
                <w:szCs w:val="19"/>
              </w:rPr>
              <w:t xml:space="preserve"> </w:t>
            </w:r>
            <w:proofErr w:type="spellStart"/>
            <w:r>
              <w:rPr>
                <w:sz w:val="19"/>
                <w:szCs w:val="19"/>
              </w:rPr>
              <w:t>Tusla</w:t>
            </w:r>
            <w:proofErr w:type="spellEnd"/>
            <w:r>
              <w:rPr>
                <w:spacing w:val="8"/>
                <w:sz w:val="19"/>
                <w:szCs w:val="19"/>
              </w:rPr>
              <w:t xml:space="preserve"> </w:t>
            </w:r>
            <w:r>
              <w:rPr>
                <w:sz w:val="19"/>
                <w:szCs w:val="19"/>
              </w:rPr>
              <w:t>E</w:t>
            </w:r>
            <w:r>
              <w:rPr>
                <w:spacing w:val="11"/>
                <w:sz w:val="19"/>
                <w:szCs w:val="19"/>
              </w:rPr>
              <w:t xml:space="preserve"> </w:t>
            </w:r>
            <w:r>
              <w:rPr>
                <w:sz w:val="19"/>
                <w:szCs w:val="19"/>
              </w:rPr>
              <w:t>Learning</w:t>
            </w:r>
            <w:r>
              <w:rPr>
                <w:spacing w:val="10"/>
                <w:sz w:val="19"/>
                <w:szCs w:val="19"/>
              </w:rPr>
              <w:t xml:space="preserve"> </w:t>
            </w:r>
            <w:r>
              <w:rPr>
                <w:sz w:val="19"/>
                <w:szCs w:val="19"/>
              </w:rPr>
              <w:t>Programme</w:t>
            </w:r>
            <w:r>
              <w:rPr>
                <w:spacing w:val="10"/>
                <w:sz w:val="19"/>
                <w:szCs w:val="19"/>
              </w:rPr>
              <w:t xml:space="preserve"> </w:t>
            </w:r>
            <w:r>
              <w:rPr>
                <w:spacing w:val="-2"/>
                <w:sz w:val="19"/>
                <w:szCs w:val="19"/>
              </w:rPr>
              <w:t>Certificate</w:t>
            </w:r>
          </w:p>
        </w:tc>
        <w:tc>
          <w:tcPr>
            <w:tcW w:w="552" w:type="dxa"/>
            <w:tcBorders>
              <w:top w:val="single" w:sz="4" w:space="0" w:color="000000"/>
              <w:left w:val="single" w:sz="4" w:space="0" w:color="000000"/>
              <w:bottom w:val="single" w:sz="4" w:space="0" w:color="000000"/>
              <w:right w:val="single" w:sz="4" w:space="0" w:color="000000"/>
            </w:tcBorders>
          </w:tcPr>
          <w:p w14:paraId="4C3AEF4C" w14:textId="77777777" w:rsidR="00B52696" w:rsidRDefault="00B52696" w:rsidP="00A34299">
            <w:pPr>
              <w:pStyle w:val="TableParagraph"/>
              <w:kinsoku w:val="0"/>
              <w:overflowPunct w:val="0"/>
              <w:rPr>
                <w:rFonts w:ascii="Times New Roman" w:hAnsi="Times New Roman" w:cs="Times New Roman"/>
                <w:sz w:val="18"/>
                <w:szCs w:val="18"/>
              </w:rPr>
            </w:pPr>
          </w:p>
        </w:tc>
      </w:tr>
      <w:tr w:rsidR="00E015CA" w14:paraId="399C7A64" w14:textId="77777777" w:rsidTr="00252CB6">
        <w:trPr>
          <w:trHeight w:val="448"/>
        </w:trPr>
        <w:tc>
          <w:tcPr>
            <w:tcW w:w="77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A325A5" w14:textId="0EF04730" w:rsidR="00E015CA" w:rsidRPr="00252CB6" w:rsidRDefault="00E015CA" w:rsidP="00A34299">
            <w:pPr>
              <w:pStyle w:val="TableParagraph"/>
              <w:kinsoku w:val="0"/>
              <w:overflowPunct w:val="0"/>
              <w:spacing w:before="4"/>
              <w:ind w:left="105"/>
              <w:rPr>
                <w:sz w:val="19"/>
                <w:szCs w:val="19"/>
                <w:highlight w:val="yellow"/>
              </w:rPr>
            </w:pPr>
            <w:r w:rsidRPr="00252CB6">
              <w:rPr>
                <w:sz w:val="19"/>
                <w:szCs w:val="19"/>
              </w:rPr>
              <w:t xml:space="preserve">Tick the consent for the retention of your email address for the purposes of information sharing in relation to NAPC 2021-28 in Section VI </w:t>
            </w:r>
          </w:p>
        </w:tc>
        <w:tc>
          <w:tcPr>
            <w:tcW w:w="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E7F486" w14:textId="77777777" w:rsidR="00E015CA" w:rsidRDefault="00E015CA" w:rsidP="00A34299">
            <w:pPr>
              <w:pStyle w:val="TableParagraph"/>
              <w:kinsoku w:val="0"/>
              <w:overflowPunct w:val="0"/>
              <w:rPr>
                <w:rFonts w:ascii="Times New Roman" w:hAnsi="Times New Roman" w:cs="Times New Roman"/>
                <w:sz w:val="18"/>
                <w:szCs w:val="18"/>
              </w:rPr>
            </w:pPr>
          </w:p>
        </w:tc>
      </w:tr>
      <w:tr w:rsidR="00B52696" w14:paraId="3DAC7FBA" w14:textId="77777777" w:rsidTr="00A34299">
        <w:trPr>
          <w:trHeight w:val="448"/>
        </w:trPr>
        <w:tc>
          <w:tcPr>
            <w:tcW w:w="7723" w:type="dxa"/>
            <w:tcBorders>
              <w:top w:val="single" w:sz="4" w:space="0" w:color="000000"/>
              <w:left w:val="single" w:sz="4" w:space="0" w:color="000000"/>
              <w:bottom w:val="single" w:sz="4" w:space="0" w:color="000000"/>
              <w:right w:val="single" w:sz="4" w:space="0" w:color="000000"/>
            </w:tcBorders>
          </w:tcPr>
          <w:p w14:paraId="379675C3" w14:textId="77777777" w:rsidR="00B52696" w:rsidRDefault="00B52696" w:rsidP="00A34299">
            <w:pPr>
              <w:pStyle w:val="TableParagraph"/>
              <w:kinsoku w:val="0"/>
              <w:overflowPunct w:val="0"/>
              <w:spacing w:before="4"/>
              <w:ind w:left="105"/>
              <w:rPr>
                <w:spacing w:val="-5"/>
                <w:sz w:val="19"/>
                <w:szCs w:val="19"/>
              </w:rPr>
            </w:pPr>
            <w:r>
              <w:rPr>
                <w:sz w:val="19"/>
                <w:szCs w:val="19"/>
              </w:rPr>
              <w:t>Sign</w:t>
            </w:r>
            <w:r>
              <w:rPr>
                <w:spacing w:val="11"/>
                <w:sz w:val="19"/>
                <w:szCs w:val="19"/>
              </w:rPr>
              <w:t xml:space="preserve"> </w:t>
            </w:r>
            <w:r>
              <w:rPr>
                <w:sz w:val="19"/>
                <w:szCs w:val="19"/>
              </w:rPr>
              <w:t>the</w:t>
            </w:r>
            <w:r>
              <w:rPr>
                <w:spacing w:val="11"/>
                <w:sz w:val="19"/>
                <w:szCs w:val="19"/>
              </w:rPr>
              <w:t xml:space="preserve"> </w:t>
            </w:r>
            <w:r>
              <w:rPr>
                <w:sz w:val="19"/>
                <w:szCs w:val="19"/>
              </w:rPr>
              <w:t>Declaration</w:t>
            </w:r>
            <w:r>
              <w:rPr>
                <w:spacing w:val="11"/>
                <w:sz w:val="19"/>
                <w:szCs w:val="19"/>
              </w:rPr>
              <w:t xml:space="preserve"> </w:t>
            </w:r>
            <w:r>
              <w:rPr>
                <w:sz w:val="19"/>
                <w:szCs w:val="19"/>
              </w:rPr>
              <w:t>on</w:t>
            </w:r>
            <w:r>
              <w:rPr>
                <w:spacing w:val="11"/>
                <w:sz w:val="19"/>
                <w:szCs w:val="19"/>
              </w:rPr>
              <w:t xml:space="preserve"> </w:t>
            </w:r>
            <w:r>
              <w:rPr>
                <w:sz w:val="19"/>
                <w:szCs w:val="19"/>
              </w:rPr>
              <w:t>Section</w:t>
            </w:r>
            <w:r>
              <w:rPr>
                <w:spacing w:val="12"/>
                <w:sz w:val="19"/>
                <w:szCs w:val="19"/>
              </w:rPr>
              <w:t xml:space="preserve"> </w:t>
            </w:r>
            <w:r>
              <w:rPr>
                <w:spacing w:val="-5"/>
                <w:sz w:val="19"/>
                <w:szCs w:val="19"/>
              </w:rPr>
              <w:t>VII</w:t>
            </w:r>
          </w:p>
        </w:tc>
        <w:tc>
          <w:tcPr>
            <w:tcW w:w="552" w:type="dxa"/>
            <w:tcBorders>
              <w:top w:val="single" w:sz="4" w:space="0" w:color="000000"/>
              <w:left w:val="single" w:sz="4" w:space="0" w:color="000000"/>
              <w:bottom w:val="single" w:sz="4" w:space="0" w:color="000000"/>
              <w:right w:val="single" w:sz="4" w:space="0" w:color="000000"/>
            </w:tcBorders>
          </w:tcPr>
          <w:p w14:paraId="22309AB9"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2136F671" w14:textId="77777777" w:rsidTr="00A34299">
        <w:trPr>
          <w:trHeight w:val="446"/>
        </w:trPr>
        <w:tc>
          <w:tcPr>
            <w:tcW w:w="7723" w:type="dxa"/>
            <w:tcBorders>
              <w:top w:val="single" w:sz="4" w:space="0" w:color="000000"/>
              <w:left w:val="single" w:sz="4" w:space="0" w:color="000000"/>
              <w:bottom w:val="single" w:sz="4" w:space="0" w:color="000000"/>
              <w:right w:val="single" w:sz="4" w:space="0" w:color="000000"/>
            </w:tcBorders>
          </w:tcPr>
          <w:p w14:paraId="1DACD837" w14:textId="77777777" w:rsidR="00B52696" w:rsidRDefault="00B52696" w:rsidP="00A34299">
            <w:pPr>
              <w:pStyle w:val="TableParagraph"/>
              <w:kinsoku w:val="0"/>
              <w:overflowPunct w:val="0"/>
              <w:spacing w:before="1"/>
              <w:ind w:left="105"/>
              <w:rPr>
                <w:spacing w:val="-2"/>
                <w:sz w:val="19"/>
                <w:szCs w:val="19"/>
              </w:rPr>
            </w:pPr>
            <w:r>
              <w:rPr>
                <w:sz w:val="19"/>
                <w:szCs w:val="19"/>
              </w:rPr>
              <w:t>Contact</w:t>
            </w:r>
            <w:r>
              <w:rPr>
                <w:spacing w:val="12"/>
                <w:sz w:val="19"/>
                <w:szCs w:val="19"/>
              </w:rPr>
              <w:t xml:space="preserve"> </w:t>
            </w:r>
            <w:r>
              <w:rPr>
                <w:sz w:val="19"/>
                <w:szCs w:val="19"/>
              </w:rPr>
              <w:t>your</w:t>
            </w:r>
            <w:r>
              <w:rPr>
                <w:spacing w:val="15"/>
                <w:sz w:val="19"/>
                <w:szCs w:val="19"/>
              </w:rPr>
              <w:t xml:space="preserve"> </w:t>
            </w:r>
            <w:r>
              <w:rPr>
                <w:sz w:val="19"/>
                <w:szCs w:val="19"/>
              </w:rPr>
              <w:t>local</w:t>
            </w:r>
            <w:r>
              <w:rPr>
                <w:spacing w:val="12"/>
                <w:sz w:val="19"/>
                <w:szCs w:val="19"/>
              </w:rPr>
              <w:t xml:space="preserve"> </w:t>
            </w:r>
            <w:r>
              <w:rPr>
                <w:sz w:val="19"/>
                <w:szCs w:val="19"/>
              </w:rPr>
              <w:t>CCC</w:t>
            </w:r>
            <w:r>
              <w:rPr>
                <w:spacing w:val="14"/>
                <w:sz w:val="19"/>
                <w:szCs w:val="19"/>
              </w:rPr>
              <w:t xml:space="preserve"> </w:t>
            </w:r>
            <w:r>
              <w:rPr>
                <w:sz w:val="19"/>
                <w:szCs w:val="19"/>
              </w:rPr>
              <w:t>to</w:t>
            </w:r>
            <w:r>
              <w:rPr>
                <w:spacing w:val="6"/>
                <w:sz w:val="19"/>
                <w:szCs w:val="19"/>
              </w:rPr>
              <w:t xml:space="preserve"> </w:t>
            </w:r>
            <w:r>
              <w:rPr>
                <w:sz w:val="19"/>
                <w:szCs w:val="19"/>
              </w:rPr>
              <w:t>complete</w:t>
            </w:r>
            <w:r>
              <w:rPr>
                <w:spacing w:val="8"/>
                <w:sz w:val="19"/>
                <w:szCs w:val="19"/>
              </w:rPr>
              <w:t xml:space="preserve"> </w:t>
            </w:r>
            <w:r>
              <w:rPr>
                <w:sz w:val="19"/>
                <w:szCs w:val="19"/>
              </w:rPr>
              <w:t>the</w:t>
            </w:r>
            <w:r>
              <w:rPr>
                <w:spacing w:val="12"/>
                <w:sz w:val="19"/>
                <w:szCs w:val="19"/>
              </w:rPr>
              <w:t xml:space="preserve"> </w:t>
            </w:r>
            <w:r>
              <w:rPr>
                <w:sz w:val="19"/>
                <w:szCs w:val="19"/>
              </w:rPr>
              <w:t>Confirmation</w:t>
            </w:r>
            <w:r>
              <w:rPr>
                <w:spacing w:val="13"/>
                <w:sz w:val="19"/>
                <w:szCs w:val="19"/>
              </w:rPr>
              <w:t xml:space="preserve"> </w:t>
            </w:r>
            <w:r>
              <w:rPr>
                <w:sz w:val="19"/>
                <w:szCs w:val="19"/>
              </w:rPr>
              <w:t>of</w:t>
            </w:r>
            <w:r>
              <w:rPr>
                <w:spacing w:val="15"/>
                <w:sz w:val="19"/>
                <w:szCs w:val="19"/>
              </w:rPr>
              <w:t xml:space="preserve"> </w:t>
            </w:r>
            <w:r>
              <w:rPr>
                <w:sz w:val="19"/>
                <w:szCs w:val="19"/>
              </w:rPr>
              <w:t>Childminder</w:t>
            </w:r>
            <w:r>
              <w:rPr>
                <w:spacing w:val="11"/>
                <w:sz w:val="19"/>
                <w:szCs w:val="19"/>
              </w:rPr>
              <w:t xml:space="preserve"> </w:t>
            </w:r>
            <w:r>
              <w:rPr>
                <w:spacing w:val="-2"/>
                <w:sz w:val="19"/>
                <w:szCs w:val="19"/>
              </w:rPr>
              <w:t>details</w:t>
            </w:r>
          </w:p>
        </w:tc>
        <w:tc>
          <w:tcPr>
            <w:tcW w:w="552" w:type="dxa"/>
            <w:tcBorders>
              <w:top w:val="single" w:sz="4" w:space="0" w:color="000000"/>
              <w:left w:val="single" w:sz="4" w:space="0" w:color="000000"/>
              <w:bottom w:val="single" w:sz="4" w:space="0" w:color="000000"/>
              <w:right w:val="single" w:sz="4" w:space="0" w:color="000000"/>
            </w:tcBorders>
          </w:tcPr>
          <w:p w14:paraId="0AEF8110" w14:textId="77777777" w:rsidR="00B52696" w:rsidRDefault="00B52696" w:rsidP="00A34299">
            <w:pPr>
              <w:pStyle w:val="TableParagraph"/>
              <w:kinsoku w:val="0"/>
              <w:overflowPunct w:val="0"/>
              <w:rPr>
                <w:rFonts w:ascii="Times New Roman" w:hAnsi="Times New Roman" w:cs="Times New Roman"/>
                <w:sz w:val="18"/>
                <w:szCs w:val="18"/>
              </w:rPr>
            </w:pPr>
          </w:p>
        </w:tc>
      </w:tr>
      <w:tr w:rsidR="00B52696" w14:paraId="46CCD5DA" w14:textId="77777777" w:rsidTr="00A34299">
        <w:trPr>
          <w:trHeight w:val="693"/>
        </w:trPr>
        <w:tc>
          <w:tcPr>
            <w:tcW w:w="7723" w:type="dxa"/>
            <w:tcBorders>
              <w:top w:val="single" w:sz="4" w:space="0" w:color="000000"/>
              <w:left w:val="single" w:sz="4" w:space="0" w:color="000000"/>
              <w:bottom w:val="single" w:sz="4" w:space="0" w:color="000000"/>
              <w:right w:val="single" w:sz="4" w:space="0" w:color="000000"/>
            </w:tcBorders>
          </w:tcPr>
          <w:p w14:paraId="5499064C" w14:textId="77777777" w:rsidR="00B52696" w:rsidRDefault="00B52696" w:rsidP="00A34299">
            <w:pPr>
              <w:pStyle w:val="TableParagraph"/>
              <w:kinsoku w:val="0"/>
              <w:overflowPunct w:val="0"/>
              <w:spacing w:before="4"/>
              <w:ind w:left="105"/>
              <w:rPr>
                <w:spacing w:val="-5"/>
                <w:sz w:val="19"/>
                <w:szCs w:val="19"/>
              </w:rPr>
            </w:pPr>
            <w:r>
              <w:rPr>
                <w:sz w:val="19"/>
                <w:szCs w:val="19"/>
              </w:rPr>
              <w:t>Submit</w:t>
            </w:r>
            <w:r>
              <w:rPr>
                <w:spacing w:val="12"/>
                <w:sz w:val="19"/>
                <w:szCs w:val="19"/>
              </w:rPr>
              <w:t xml:space="preserve"> </w:t>
            </w:r>
            <w:r>
              <w:rPr>
                <w:sz w:val="19"/>
                <w:szCs w:val="19"/>
              </w:rPr>
              <w:t>your</w:t>
            </w:r>
            <w:r>
              <w:rPr>
                <w:spacing w:val="16"/>
                <w:sz w:val="19"/>
                <w:szCs w:val="19"/>
              </w:rPr>
              <w:t xml:space="preserve"> </w:t>
            </w:r>
            <w:r>
              <w:rPr>
                <w:sz w:val="19"/>
                <w:szCs w:val="19"/>
              </w:rPr>
              <w:t>application</w:t>
            </w:r>
            <w:r>
              <w:rPr>
                <w:spacing w:val="12"/>
                <w:sz w:val="19"/>
                <w:szCs w:val="19"/>
              </w:rPr>
              <w:t xml:space="preserve"> </w:t>
            </w:r>
            <w:r>
              <w:rPr>
                <w:sz w:val="19"/>
                <w:szCs w:val="19"/>
              </w:rPr>
              <w:t>and</w:t>
            </w:r>
            <w:r>
              <w:rPr>
                <w:spacing w:val="12"/>
                <w:sz w:val="19"/>
                <w:szCs w:val="19"/>
              </w:rPr>
              <w:t xml:space="preserve"> </w:t>
            </w:r>
            <w:r>
              <w:rPr>
                <w:sz w:val="19"/>
                <w:szCs w:val="19"/>
              </w:rPr>
              <w:t>support</w:t>
            </w:r>
            <w:r>
              <w:rPr>
                <w:spacing w:val="15"/>
                <w:sz w:val="19"/>
                <w:szCs w:val="19"/>
              </w:rPr>
              <w:t xml:space="preserve"> </w:t>
            </w:r>
            <w:r>
              <w:rPr>
                <w:sz w:val="19"/>
                <w:szCs w:val="19"/>
              </w:rPr>
              <w:t>documents</w:t>
            </w:r>
            <w:r>
              <w:rPr>
                <w:spacing w:val="10"/>
                <w:sz w:val="19"/>
                <w:szCs w:val="19"/>
              </w:rPr>
              <w:t xml:space="preserve"> </w:t>
            </w:r>
            <w:r>
              <w:rPr>
                <w:sz w:val="19"/>
                <w:szCs w:val="19"/>
              </w:rPr>
              <w:t>by</w:t>
            </w:r>
            <w:r>
              <w:rPr>
                <w:spacing w:val="10"/>
                <w:sz w:val="19"/>
                <w:szCs w:val="19"/>
              </w:rPr>
              <w:t xml:space="preserve"> </w:t>
            </w:r>
            <w:r>
              <w:rPr>
                <w:sz w:val="19"/>
                <w:szCs w:val="19"/>
              </w:rPr>
              <w:t>email</w:t>
            </w:r>
            <w:r>
              <w:rPr>
                <w:spacing w:val="9"/>
                <w:sz w:val="19"/>
                <w:szCs w:val="19"/>
              </w:rPr>
              <w:t xml:space="preserve"> </w:t>
            </w:r>
            <w:r>
              <w:rPr>
                <w:sz w:val="19"/>
                <w:szCs w:val="19"/>
              </w:rPr>
              <w:t xml:space="preserve">to </w:t>
            </w:r>
            <w:r>
              <w:rPr>
                <w:spacing w:val="13"/>
                <w:sz w:val="19"/>
                <w:szCs w:val="19"/>
              </w:rPr>
              <w:t xml:space="preserve">Cavan </w:t>
            </w:r>
            <w:r>
              <w:rPr>
                <w:sz w:val="19"/>
                <w:szCs w:val="19"/>
              </w:rPr>
              <w:t>CCC</w:t>
            </w:r>
            <w:r>
              <w:rPr>
                <w:spacing w:val="13"/>
                <w:sz w:val="19"/>
                <w:szCs w:val="19"/>
              </w:rPr>
              <w:t xml:space="preserve"> </w:t>
            </w:r>
            <w:r>
              <w:rPr>
                <w:spacing w:val="-5"/>
                <w:sz w:val="19"/>
                <w:szCs w:val="19"/>
              </w:rPr>
              <w:t>at</w:t>
            </w:r>
          </w:p>
          <w:p w14:paraId="0D9362C3" w14:textId="47143909" w:rsidR="00B52696" w:rsidRDefault="009A6EC6" w:rsidP="00A34299">
            <w:pPr>
              <w:pStyle w:val="TableParagraph"/>
              <w:kinsoku w:val="0"/>
              <w:overflowPunct w:val="0"/>
              <w:ind w:left="105"/>
              <w:rPr>
                <w:b/>
                <w:bCs/>
                <w:spacing w:val="-4"/>
                <w:sz w:val="19"/>
                <w:szCs w:val="19"/>
              </w:rPr>
            </w:pPr>
            <w:hyperlink r:id="rId19" w:history="1">
              <w:r w:rsidR="00B52696" w:rsidRPr="00133890">
                <w:rPr>
                  <w:spacing w:val="16"/>
                  <w:sz w:val="20"/>
                  <w:szCs w:val="20"/>
                </w:rPr>
                <w:t xml:space="preserve"> </w:t>
              </w:r>
            </w:hyperlink>
            <w:hyperlink r:id="rId20" w:history="1">
              <w:r w:rsidR="00133890" w:rsidRPr="00133890">
                <w:rPr>
                  <w:rStyle w:val="Hyperlink"/>
                  <w:rFonts w:cs="Arial"/>
                  <w:b/>
                  <w:bCs/>
                  <w:sz w:val="20"/>
                  <w:szCs w:val="20"/>
                </w:rPr>
                <w:t>cmdg@cavanccc.ie</w:t>
              </w:r>
            </w:hyperlink>
            <w:r w:rsidR="00B52696">
              <w:rPr>
                <w:rFonts w:ascii="Times New Roman" w:hAnsi="Times New Roman" w:cs="Times New Roman"/>
              </w:rPr>
              <w:t xml:space="preserve"> </w:t>
            </w:r>
            <w:r w:rsidR="00B52696">
              <w:rPr>
                <w:sz w:val="19"/>
                <w:szCs w:val="19"/>
              </w:rPr>
              <w:t>by</w:t>
            </w:r>
            <w:r w:rsidR="00B52696">
              <w:rPr>
                <w:spacing w:val="14"/>
                <w:sz w:val="19"/>
                <w:szCs w:val="19"/>
              </w:rPr>
              <w:t xml:space="preserve"> </w:t>
            </w:r>
            <w:r w:rsidR="00133890">
              <w:rPr>
                <w:b/>
                <w:bCs/>
                <w:sz w:val="19"/>
                <w:szCs w:val="19"/>
              </w:rPr>
              <w:t>15</w:t>
            </w:r>
            <w:r w:rsidR="00133890" w:rsidRPr="00133890">
              <w:rPr>
                <w:b/>
                <w:bCs/>
                <w:sz w:val="19"/>
                <w:szCs w:val="19"/>
                <w:vertAlign w:val="superscript"/>
              </w:rPr>
              <w:t>th</w:t>
            </w:r>
            <w:r w:rsidR="00133890">
              <w:rPr>
                <w:b/>
                <w:bCs/>
                <w:sz w:val="19"/>
                <w:szCs w:val="19"/>
              </w:rPr>
              <w:t xml:space="preserve"> July 2022.</w:t>
            </w:r>
          </w:p>
        </w:tc>
        <w:tc>
          <w:tcPr>
            <w:tcW w:w="552" w:type="dxa"/>
            <w:tcBorders>
              <w:top w:val="single" w:sz="4" w:space="0" w:color="000000"/>
              <w:left w:val="single" w:sz="4" w:space="0" w:color="000000"/>
              <w:bottom w:val="single" w:sz="4" w:space="0" w:color="000000"/>
              <w:right w:val="single" w:sz="4" w:space="0" w:color="000000"/>
            </w:tcBorders>
          </w:tcPr>
          <w:p w14:paraId="6A407B73" w14:textId="77777777" w:rsidR="00B52696" w:rsidRDefault="00B52696" w:rsidP="00A34299">
            <w:pPr>
              <w:pStyle w:val="TableParagraph"/>
              <w:kinsoku w:val="0"/>
              <w:overflowPunct w:val="0"/>
              <w:rPr>
                <w:rFonts w:ascii="Times New Roman" w:hAnsi="Times New Roman" w:cs="Times New Roman"/>
                <w:sz w:val="18"/>
                <w:szCs w:val="18"/>
              </w:rPr>
            </w:pPr>
          </w:p>
        </w:tc>
      </w:tr>
    </w:tbl>
    <w:p w14:paraId="7A46C93F" w14:textId="77777777" w:rsidR="00C20C58" w:rsidRDefault="00C20C58" w:rsidP="00A410DD"/>
    <w:sectPr w:rsidR="00C20C58" w:rsidSect="00A410DD">
      <w:pgSz w:w="11910" w:h="16840"/>
      <w:pgMar w:top="1800" w:right="960" w:bottom="1640" w:left="1160" w:header="1409" w:footer="14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EF28E" w14:textId="77777777" w:rsidR="00E0244D" w:rsidRDefault="00E0244D">
      <w:r>
        <w:separator/>
      </w:r>
    </w:p>
  </w:endnote>
  <w:endnote w:type="continuationSeparator" w:id="0">
    <w:p w14:paraId="3244C0A7" w14:textId="77777777" w:rsidR="00E0244D" w:rsidRDefault="00E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871C" w14:textId="77777777" w:rsidR="00C46AB2" w:rsidRDefault="00C46AB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22AA653C" wp14:editId="7DFA6B30">
              <wp:simplePos x="0" y="0"/>
              <wp:positionH relativeFrom="page">
                <wp:posOffset>6511925</wp:posOffset>
              </wp:positionH>
              <wp:positionV relativeFrom="page">
                <wp:posOffset>9627870</wp:posOffset>
              </wp:positionV>
              <wp:extent cx="226060" cy="163195"/>
              <wp:effectExtent l="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1F92" w14:textId="75B36701" w:rsidR="00C46AB2" w:rsidRDefault="00C46AB2">
                          <w:pPr>
                            <w:pStyle w:val="BodyText"/>
                            <w:kinsoku w:val="0"/>
                            <w:overflowPunct w:val="0"/>
                            <w:spacing w:before="17"/>
                            <w:ind w:left="60"/>
                            <w:rPr>
                              <w:spacing w:val="-5"/>
                              <w:sz w:val="19"/>
                              <w:szCs w:val="19"/>
                            </w:rPr>
                          </w:pPr>
                          <w:r>
                            <w:rPr>
                              <w:spacing w:val="-5"/>
                              <w:sz w:val="19"/>
                              <w:szCs w:val="19"/>
                            </w:rPr>
                            <w:fldChar w:fldCharType="begin"/>
                          </w:r>
                          <w:r>
                            <w:rPr>
                              <w:spacing w:val="-5"/>
                              <w:sz w:val="19"/>
                              <w:szCs w:val="19"/>
                            </w:rPr>
                            <w:instrText xml:space="preserve"> PAGE </w:instrText>
                          </w:r>
                          <w:r>
                            <w:rPr>
                              <w:spacing w:val="-5"/>
                              <w:sz w:val="19"/>
                              <w:szCs w:val="19"/>
                            </w:rPr>
                            <w:fldChar w:fldCharType="separate"/>
                          </w:r>
                          <w:r w:rsidR="00252CB6">
                            <w:rPr>
                              <w:noProof/>
                              <w:spacing w:val="-5"/>
                              <w:sz w:val="19"/>
                              <w:szCs w:val="19"/>
                            </w:rPr>
                            <w:t>19</w:t>
                          </w:r>
                          <w:r>
                            <w:rPr>
                              <w:spacing w:val="-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AA653C" id="_x0000_t202" coordsize="21600,21600" o:spt="202" path="m,l,21600r21600,l21600,xe">
              <v:stroke joinstyle="miter"/>
              <v:path gradientshapeok="t" o:connecttype="rect"/>
            </v:shapetype>
            <v:shape id="Text Box 33" o:spid="_x0000_s1047" type="#_x0000_t202" style="position:absolute;margin-left:512.75pt;margin-top:758.1pt;width:17.8pt;height:1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" o:allowincell="f" filled="f" stroked="f">
              <v:textbox inset="0,0,0,0">
                <w:txbxContent>
                  <w:p w14:paraId="71401F92" w14:textId="75B36701" w:rsidR="00C46AB2" w:rsidRDefault="00C46AB2">
                    <w:pPr>
                      <w:pStyle w:val="BodyText"/>
                      <w:kinsoku w:val="0"/>
                      <w:overflowPunct w:val="0"/>
                      <w:spacing w:before="17"/>
                      <w:ind w:left="60"/>
                      <w:rPr>
                        <w:spacing w:val="-5"/>
                        <w:sz w:val="19"/>
                        <w:szCs w:val="19"/>
                      </w:rPr>
                    </w:pPr>
                    <w:r>
                      <w:rPr>
                        <w:spacing w:val="-5"/>
                        <w:sz w:val="19"/>
                        <w:szCs w:val="19"/>
                      </w:rPr>
                      <w:fldChar w:fldCharType="begin"/>
                    </w:r>
                    <w:r>
                      <w:rPr>
                        <w:spacing w:val="-5"/>
                        <w:sz w:val="19"/>
                        <w:szCs w:val="19"/>
                      </w:rPr>
                      <w:instrText xml:space="preserve"> PAGE </w:instrText>
                    </w:r>
                    <w:r>
                      <w:rPr>
                        <w:spacing w:val="-5"/>
                        <w:sz w:val="19"/>
                        <w:szCs w:val="19"/>
                      </w:rPr>
                      <w:fldChar w:fldCharType="separate"/>
                    </w:r>
                    <w:r w:rsidR="00252CB6">
                      <w:rPr>
                        <w:noProof/>
                        <w:spacing w:val="-5"/>
                        <w:sz w:val="19"/>
                        <w:szCs w:val="19"/>
                      </w:rPr>
                      <w:t>19</w:t>
                    </w:r>
                    <w:r>
                      <w:rPr>
                        <w:spacing w:val="-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886BE" w14:textId="77777777" w:rsidR="00E0244D" w:rsidRDefault="00E0244D">
      <w:r>
        <w:separator/>
      </w:r>
    </w:p>
  </w:footnote>
  <w:footnote w:type="continuationSeparator" w:id="0">
    <w:p w14:paraId="6C50D625" w14:textId="77777777" w:rsidR="00E0244D" w:rsidRDefault="00E0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3E4B" w14:textId="77777777" w:rsidR="00C46AB2" w:rsidRDefault="00C46AB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EFEADB1" wp14:editId="0B5A4F8C">
              <wp:simplePos x="0" y="0"/>
              <wp:positionH relativeFrom="page">
                <wp:posOffset>3434715</wp:posOffset>
              </wp:positionH>
              <wp:positionV relativeFrom="page">
                <wp:posOffset>882015</wp:posOffset>
              </wp:positionV>
              <wp:extent cx="3267710" cy="279400"/>
              <wp:effectExtent l="0" t="0" r="3175"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D25A" w14:textId="77777777" w:rsidR="00C46AB2" w:rsidRDefault="00C46AB2">
                          <w:pPr>
                            <w:pStyle w:val="BodyText"/>
                            <w:kinsoku w:val="0"/>
                            <w:overflowPunct w:val="0"/>
                            <w:spacing w:before="19"/>
                            <w:ind w:right="19"/>
                            <w:jc w:val="right"/>
                            <w:rPr>
                              <w:spacing w:val="-4"/>
                              <w:sz w:val="17"/>
                              <w:szCs w:val="17"/>
                            </w:rPr>
                          </w:pPr>
                          <w:r>
                            <w:rPr>
                              <w:sz w:val="17"/>
                              <w:szCs w:val="17"/>
                            </w:rPr>
                            <w:t>Department</w:t>
                          </w:r>
                          <w:r>
                            <w:rPr>
                              <w:spacing w:val="15"/>
                              <w:sz w:val="17"/>
                              <w:szCs w:val="17"/>
                            </w:rPr>
                            <w:t xml:space="preserve"> </w:t>
                          </w:r>
                          <w:r>
                            <w:rPr>
                              <w:sz w:val="17"/>
                              <w:szCs w:val="17"/>
                            </w:rPr>
                            <w:t>of</w:t>
                          </w:r>
                          <w:r>
                            <w:rPr>
                              <w:spacing w:val="22"/>
                              <w:sz w:val="17"/>
                              <w:szCs w:val="17"/>
                            </w:rPr>
                            <w:t xml:space="preserve"> </w:t>
                          </w:r>
                          <w:r>
                            <w:rPr>
                              <w:sz w:val="17"/>
                              <w:szCs w:val="17"/>
                            </w:rPr>
                            <w:t>Children,</w:t>
                          </w:r>
                          <w:r>
                            <w:rPr>
                              <w:spacing w:val="19"/>
                              <w:sz w:val="17"/>
                              <w:szCs w:val="17"/>
                            </w:rPr>
                            <w:t xml:space="preserve"> </w:t>
                          </w:r>
                          <w:r>
                            <w:rPr>
                              <w:sz w:val="17"/>
                              <w:szCs w:val="17"/>
                            </w:rPr>
                            <w:t>Equality,</w:t>
                          </w:r>
                          <w:r>
                            <w:rPr>
                              <w:spacing w:val="16"/>
                              <w:sz w:val="17"/>
                              <w:szCs w:val="17"/>
                            </w:rPr>
                            <w:t xml:space="preserve"> </w:t>
                          </w:r>
                          <w:r>
                            <w:rPr>
                              <w:sz w:val="17"/>
                              <w:szCs w:val="17"/>
                            </w:rPr>
                            <w:t>Disability,</w:t>
                          </w:r>
                          <w:r>
                            <w:rPr>
                              <w:spacing w:val="20"/>
                              <w:sz w:val="17"/>
                              <w:szCs w:val="17"/>
                            </w:rPr>
                            <w:t xml:space="preserve"> </w:t>
                          </w:r>
                          <w:r>
                            <w:rPr>
                              <w:sz w:val="17"/>
                              <w:szCs w:val="17"/>
                            </w:rPr>
                            <w:t>Integration</w:t>
                          </w:r>
                          <w:r>
                            <w:rPr>
                              <w:spacing w:val="14"/>
                              <w:sz w:val="17"/>
                              <w:szCs w:val="17"/>
                            </w:rPr>
                            <w:t xml:space="preserve"> </w:t>
                          </w:r>
                          <w:r>
                            <w:rPr>
                              <w:sz w:val="17"/>
                              <w:szCs w:val="17"/>
                            </w:rPr>
                            <w:t>and</w:t>
                          </w:r>
                          <w:r>
                            <w:rPr>
                              <w:spacing w:val="15"/>
                              <w:sz w:val="17"/>
                              <w:szCs w:val="17"/>
                            </w:rPr>
                            <w:t xml:space="preserve"> </w:t>
                          </w:r>
                          <w:r>
                            <w:rPr>
                              <w:spacing w:val="-4"/>
                              <w:sz w:val="17"/>
                              <w:szCs w:val="17"/>
                            </w:rPr>
                            <w:t>Youth</w:t>
                          </w:r>
                        </w:p>
                        <w:p w14:paraId="2A6EB4EB" w14:textId="694D38B9" w:rsidR="00C46AB2" w:rsidRDefault="00C46AB2">
                          <w:pPr>
                            <w:pStyle w:val="BodyText"/>
                            <w:kinsoku w:val="0"/>
                            <w:overflowPunct w:val="0"/>
                            <w:spacing w:before="8"/>
                            <w:ind w:right="18"/>
                            <w:jc w:val="right"/>
                            <w:rPr>
                              <w:spacing w:val="-4"/>
                              <w:w w:val="105"/>
                              <w:sz w:val="17"/>
                              <w:szCs w:val="17"/>
                            </w:rPr>
                          </w:pPr>
                          <w:r>
                            <w:rPr>
                              <w:w w:val="105"/>
                              <w:sz w:val="17"/>
                              <w:szCs w:val="17"/>
                            </w:rPr>
                            <w:t xml:space="preserve"> </w:t>
                          </w:r>
                          <w:r>
                            <w:rPr>
                              <w:spacing w:val="-2"/>
                              <w:w w:val="105"/>
                              <w:sz w:val="17"/>
                              <w:szCs w:val="17"/>
                            </w:rPr>
                            <w:t>CMDG</w:t>
                          </w:r>
                          <w:r>
                            <w:rPr>
                              <w:spacing w:val="-3"/>
                              <w:w w:val="105"/>
                              <w:sz w:val="17"/>
                              <w:szCs w:val="17"/>
                            </w:rPr>
                            <w:t xml:space="preserve"> </w:t>
                          </w:r>
                          <w:r>
                            <w:rPr>
                              <w:spacing w:val="-4"/>
                              <w:w w:val="105"/>
                              <w:sz w:val="17"/>
                              <w:szCs w:val="17"/>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EFEADB1" id="_x0000_t202" coordsize="21600,21600" o:spt="202" path="m,l,21600r21600,l21600,xe">
              <v:stroke joinstyle="miter"/>
              <v:path gradientshapeok="t" o:connecttype="rect"/>
            </v:shapetype>
            <v:shape id="Text Box 34" o:spid="_x0000_s1046" type="#_x0000_t202" style="position:absolute;margin-left:270.45pt;margin-top:69.45pt;width:257.3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" o:allowincell="f" filled="f" stroked="f">
              <v:textbox inset="0,0,0,0">
                <w:txbxContent>
                  <w:p w14:paraId="798CD25A" w14:textId="77777777" w:rsidR="00C46AB2" w:rsidRDefault="00C46AB2">
                    <w:pPr>
                      <w:pStyle w:val="BodyText"/>
                      <w:kinsoku w:val="0"/>
                      <w:overflowPunct w:val="0"/>
                      <w:spacing w:before="19"/>
                      <w:ind w:right="19"/>
                      <w:jc w:val="right"/>
                      <w:rPr>
                        <w:spacing w:val="-4"/>
                        <w:sz w:val="17"/>
                        <w:szCs w:val="17"/>
                      </w:rPr>
                    </w:pPr>
                    <w:r>
                      <w:rPr>
                        <w:sz w:val="17"/>
                        <w:szCs w:val="17"/>
                      </w:rPr>
                      <w:t>Department</w:t>
                    </w:r>
                    <w:r>
                      <w:rPr>
                        <w:spacing w:val="15"/>
                        <w:sz w:val="17"/>
                        <w:szCs w:val="17"/>
                      </w:rPr>
                      <w:t xml:space="preserve"> </w:t>
                    </w:r>
                    <w:r>
                      <w:rPr>
                        <w:sz w:val="17"/>
                        <w:szCs w:val="17"/>
                      </w:rPr>
                      <w:t>of</w:t>
                    </w:r>
                    <w:r>
                      <w:rPr>
                        <w:spacing w:val="22"/>
                        <w:sz w:val="17"/>
                        <w:szCs w:val="17"/>
                      </w:rPr>
                      <w:t xml:space="preserve"> </w:t>
                    </w:r>
                    <w:r>
                      <w:rPr>
                        <w:sz w:val="17"/>
                        <w:szCs w:val="17"/>
                      </w:rPr>
                      <w:t>Children,</w:t>
                    </w:r>
                    <w:r>
                      <w:rPr>
                        <w:spacing w:val="19"/>
                        <w:sz w:val="17"/>
                        <w:szCs w:val="17"/>
                      </w:rPr>
                      <w:t xml:space="preserve"> </w:t>
                    </w:r>
                    <w:r>
                      <w:rPr>
                        <w:sz w:val="17"/>
                        <w:szCs w:val="17"/>
                      </w:rPr>
                      <w:t>Equality,</w:t>
                    </w:r>
                    <w:r>
                      <w:rPr>
                        <w:spacing w:val="16"/>
                        <w:sz w:val="17"/>
                        <w:szCs w:val="17"/>
                      </w:rPr>
                      <w:t xml:space="preserve"> </w:t>
                    </w:r>
                    <w:r>
                      <w:rPr>
                        <w:sz w:val="17"/>
                        <w:szCs w:val="17"/>
                      </w:rPr>
                      <w:t>Disability,</w:t>
                    </w:r>
                    <w:r>
                      <w:rPr>
                        <w:spacing w:val="20"/>
                        <w:sz w:val="17"/>
                        <w:szCs w:val="17"/>
                      </w:rPr>
                      <w:t xml:space="preserve"> </w:t>
                    </w:r>
                    <w:r>
                      <w:rPr>
                        <w:sz w:val="17"/>
                        <w:szCs w:val="17"/>
                      </w:rPr>
                      <w:t>Integration</w:t>
                    </w:r>
                    <w:r>
                      <w:rPr>
                        <w:spacing w:val="14"/>
                        <w:sz w:val="17"/>
                        <w:szCs w:val="17"/>
                      </w:rPr>
                      <w:t xml:space="preserve"> </w:t>
                    </w:r>
                    <w:r>
                      <w:rPr>
                        <w:sz w:val="17"/>
                        <w:szCs w:val="17"/>
                      </w:rPr>
                      <w:t>and</w:t>
                    </w:r>
                    <w:r>
                      <w:rPr>
                        <w:spacing w:val="15"/>
                        <w:sz w:val="17"/>
                        <w:szCs w:val="17"/>
                      </w:rPr>
                      <w:t xml:space="preserve"> </w:t>
                    </w:r>
                    <w:r>
                      <w:rPr>
                        <w:spacing w:val="-4"/>
                        <w:sz w:val="17"/>
                        <w:szCs w:val="17"/>
                      </w:rPr>
                      <w:t>Youth</w:t>
                    </w:r>
                  </w:p>
                  <w:p w14:paraId="2A6EB4EB" w14:textId="694D38B9" w:rsidR="00C46AB2" w:rsidRDefault="00C46AB2">
                    <w:pPr>
                      <w:pStyle w:val="BodyText"/>
                      <w:kinsoku w:val="0"/>
                      <w:overflowPunct w:val="0"/>
                      <w:spacing w:before="8"/>
                      <w:ind w:right="18"/>
                      <w:jc w:val="right"/>
                      <w:rPr>
                        <w:spacing w:val="-4"/>
                        <w:w w:val="105"/>
                        <w:sz w:val="17"/>
                        <w:szCs w:val="17"/>
                      </w:rPr>
                    </w:pPr>
                    <w:r>
                      <w:rPr>
                        <w:w w:val="105"/>
                        <w:sz w:val="17"/>
                        <w:szCs w:val="17"/>
                      </w:rPr>
                      <w:t xml:space="preserve"> </w:t>
                    </w:r>
                    <w:r>
                      <w:rPr>
                        <w:spacing w:val="-2"/>
                        <w:w w:val="105"/>
                        <w:sz w:val="17"/>
                        <w:szCs w:val="17"/>
                      </w:rPr>
                      <w:t>CMDG</w:t>
                    </w:r>
                    <w:r>
                      <w:rPr>
                        <w:spacing w:val="-3"/>
                        <w:w w:val="105"/>
                        <w:sz w:val="17"/>
                        <w:szCs w:val="17"/>
                      </w:rPr>
                      <w:t xml:space="preserve"> </w:t>
                    </w:r>
                    <w:r>
                      <w:rPr>
                        <w:spacing w:val="-4"/>
                        <w:w w:val="105"/>
                        <w:sz w:val="17"/>
                        <w:szCs w:val="17"/>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332" w:hanging="228"/>
      </w:pPr>
      <w:rPr>
        <w:rFonts w:ascii="Arial" w:hAnsi="Arial" w:cs="Arial"/>
        <w:b w:val="0"/>
        <w:bCs w:val="0"/>
        <w:i w:val="0"/>
        <w:iCs w:val="0"/>
        <w:w w:val="102"/>
        <w:sz w:val="19"/>
        <w:szCs w:val="19"/>
      </w:rPr>
    </w:lvl>
    <w:lvl w:ilvl="1">
      <w:numFmt w:val="bullet"/>
      <w:lvlText w:val="•"/>
      <w:lvlJc w:val="left"/>
      <w:pPr>
        <w:ind w:left="1174" w:hanging="228"/>
      </w:pPr>
    </w:lvl>
    <w:lvl w:ilvl="2">
      <w:numFmt w:val="bullet"/>
      <w:lvlText w:val="•"/>
      <w:lvlJc w:val="left"/>
      <w:pPr>
        <w:ind w:left="2008" w:hanging="228"/>
      </w:pPr>
    </w:lvl>
    <w:lvl w:ilvl="3">
      <w:numFmt w:val="bullet"/>
      <w:lvlText w:val="•"/>
      <w:lvlJc w:val="left"/>
      <w:pPr>
        <w:ind w:left="2842" w:hanging="228"/>
      </w:pPr>
    </w:lvl>
    <w:lvl w:ilvl="4">
      <w:numFmt w:val="bullet"/>
      <w:lvlText w:val="•"/>
      <w:lvlJc w:val="left"/>
      <w:pPr>
        <w:ind w:left="3676" w:hanging="228"/>
      </w:pPr>
    </w:lvl>
    <w:lvl w:ilvl="5">
      <w:numFmt w:val="bullet"/>
      <w:lvlText w:val="•"/>
      <w:lvlJc w:val="left"/>
      <w:pPr>
        <w:ind w:left="4510" w:hanging="228"/>
      </w:pPr>
    </w:lvl>
    <w:lvl w:ilvl="6">
      <w:numFmt w:val="bullet"/>
      <w:lvlText w:val="•"/>
      <w:lvlJc w:val="left"/>
      <w:pPr>
        <w:ind w:left="5344" w:hanging="228"/>
      </w:pPr>
    </w:lvl>
    <w:lvl w:ilvl="7">
      <w:numFmt w:val="bullet"/>
      <w:lvlText w:val="•"/>
      <w:lvlJc w:val="left"/>
      <w:pPr>
        <w:ind w:left="6178" w:hanging="228"/>
      </w:pPr>
    </w:lvl>
    <w:lvl w:ilvl="8">
      <w:numFmt w:val="bullet"/>
      <w:lvlText w:val="•"/>
      <w:lvlJc w:val="left"/>
      <w:pPr>
        <w:ind w:left="7012" w:hanging="228"/>
      </w:pPr>
    </w:lvl>
  </w:abstractNum>
  <w:abstractNum w:abstractNumId="1" w15:restartNumberingAfterBreak="0">
    <w:nsid w:val="00000403"/>
    <w:multiLevelType w:val="multilevel"/>
    <w:tmpl w:val="00000886"/>
    <w:lvl w:ilvl="0">
      <w:start w:val="1"/>
      <w:numFmt w:val="lowerLetter"/>
      <w:lvlText w:val="%1)"/>
      <w:lvlJc w:val="left"/>
      <w:pPr>
        <w:ind w:left="332" w:hanging="228"/>
      </w:pPr>
      <w:rPr>
        <w:rFonts w:ascii="Arial" w:hAnsi="Arial" w:cs="Arial"/>
        <w:b w:val="0"/>
        <w:bCs w:val="0"/>
        <w:i w:val="0"/>
        <w:iCs w:val="0"/>
        <w:w w:val="102"/>
        <w:sz w:val="19"/>
        <w:szCs w:val="19"/>
      </w:rPr>
    </w:lvl>
    <w:lvl w:ilvl="1">
      <w:numFmt w:val="bullet"/>
      <w:lvlText w:val="•"/>
      <w:lvlJc w:val="left"/>
      <w:pPr>
        <w:ind w:left="1174" w:hanging="228"/>
      </w:pPr>
    </w:lvl>
    <w:lvl w:ilvl="2">
      <w:numFmt w:val="bullet"/>
      <w:lvlText w:val="•"/>
      <w:lvlJc w:val="left"/>
      <w:pPr>
        <w:ind w:left="2008" w:hanging="228"/>
      </w:pPr>
    </w:lvl>
    <w:lvl w:ilvl="3">
      <w:numFmt w:val="bullet"/>
      <w:lvlText w:val="•"/>
      <w:lvlJc w:val="left"/>
      <w:pPr>
        <w:ind w:left="2842" w:hanging="228"/>
      </w:pPr>
    </w:lvl>
    <w:lvl w:ilvl="4">
      <w:numFmt w:val="bullet"/>
      <w:lvlText w:val="•"/>
      <w:lvlJc w:val="left"/>
      <w:pPr>
        <w:ind w:left="3676" w:hanging="228"/>
      </w:pPr>
    </w:lvl>
    <w:lvl w:ilvl="5">
      <w:numFmt w:val="bullet"/>
      <w:lvlText w:val="•"/>
      <w:lvlJc w:val="left"/>
      <w:pPr>
        <w:ind w:left="4510" w:hanging="228"/>
      </w:pPr>
    </w:lvl>
    <w:lvl w:ilvl="6">
      <w:numFmt w:val="bullet"/>
      <w:lvlText w:val="•"/>
      <w:lvlJc w:val="left"/>
      <w:pPr>
        <w:ind w:left="5344" w:hanging="228"/>
      </w:pPr>
    </w:lvl>
    <w:lvl w:ilvl="7">
      <w:numFmt w:val="bullet"/>
      <w:lvlText w:val="•"/>
      <w:lvlJc w:val="left"/>
      <w:pPr>
        <w:ind w:left="6178" w:hanging="228"/>
      </w:pPr>
    </w:lvl>
    <w:lvl w:ilvl="8">
      <w:numFmt w:val="bullet"/>
      <w:lvlText w:val="•"/>
      <w:lvlJc w:val="left"/>
      <w:pPr>
        <w:ind w:left="7012" w:hanging="228"/>
      </w:pPr>
    </w:lvl>
  </w:abstractNum>
  <w:abstractNum w:abstractNumId="2" w15:restartNumberingAfterBreak="0">
    <w:nsid w:val="00000404"/>
    <w:multiLevelType w:val="multilevel"/>
    <w:tmpl w:val="00000887"/>
    <w:lvl w:ilvl="0">
      <w:start w:val="1"/>
      <w:numFmt w:val="decimal"/>
      <w:lvlText w:val="%1."/>
      <w:lvlJc w:val="left"/>
      <w:pPr>
        <w:ind w:left="551" w:hanging="331"/>
      </w:pPr>
      <w:rPr>
        <w:rFonts w:ascii="Arial" w:hAnsi="Arial" w:cs="Arial"/>
        <w:b w:val="0"/>
        <w:bCs w:val="0"/>
        <w:i w:val="0"/>
        <w:iCs w:val="0"/>
        <w:w w:val="102"/>
        <w:sz w:val="21"/>
        <w:szCs w:val="21"/>
      </w:rPr>
    </w:lvl>
    <w:lvl w:ilvl="1">
      <w:start w:val="1"/>
      <w:numFmt w:val="decimal"/>
      <w:lvlText w:val="%2."/>
      <w:lvlJc w:val="left"/>
      <w:pPr>
        <w:ind w:left="919" w:hanging="350"/>
      </w:pPr>
      <w:rPr>
        <w:rFonts w:ascii="Arial" w:hAnsi="Arial" w:cs="Arial"/>
        <w:b w:val="0"/>
        <w:bCs w:val="0"/>
        <w:i w:val="0"/>
        <w:iCs w:val="0"/>
        <w:w w:val="102"/>
        <w:sz w:val="21"/>
        <w:szCs w:val="21"/>
      </w:rPr>
    </w:lvl>
    <w:lvl w:ilvl="2">
      <w:numFmt w:val="bullet"/>
      <w:lvlText w:val="•"/>
      <w:lvlJc w:val="left"/>
      <w:pPr>
        <w:ind w:left="1905" w:hanging="350"/>
      </w:pPr>
    </w:lvl>
    <w:lvl w:ilvl="3">
      <w:numFmt w:val="bullet"/>
      <w:lvlText w:val="•"/>
      <w:lvlJc w:val="left"/>
      <w:pPr>
        <w:ind w:left="2890" w:hanging="350"/>
      </w:pPr>
    </w:lvl>
    <w:lvl w:ilvl="4">
      <w:numFmt w:val="bullet"/>
      <w:lvlText w:val="•"/>
      <w:lvlJc w:val="left"/>
      <w:pPr>
        <w:ind w:left="3875" w:hanging="350"/>
      </w:pPr>
    </w:lvl>
    <w:lvl w:ilvl="5">
      <w:numFmt w:val="bullet"/>
      <w:lvlText w:val="•"/>
      <w:lvlJc w:val="left"/>
      <w:pPr>
        <w:ind w:left="4860" w:hanging="350"/>
      </w:pPr>
    </w:lvl>
    <w:lvl w:ilvl="6">
      <w:numFmt w:val="bullet"/>
      <w:lvlText w:val="•"/>
      <w:lvlJc w:val="left"/>
      <w:pPr>
        <w:ind w:left="5845" w:hanging="350"/>
      </w:pPr>
    </w:lvl>
    <w:lvl w:ilvl="7">
      <w:numFmt w:val="bullet"/>
      <w:lvlText w:val="•"/>
      <w:lvlJc w:val="left"/>
      <w:pPr>
        <w:ind w:left="6830" w:hanging="350"/>
      </w:pPr>
    </w:lvl>
    <w:lvl w:ilvl="8">
      <w:numFmt w:val="bullet"/>
      <w:lvlText w:val="•"/>
      <w:lvlJc w:val="left"/>
      <w:pPr>
        <w:ind w:left="7816" w:hanging="350"/>
      </w:pPr>
    </w:lvl>
  </w:abstractNum>
  <w:abstractNum w:abstractNumId="3" w15:restartNumberingAfterBreak="0">
    <w:nsid w:val="00000405"/>
    <w:multiLevelType w:val="multilevel"/>
    <w:tmpl w:val="00000888"/>
    <w:lvl w:ilvl="0">
      <w:numFmt w:val="bullet"/>
      <w:lvlText w:val=""/>
      <w:lvlJc w:val="left"/>
      <w:pPr>
        <w:ind w:left="882" w:hanging="332"/>
      </w:pPr>
      <w:rPr>
        <w:rFonts w:ascii="Wingdings" w:hAnsi="Wingdings"/>
        <w:b w:val="0"/>
        <w:i w:val="0"/>
        <w:w w:val="104"/>
        <w:sz w:val="15"/>
      </w:rPr>
    </w:lvl>
    <w:lvl w:ilvl="1">
      <w:numFmt w:val="bullet"/>
      <w:lvlText w:val="•"/>
      <w:lvlJc w:val="left"/>
      <w:pPr>
        <w:ind w:left="1770" w:hanging="332"/>
      </w:pPr>
    </w:lvl>
    <w:lvl w:ilvl="2">
      <w:numFmt w:val="bullet"/>
      <w:lvlText w:val="•"/>
      <w:lvlJc w:val="left"/>
      <w:pPr>
        <w:ind w:left="2661" w:hanging="332"/>
      </w:pPr>
    </w:lvl>
    <w:lvl w:ilvl="3">
      <w:numFmt w:val="bullet"/>
      <w:lvlText w:val="•"/>
      <w:lvlJc w:val="left"/>
      <w:pPr>
        <w:ind w:left="3551" w:hanging="332"/>
      </w:pPr>
    </w:lvl>
    <w:lvl w:ilvl="4">
      <w:numFmt w:val="bullet"/>
      <w:lvlText w:val="•"/>
      <w:lvlJc w:val="left"/>
      <w:pPr>
        <w:ind w:left="4442" w:hanging="332"/>
      </w:pPr>
    </w:lvl>
    <w:lvl w:ilvl="5">
      <w:numFmt w:val="bullet"/>
      <w:lvlText w:val="•"/>
      <w:lvlJc w:val="left"/>
      <w:pPr>
        <w:ind w:left="5333" w:hanging="332"/>
      </w:pPr>
    </w:lvl>
    <w:lvl w:ilvl="6">
      <w:numFmt w:val="bullet"/>
      <w:lvlText w:val="•"/>
      <w:lvlJc w:val="left"/>
      <w:pPr>
        <w:ind w:left="6223" w:hanging="332"/>
      </w:pPr>
    </w:lvl>
    <w:lvl w:ilvl="7">
      <w:numFmt w:val="bullet"/>
      <w:lvlText w:val="•"/>
      <w:lvlJc w:val="left"/>
      <w:pPr>
        <w:ind w:left="7114" w:hanging="332"/>
      </w:pPr>
    </w:lvl>
    <w:lvl w:ilvl="8">
      <w:numFmt w:val="bullet"/>
      <w:lvlText w:val="•"/>
      <w:lvlJc w:val="left"/>
      <w:pPr>
        <w:ind w:left="8005" w:hanging="332"/>
      </w:pPr>
    </w:lvl>
  </w:abstractNum>
  <w:abstractNum w:abstractNumId="4" w15:restartNumberingAfterBreak="0">
    <w:nsid w:val="00000406"/>
    <w:multiLevelType w:val="multilevel"/>
    <w:tmpl w:val="00000889"/>
    <w:lvl w:ilvl="0">
      <w:start w:val="1"/>
      <w:numFmt w:val="lowerRoman"/>
      <w:lvlText w:val="(%1)"/>
      <w:lvlJc w:val="left"/>
      <w:pPr>
        <w:ind w:left="920" w:hanging="701"/>
      </w:pPr>
      <w:rPr>
        <w:rFonts w:ascii="Arial" w:hAnsi="Arial" w:cs="Arial"/>
        <w:b/>
        <w:bCs/>
        <w:i w:val="0"/>
        <w:iCs w:val="0"/>
        <w:spacing w:val="0"/>
        <w:w w:val="102"/>
        <w:sz w:val="21"/>
        <w:szCs w:val="21"/>
      </w:rPr>
    </w:lvl>
    <w:lvl w:ilvl="1">
      <w:numFmt w:val="bullet"/>
      <w:lvlText w:val=""/>
      <w:lvlJc w:val="left"/>
      <w:pPr>
        <w:ind w:left="1251" w:hanging="331"/>
      </w:pPr>
      <w:rPr>
        <w:rFonts w:ascii="Symbol" w:hAnsi="Symbol"/>
        <w:b w:val="0"/>
        <w:i w:val="0"/>
        <w:w w:val="102"/>
        <w:sz w:val="21"/>
      </w:rPr>
    </w:lvl>
    <w:lvl w:ilvl="2">
      <w:numFmt w:val="bullet"/>
      <w:lvlText w:val="•"/>
      <w:lvlJc w:val="left"/>
      <w:pPr>
        <w:ind w:left="2207" w:hanging="331"/>
      </w:pPr>
    </w:lvl>
    <w:lvl w:ilvl="3">
      <w:numFmt w:val="bullet"/>
      <w:lvlText w:val="•"/>
      <w:lvlJc w:val="left"/>
      <w:pPr>
        <w:ind w:left="3154" w:hanging="331"/>
      </w:pPr>
    </w:lvl>
    <w:lvl w:ilvl="4">
      <w:numFmt w:val="bullet"/>
      <w:lvlText w:val="•"/>
      <w:lvlJc w:val="left"/>
      <w:pPr>
        <w:ind w:left="4102" w:hanging="331"/>
      </w:pPr>
    </w:lvl>
    <w:lvl w:ilvl="5">
      <w:numFmt w:val="bullet"/>
      <w:lvlText w:val="•"/>
      <w:lvlJc w:val="left"/>
      <w:pPr>
        <w:ind w:left="5049" w:hanging="331"/>
      </w:pPr>
    </w:lvl>
    <w:lvl w:ilvl="6">
      <w:numFmt w:val="bullet"/>
      <w:lvlText w:val="•"/>
      <w:lvlJc w:val="left"/>
      <w:pPr>
        <w:ind w:left="5996" w:hanging="331"/>
      </w:pPr>
    </w:lvl>
    <w:lvl w:ilvl="7">
      <w:numFmt w:val="bullet"/>
      <w:lvlText w:val="•"/>
      <w:lvlJc w:val="left"/>
      <w:pPr>
        <w:ind w:left="6944" w:hanging="331"/>
      </w:pPr>
    </w:lvl>
    <w:lvl w:ilvl="8">
      <w:numFmt w:val="bullet"/>
      <w:lvlText w:val="•"/>
      <w:lvlJc w:val="left"/>
      <w:pPr>
        <w:ind w:left="7891" w:hanging="331"/>
      </w:pPr>
    </w:lvl>
  </w:abstractNum>
  <w:abstractNum w:abstractNumId="5" w15:restartNumberingAfterBreak="0">
    <w:nsid w:val="00000407"/>
    <w:multiLevelType w:val="multilevel"/>
    <w:tmpl w:val="0000088A"/>
    <w:lvl w:ilvl="0">
      <w:numFmt w:val="bullet"/>
      <w:lvlText w:val=""/>
      <w:lvlJc w:val="left"/>
      <w:pPr>
        <w:ind w:left="954" w:hanging="332"/>
      </w:pPr>
      <w:rPr>
        <w:rFonts w:ascii="Wingdings" w:hAnsi="Wingdings"/>
        <w:b w:val="0"/>
        <w:i w:val="0"/>
        <w:w w:val="104"/>
        <w:sz w:val="15"/>
      </w:rPr>
    </w:lvl>
    <w:lvl w:ilvl="1">
      <w:numFmt w:val="bullet"/>
      <w:lvlText w:val="•"/>
      <w:lvlJc w:val="left"/>
      <w:pPr>
        <w:ind w:left="1842" w:hanging="332"/>
      </w:pPr>
    </w:lvl>
    <w:lvl w:ilvl="2">
      <w:numFmt w:val="bullet"/>
      <w:lvlText w:val="•"/>
      <w:lvlJc w:val="left"/>
      <w:pPr>
        <w:ind w:left="2725" w:hanging="332"/>
      </w:pPr>
    </w:lvl>
    <w:lvl w:ilvl="3">
      <w:numFmt w:val="bullet"/>
      <w:lvlText w:val="•"/>
      <w:lvlJc w:val="left"/>
      <w:pPr>
        <w:ind w:left="3607" w:hanging="332"/>
      </w:pPr>
    </w:lvl>
    <w:lvl w:ilvl="4">
      <w:numFmt w:val="bullet"/>
      <w:lvlText w:val="•"/>
      <w:lvlJc w:val="left"/>
      <w:pPr>
        <w:ind w:left="4490" w:hanging="332"/>
      </w:pPr>
    </w:lvl>
    <w:lvl w:ilvl="5">
      <w:numFmt w:val="bullet"/>
      <w:lvlText w:val="•"/>
      <w:lvlJc w:val="left"/>
      <w:pPr>
        <w:ind w:left="5373" w:hanging="332"/>
      </w:pPr>
    </w:lvl>
    <w:lvl w:ilvl="6">
      <w:numFmt w:val="bullet"/>
      <w:lvlText w:val="•"/>
      <w:lvlJc w:val="left"/>
      <w:pPr>
        <w:ind w:left="6255" w:hanging="332"/>
      </w:pPr>
    </w:lvl>
    <w:lvl w:ilvl="7">
      <w:numFmt w:val="bullet"/>
      <w:lvlText w:val="•"/>
      <w:lvlJc w:val="left"/>
      <w:pPr>
        <w:ind w:left="7138" w:hanging="332"/>
      </w:pPr>
    </w:lvl>
    <w:lvl w:ilvl="8">
      <w:numFmt w:val="bullet"/>
      <w:lvlText w:val="•"/>
      <w:lvlJc w:val="left"/>
      <w:pPr>
        <w:ind w:left="8021" w:hanging="332"/>
      </w:pPr>
    </w:lvl>
  </w:abstractNum>
  <w:abstractNum w:abstractNumId="6" w15:restartNumberingAfterBreak="0">
    <w:nsid w:val="00000408"/>
    <w:multiLevelType w:val="multilevel"/>
    <w:tmpl w:val="0000088B"/>
    <w:lvl w:ilvl="0">
      <w:numFmt w:val="bullet"/>
      <w:lvlText w:val=""/>
      <w:lvlJc w:val="left"/>
      <w:pPr>
        <w:ind w:left="1271" w:hanging="351"/>
      </w:pPr>
      <w:rPr>
        <w:rFonts w:ascii="Wingdings" w:hAnsi="Wingdings"/>
        <w:b w:val="0"/>
        <w:i w:val="0"/>
        <w:w w:val="101"/>
        <w:sz w:val="23"/>
      </w:rPr>
    </w:lvl>
    <w:lvl w:ilvl="1">
      <w:numFmt w:val="bullet"/>
      <w:lvlText w:val="•"/>
      <w:lvlJc w:val="left"/>
      <w:pPr>
        <w:ind w:left="2130" w:hanging="351"/>
      </w:pPr>
    </w:lvl>
    <w:lvl w:ilvl="2">
      <w:numFmt w:val="bullet"/>
      <w:lvlText w:val="•"/>
      <w:lvlJc w:val="left"/>
      <w:pPr>
        <w:ind w:left="2981" w:hanging="351"/>
      </w:pPr>
    </w:lvl>
    <w:lvl w:ilvl="3">
      <w:numFmt w:val="bullet"/>
      <w:lvlText w:val="•"/>
      <w:lvlJc w:val="left"/>
      <w:pPr>
        <w:ind w:left="3831" w:hanging="351"/>
      </w:pPr>
    </w:lvl>
    <w:lvl w:ilvl="4">
      <w:numFmt w:val="bullet"/>
      <w:lvlText w:val="•"/>
      <w:lvlJc w:val="left"/>
      <w:pPr>
        <w:ind w:left="4682" w:hanging="351"/>
      </w:pPr>
    </w:lvl>
    <w:lvl w:ilvl="5">
      <w:numFmt w:val="bullet"/>
      <w:lvlText w:val="•"/>
      <w:lvlJc w:val="left"/>
      <w:pPr>
        <w:ind w:left="5533" w:hanging="351"/>
      </w:pPr>
    </w:lvl>
    <w:lvl w:ilvl="6">
      <w:numFmt w:val="bullet"/>
      <w:lvlText w:val="•"/>
      <w:lvlJc w:val="left"/>
      <w:pPr>
        <w:ind w:left="6383" w:hanging="351"/>
      </w:pPr>
    </w:lvl>
    <w:lvl w:ilvl="7">
      <w:numFmt w:val="bullet"/>
      <w:lvlText w:val="•"/>
      <w:lvlJc w:val="left"/>
      <w:pPr>
        <w:ind w:left="7234" w:hanging="351"/>
      </w:pPr>
    </w:lvl>
    <w:lvl w:ilvl="8">
      <w:numFmt w:val="bullet"/>
      <w:lvlText w:val="•"/>
      <w:lvlJc w:val="left"/>
      <w:pPr>
        <w:ind w:left="8085" w:hanging="351"/>
      </w:pPr>
    </w:lvl>
  </w:abstractNum>
  <w:abstractNum w:abstractNumId="7" w15:restartNumberingAfterBreak="0">
    <w:nsid w:val="00000409"/>
    <w:multiLevelType w:val="multilevel"/>
    <w:tmpl w:val="0000088C"/>
    <w:lvl w:ilvl="0">
      <w:numFmt w:val="bullet"/>
      <w:lvlText w:val=""/>
      <w:lvlJc w:val="left"/>
      <w:pPr>
        <w:ind w:left="661" w:hanging="241"/>
      </w:pPr>
      <w:rPr>
        <w:rFonts w:ascii="Symbol" w:hAnsi="Symbol"/>
        <w:b w:val="0"/>
        <w:i w:val="0"/>
        <w:w w:val="102"/>
        <w:sz w:val="19"/>
      </w:rPr>
    </w:lvl>
    <w:lvl w:ilvl="1">
      <w:numFmt w:val="bullet"/>
      <w:lvlText w:val="•"/>
      <w:lvlJc w:val="left"/>
      <w:pPr>
        <w:ind w:left="1572" w:hanging="241"/>
      </w:pPr>
    </w:lvl>
    <w:lvl w:ilvl="2">
      <w:numFmt w:val="bullet"/>
      <w:lvlText w:val="•"/>
      <w:lvlJc w:val="left"/>
      <w:pPr>
        <w:ind w:left="2485" w:hanging="241"/>
      </w:pPr>
    </w:lvl>
    <w:lvl w:ilvl="3">
      <w:numFmt w:val="bullet"/>
      <w:lvlText w:val="•"/>
      <w:lvlJc w:val="left"/>
      <w:pPr>
        <w:ind w:left="3397" w:hanging="241"/>
      </w:pPr>
    </w:lvl>
    <w:lvl w:ilvl="4">
      <w:numFmt w:val="bullet"/>
      <w:lvlText w:val="•"/>
      <w:lvlJc w:val="left"/>
      <w:pPr>
        <w:ind w:left="4310" w:hanging="241"/>
      </w:pPr>
    </w:lvl>
    <w:lvl w:ilvl="5">
      <w:numFmt w:val="bullet"/>
      <w:lvlText w:val="•"/>
      <w:lvlJc w:val="left"/>
      <w:pPr>
        <w:ind w:left="5223" w:hanging="241"/>
      </w:pPr>
    </w:lvl>
    <w:lvl w:ilvl="6">
      <w:numFmt w:val="bullet"/>
      <w:lvlText w:val="•"/>
      <w:lvlJc w:val="left"/>
      <w:pPr>
        <w:ind w:left="6135" w:hanging="241"/>
      </w:pPr>
    </w:lvl>
    <w:lvl w:ilvl="7">
      <w:numFmt w:val="bullet"/>
      <w:lvlText w:val="•"/>
      <w:lvlJc w:val="left"/>
      <w:pPr>
        <w:ind w:left="7048" w:hanging="241"/>
      </w:pPr>
    </w:lvl>
    <w:lvl w:ilvl="8">
      <w:numFmt w:val="bullet"/>
      <w:lvlText w:val="•"/>
      <w:lvlJc w:val="left"/>
      <w:pPr>
        <w:ind w:left="7961" w:hanging="241"/>
      </w:pPr>
    </w:lvl>
  </w:abstractNum>
  <w:abstractNum w:abstractNumId="8" w15:restartNumberingAfterBreak="0">
    <w:nsid w:val="0000040A"/>
    <w:multiLevelType w:val="multilevel"/>
    <w:tmpl w:val="0000088D"/>
    <w:lvl w:ilvl="0">
      <w:start w:val="1"/>
      <w:numFmt w:val="decimal"/>
      <w:lvlText w:val="%1."/>
      <w:lvlJc w:val="left"/>
      <w:pPr>
        <w:ind w:left="570" w:hanging="350"/>
      </w:pPr>
      <w:rPr>
        <w:rFonts w:ascii="Arial" w:hAnsi="Arial" w:cs="Arial"/>
        <w:b w:val="0"/>
        <w:bCs w:val="0"/>
        <w:i w:val="0"/>
        <w:iCs w:val="0"/>
        <w:w w:val="102"/>
        <w:sz w:val="21"/>
        <w:szCs w:val="21"/>
      </w:rPr>
    </w:lvl>
    <w:lvl w:ilvl="1">
      <w:numFmt w:val="bullet"/>
      <w:lvlText w:val="•"/>
      <w:lvlJc w:val="left"/>
      <w:pPr>
        <w:ind w:left="1500" w:hanging="350"/>
      </w:pPr>
    </w:lvl>
    <w:lvl w:ilvl="2">
      <w:numFmt w:val="bullet"/>
      <w:lvlText w:val="•"/>
      <w:lvlJc w:val="left"/>
      <w:pPr>
        <w:ind w:left="2421" w:hanging="350"/>
      </w:pPr>
    </w:lvl>
    <w:lvl w:ilvl="3">
      <w:numFmt w:val="bullet"/>
      <w:lvlText w:val="•"/>
      <w:lvlJc w:val="left"/>
      <w:pPr>
        <w:ind w:left="3341" w:hanging="350"/>
      </w:pPr>
    </w:lvl>
    <w:lvl w:ilvl="4">
      <w:numFmt w:val="bullet"/>
      <w:lvlText w:val="•"/>
      <w:lvlJc w:val="left"/>
      <w:pPr>
        <w:ind w:left="4262" w:hanging="350"/>
      </w:pPr>
    </w:lvl>
    <w:lvl w:ilvl="5">
      <w:numFmt w:val="bullet"/>
      <w:lvlText w:val="•"/>
      <w:lvlJc w:val="left"/>
      <w:pPr>
        <w:ind w:left="5183" w:hanging="350"/>
      </w:pPr>
    </w:lvl>
    <w:lvl w:ilvl="6">
      <w:numFmt w:val="bullet"/>
      <w:lvlText w:val="•"/>
      <w:lvlJc w:val="left"/>
      <w:pPr>
        <w:ind w:left="6103" w:hanging="350"/>
      </w:pPr>
    </w:lvl>
    <w:lvl w:ilvl="7">
      <w:numFmt w:val="bullet"/>
      <w:lvlText w:val="•"/>
      <w:lvlJc w:val="left"/>
      <w:pPr>
        <w:ind w:left="7024" w:hanging="350"/>
      </w:pPr>
    </w:lvl>
    <w:lvl w:ilvl="8">
      <w:numFmt w:val="bullet"/>
      <w:lvlText w:val="•"/>
      <w:lvlJc w:val="left"/>
      <w:pPr>
        <w:ind w:left="7945" w:hanging="350"/>
      </w:pPr>
    </w:lvl>
  </w:abstractNum>
  <w:abstractNum w:abstractNumId="9" w15:restartNumberingAfterBreak="0">
    <w:nsid w:val="3A11557C"/>
    <w:multiLevelType w:val="hybridMultilevel"/>
    <w:tmpl w:val="7858535C"/>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0" w15:restartNumberingAfterBreak="0">
    <w:nsid w:val="653D3406"/>
    <w:multiLevelType w:val="hybridMultilevel"/>
    <w:tmpl w:val="1C7C1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96"/>
    <w:rsid w:val="00003F31"/>
    <w:rsid w:val="000F7378"/>
    <w:rsid w:val="00115F6A"/>
    <w:rsid w:val="00133890"/>
    <w:rsid w:val="001B40E1"/>
    <w:rsid w:val="001E191F"/>
    <w:rsid w:val="002407EF"/>
    <w:rsid w:val="00244548"/>
    <w:rsid w:val="00252CB6"/>
    <w:rsid w:val="0027078D"/>
    <w:rsid w:val="00271DF6"/>
    <w:rsid w:val="002A2F02"/>
    <w:rsid w:val="002A6225"/>
    <w:rsid w:val="002F4A9D"/>
    <w:rsid w:val="00304619"/>
    <w:rsid w:val="0031174E"/>
    <w:rsid w:val="00334146"/>
    <w:rsid w:val="003603CC"/>
    <w:rsid w:val="0043060D"/>
    <w:rsid w:val="004E7144"/>
    <w:rsid w:val="005812C4"/>
    <w:rsid w:val="005C53CB"/>
    <w:rsid w:val="005F1D53"/>
    <w:rsid w:val="005F2644"/>
    <w:rsid w:val="00612BA6"/>
    <w:rsid w:val="006203F1"/>
    <w:rsid w:val="00651E27"/>
    <w:rsid w:val="006E3221"/>
    <w:rsid w:val="007459BC"/>
    <w:rsid w:val="00795A86"/>
    <w:rsid w:val="007C1A03"/>
    <w:rsid w:val="007F438D"/>
    <w:rsid w:val="0088131F"/>
    <w:rsid w:val="008B24E3"/>
    <w:rsid w:val="00917208"/>
    <w:rsid w:val="009453E3"/>
    <w:rsid w:val="00991B3D"/>
    <w:rsid w:val="009A3565"/>
    <w:rsid w:val="009A6EC6"/>
    <w:rsid w:val="009B1E1B"/>
    <w:rsid w:val="00A34299"/>
    <w:rsid w:val="00A410DD"/>
    <w:rsid w:val="00B06899"/>
    <w:rsid w:val="00B264A5"/>
    <w:rsid w:val="00B32DB6"/>
    <w:rsid w:val="00B35361"/>
    <w:rsid w:val="00B36E81"/>
    <w:rsid w:val="00B40400"/>
    <w:rsid w:val="00B51CE7"/>
    <w:rsid w:val="00B52696"/>
    <w:rsid w:val="00B94EC1"/>
    <w:rsid w:val="00BC05F6"/>
    <w:rsid w:val="00C20C58"/>
    <w:rsid w:val="00C46AB2"/>
    <w:rsid w:val="00CC59B0"/>
    <w:rsid w:val="00CC7097"/>
    <w:rsid w:val="00D54616"/>
    <w:rsid w:val="00D82121"/>
    <w:rsid w:val="00E015CA"/>
    <w:rsid w:val="00E0244D"/>
    <w:rsid w:val="00E371D3"/>
    <w:rsid w:val="00E6368B"/>
    <w:rsid w:val="00EC12D7"/>
    <w:rsid w:val="00F53BF6"/>
    <w:rsid w:val="00F649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E7CD7"/>
  <w15:chartTrackingRefBased/>
  <w15:docId w15:val="{3D738300-AF5B-4B7B-A5D9-F21CACA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2696"/>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B52696"/>
    <w:pPr>
      <w:ind w:left="220"/>
      <w:outlineLvl w:val="0"/>
    </w:pPr>
    <w:rPr>
      <w:b/>
      <w:bCs/>
      <w:sz w:val="27"/>
      <w:szCs w:val="27"/>
    </w:rPr>
  </w:style>
  <w:style w:type="paragraph" w:styleId="Heading2">
    <w:name w:val="heading 2"/>
    <w:basedOn w:val="Normal"/>
    <w:next w:val="Normal"/>
    <w:link w:val="Heading2Char"/>
    <w:uiPriority w:val="1"/>
    <w:qFormat/>
    <w:rsid w:val="00B52696"/>
    <w:pPr>
      <w:spacing w:before="174"/>
      <w:ind w:left="220"/>
      <w:outlineLvl w:val="1"/>
    </w:pPr>
    <w:rPr>
      <w:b/>
      <w:bCs/>
      <w:sz w:val="23"/>
      <w:szCs w:val="23"/>
    </w:rPr>
  </w:style>
  <w:style w:type="paragraph" w:styleId="Heading3">
    <w:name w:val="heading 3"/>
    <w:basedOn w:val="Normal"/>
    <w:next w:val="Normal"/>
    <w:link w:val="Heading3Char"/>
    <w:uiPriority w:val="1"/>
    <w:qFormat/>
    <w:rsid w:val="00B52696"/>
    <w:pPr>
      <w:ind w:left="2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696"/>
    <w:rPr>
      <w:rFonts w:ascii="Arial" w:eastAsiaTheme="minorEastAsia" w:hAnsi="Arial" w:cs="Arial"/>
      <w:b/>
      <w:bCs/>
      <w:sz w:val="27"/>
      <w:szCs w:val="27"/>
      <w:lang w:eastAsia="en-IE"/>
    </w:rPr>
  </w:style>
  <w:style w:type="character" w:customStyle="1" w:styleId="Heading2Char">
    <w:name w:val="Heading 2 Char"/>
    <w:basedOn w:val="DefaultParagraphFont"/>
    <w:link w:val="Heading2"/>
    <w:uiPriority w:val="1"/>
    <w:rsid w:val="00B52696"/>
    <w:rPr>
      <w:rFonts w:ascii="Arial" w:eastAsiaTheme="minorEastAsia" w:hAnsi="Arial" w:cs="Arial"/>
      <w:b/>
      <w:bCs/>
      <w:sz w:val="23"/>
      <w:szCs w:val="23"/>
      <w:lang w:eastAsia="en-IE"/>
    </w:rPr>
  </w:style>
  <w:style w:type="character" w:customStyle="1" w:styleId="Heading3Char">
    <w:name w:val="Heading 3 Char"/>
    <w:basedOn w:val="DefaultParagraphFont"/>
    <w:link w:val="Heading3"/>
    <w:uiPriority w:val="1"/>
    <w:rsid w:val="00B52696"/>
    <w:rPr>
      <w:rFonts w:ascii="Arial" w:eastAsiaTheme="minorEastAsia" w:hAnsi="Arial" w:cs="Arial"/>
      <w:b/>
      <w:bCs/>
      <w:sz w:val="21"/>
      <w:szCs w:val="21"/>
      <w:lang w:eastAsia="en-IE"/>
    </w:rPr>
  </w:style>
  <w:style w:type="paragraph" w:styleId="BodyText">
    <w:name w:val="Body Text"/>
    <w:basedOn w:val="Normal"/>
    <w:link w:val="BodyTextChar"/>
    <w:uiPriority w:val="1"/>
    <w:qFormat/>
    <w:rsid w:val="00B52696"/>
    <w:rPr>
      <w:sz w:val="21"/>
      <w:szCs w:val="21"/>
    </w:rPr>
  </w:style>
  <w:style w:type="character" w:customStyle="1" w:styleId="BodyTextChar">
    <w:name w:val="Body Text Char"/>
    <w:basedOn w:val="DefaultParagraphFont"/>
    <w:link w:val="BodyText"/>
    <w:uiPriority w:val="1"/>
    <w:rsid w:val="00B52696"/>
    <w:rPr>
      <w:rFonts w:ascii="Arial" w:eastAsiaTheme="minorEastAsia" w:hAnsi="Arial" w:cs="Arial"/>
      <w:sz w:val="21"/>
      <w:szCs w:val="21"/>
      <w:lang w:eastAsia="en-IE"/>
    </w:rPr>
  </w:style>
  <w:style w:type="paragraph" w:styleId="Title">
    <w:name w:val="Title"/>
    <w:basedOn w:val="Normal"/>
    <w:next w:val="Normal"/>
    <w:link w:val="TitleChar"/>
    <w:uiPriority w:val="1"/>
    <w:qFormat/>
    <w:rsid w:val="00B52696"/>
    <w:pPr>
      <w:ind w:left="1399" w:right="1588"/>
      <w:jc w:val="center"/>
    </w:pPr>
    <w:rPr>
      <w:b/>
      <w:bCs/>
      <w:sz w:val="35"/>
      <w:szCs w:val="35"/>
    </w:rPr>
  </w:style>
  <w:style w:type="character" w:customStyle="1" w:styleId="TitleChar">
    <w:name w:val="Title Char"/>
    <w:basedOn w:val="DefaultParagraphFont"/>
    <w:link w:val="Title"/>
    <w:uiPriority w:val="1"/>
    <w:rsid w:val="00B52696"/>
    <w:rPr>
      <w:rFonts w:ascii="Arial" w:eastAsiaTheme="minorEastAsia" w:hAnsi="Arial" w:cs="Arial"/>
      <w:b/>
      <w:bCs/>
      <w:sz w:val="35"/>
      <w:szCs w:val="35"/>
      <w:lang w:eastAsia="en-IE"/>
    </w:rPr>
  </w:style>
  <w:style w:type="paragraph" w:styleId="ListParagraph">
    <w:name w:val="List Paragraph"/>
    <w:basedOn w:val="Normal"/>
    <w:uiPriority w:val="1"/>
    <w:qFormat/>
    <w:rsid w:val="00B52696"/>
    <w:pPr>
      <w:ind w:left="920" w:hanging="332"/>
      <w:jc w:val="both"/>
    </w:pPr>
    <w:rPr>
      <w:sz w:val="24"/>
      <w:szCs w:val="24"/>
    </w:rPr>
  </w:style>
  <w:style w:type="paragraph" w:customStyle="1" w:styleId="TableParagraph">
    <w:name w:val="Table Paragraph"/>
    <w:basedOn w:val="Normal"/>
    <w:uiPriority w:val="1"/>
    <w:qFormat/>
    <w:rsid w:val="00B52696"/>
    <w:rPr>
      <w:sz w:val="24"/>
      <w:szCs w:val="24"/>
    </w:rPr>
  </w:style>
  <w:style w:type="paragraph" w:styleId="Header">
    <w:name w:val="header"/>
    <w:basedOn w:val="Normal"/>
    <w:link w:val="HeaderChar"/>
    <w:uiPriority w:val="99"/>
    <w:unhideWhenUsed/>
    <w:rsid w:val="00B52696"/>
    <w:pPr>
      <w:tabs>
        <w:tab w:val="center" w:pos="4513"/>
        <w:tab w:val="right" w:pos="9026"/>
      </w:tabs>
    </w:pPr>
  </w:style>
  <w:style w:type="character" w:customStyle="1" w:styleId="HeaderChar">
    <w:name w:val="Header Char"/>
    <w:basedOn w:val="DefaultParagraphFont"/>
    <w:link w:val="Header"/>
    <w:uiPriority w:val="99"/>
    <w:rsid w:val="00B52696"/>
    <w:rPr>
      <w:rFonts w:ascii="Arial" w:eastAsiaTheme="minorEastAsia" w:hAnsi="Arial" w:cs="Arial"/>
      <w:lang w:eastAsia="en-IE"/>
    </w:rPr>
  </w:style>
  <w:style w:type="paragraph" w:styleId="Footer">
    <w:name w:val="footer"/>
    <w:basedOn w:val="Normal"/>
    <w:link w:val="FooterChar"/>
    <w:uiPriority w:val="99"/>
    <w:unhideWhenUsed/>
    <w:rsid w:val="00B52696"/>
    <w:pPr>
      <w:tabs>
        <w:tab w:val="center" w:pos="4513"/>
        <w:tab w:val="right" w:pos="9026"/>
      </w:tabs>
    </w:pPr>
  </w:style>
  <w:style w:type="character" w:customStyle="1" w:styleId="FooterChar">
    <w:name w:val="Footer Char"/>
    <w:basedOn w:val="DefaultParagraphFont"/>
    <w:link w:val="Footer"/>
    <w:uiPriority w:val="99"/>
    <w:rsid w:val="00B52696"/>
    <w:rPr>
      <w:rFonts w:ascii="Arial" w:eastAsiaTheme="minorEastAsia" w:hAnsi="Arial" w:cs="Arial"/>
      <w:lang w:eastAsia="en-IE"/>
    </w:rPr>
  </w:style>
  <w:style w:type="character" w:styleId="CommentReference">
    <w:name w:val="annotation reference"/>
    <w:basedOn w:val="DefaultParagraphFont"/>
    <w:uiPriority w:val="99"/>
    <w:semiHidden/>
    <w:unhideWhenUsed/>
    <w:rsid w:val="00B52696"/>
    <w:rPr>
      <w:rFonts w:cs="Times New Roman"/>
      <w:sz w:val="16"/>
      <w:szCs w:val="16"/>
    </w:rPr>
  </w:style>
  <w:style w:type="paragraph" w:styleId="CommentText">
    <w:name w:val="annotation text"/>
    <w:basedOn w:val="Normal"/>
    <w:link w:val="CommentTextChar"/>
    <w:uiPriority w:val="99"/>
    <w:semiHidden/>
    <w:unhideWhenUsed/>
    <w:rsid w:val="00B52696"/>
    <w:rPr>
      <w:sz w:val="20"/>
      <w:szCs w:val="20"/>
    </w:rPr>
  </w:style>
  <w:style w:type="character" w:customStyle="1" w:styleId="CommentTextChar">
    <w:name w:val="Comment Text Char"/>
    <w:basedOn w:val="DefaultParagraphFont"/>
    <w:link w:val="CommentText"/>
    <w:uiPriority w:val="99"/>
    <w:semiHidden/>
    <w:rsid w:val="00B52696"/>
    <w:rPr>
      <w:rFonts w:ascii="Arial" w:eastAsiaTheme="minorEastAsia" w:hAnsi="Arial" w:cs="Arial"/>
      <w:sz w:val="20"/>
      <w:szCs w:val="20"/>
      <w:lang w:eastAsia="en-IE"/>
    </w:rPr>
  </w:style>
  <w:style w:type="paragraph" w:styleId="CommentSubject">
    <w:name w:val="annotation subject"/>
    <w:basedOn w:val="CommentText"/>
    <w:next w:val="CommentText"/>
    <w:link w:val="CommentSubjectChar"/>
    <w:uiPriority w:val="99"/>
    <w:semiHidden/>
    <w:unhideWhenUsed/>
    <w:rsid w:val="00B52696"/>
    <w:rPr>
      <w:b/>
      <w:bCs/>
    </w:rPr>
  </w:style>
  <w:style w:type="character" w:customStyle="1" w:styleId="CommentSubjectChar">
    <w:name w:val="Comment Subject Char"/>
    <w:basedOn w:val="CommentTextChar"/>
    <w:link w:val="CommentSubject"/>
    <w:uiPriority w:val="99"/>
    <w:semiHidden/>
    <w:rsid w:val="00B52696"/>
    <w:rPr>
      <w:rFonts w:ascii="Arial" w:eastAsiaTheme="minorEastAsia" w:hAnsi="Arial" w:cs="Arial"/>
      <w:b/>
      <w:bCs/>
      <w:sz w:val="20"/>
      <w:szCs w:val="20"/>
      <w:lang w:eastAsia="en-IE"/>
    </w:rPr>
  </w:style>
  <w:style w:type="paragraph" w:styleId="BalloonText">
    <w:name w:val="Balloon Text"/>
    <w:basedOn w:val="Normal"/>
    <w:link w:val="BalloonTextChar"/>
    <w:uiPriority w:val="99"/>
    <w:semiHidden/>
    <w:unhideWhenUsed/>
    <w:rsid w:val="00B5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6"/>
    <w:rPr>
      <w:rFonts w:ascii="Segoe UI" w:eastAsiaTheme="minorEastAsia" w:hAnsi="Segoe UI" w:cs="Segoe UI"/>
      <w:sz w:val="18"/>
      <w:szCs w:val="18"/>
      <w:lang w:eastAsia="en-IE"/>
    </w:rPr>
  </w:style>
  <w:style w:type="character" w:styleId="Hyperlink">
    <w:name w:val="Hyperlink"/>
    <w:basedOn w:val="DefaultParagraphFont"/>
    <w:uiPriority w:val="99"/>
    <w:unhideWhenUsed/>
    <w:rsid w:val="00B5269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2696"/>
    <w:rPr>
      <w:rFonts w:cs="Times New Roman"/>
      <w:color w:val="605E5C"/>
      <w:shd w:val="clear" w:color="auto" w:fill="E1DFDD"/>
    </w:rPr>
  </w:style>
  <w:style w:type="table" w:styleId="TableGrid">
    <w:name w:val="Table Grid"/>
    <w:basedOn w:val="TableNormal"/>
    <w:uiPriority w:val="39"/>
    <w:rsid w:val="00E0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18" Type="http://schemas.openxmlformats.org/officeDocument/2006/relationships/hyperlink" Target="mailto:cmdg@cavanccc.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mdg@cavanccc.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mailto:informationofficer@mccc.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adec5e-67dc-4ed5-bb98-4ac123982080">
      <Terms xmlns="http://schemas.microsoft.com/office/infopath/2007/PartnerControls"/>
    </lcf76f155ced4ddcb4097134ff3c332f>
    <TaxCatchAll xmlns="a30b801f-65d6-4e31-a3ff-a461362a96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6" ma:contentTypeDescription="Create a new document." ma:contentTypeScope="" ma:versionID="17c9b0c698df537b76507f08b25081b2">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61e93a588a5e926f3c5c40ccaa0149d7"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d8024-6c9f-4197-9bd8-bab57c8209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8fd1a2-db19-48d7-91b6-3dceef2ada3b}" ma:internalName="TaxCatchAll" ma:showField="CatchAllData" ma:web="a30b801f-65d6-4e31-a3ff-a461362a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91017-F31D-44DB-8212-5C859A2DA3B4}">
  <ds:schemaRefs>
    <ds:schemaRef ds:uri="http://schemas.microsoft.com/sharepoint/v3/contenttype/forms"/>
  </ds:schemaRefs>
</ds:datastoreItem>
</file>

<file path=customXml/itemProps2.xml><?xml version="1.0" encoding="utf-8"?>
<ds:datastoreItem xmlns:ds="http://schemas.openxmlformats.org/officeDocument/2006/customXml" ds:itemID="{A1C879CF-A09D-4EFE-8818-79F6EF152281}">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a30b801f-65d6-4e31-a3ff-a461362a96ce"/>
    <ds:schemaRef ds:uri="fcadec5e-67dc-4ed5-bb98-4ac12398208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BE295C-513C-4FDC-B6D5-25352D6CD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c5e-67dc-4ed5-bb98-4ac123982080"/>
    <ds:schemaRef ds:uri="a30b801f-65d6-4e31-a3ff-a461362a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CMDG 2022 Application Form and guidelines</vt:lpstr>
    </vt:vector>
  </TitlesOfParts>
  <Company>PER</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2022 Application Form and guidelines</dc:title>
  <dc:subject/>
  <dc:creator>Sharon Boles (DCEDIY)</dc:creator>
  <cp:keywords/>
  <dc:description/>
  <cp:lastModifiedBy>Barry</cp:lastModifiedBy>
  <cp:revision>2</cp:revision>
  <dcterms:created xsi:type="dcterms:W3CDTF">2022-06-13T13:02:00Z</dcterms:created>
  <dcterms:modified xsi:type="dcterms:W3CDTF">2022-06-13T13:02:00Z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y fmtid="{D5CDD505-2E9C-101B-9397-08002B2CF9AE}" pid="3" name="_dlc_DocIdItemGuid">
    <vt:lpwstr>bc15759d-d30e-4837-8616-a7966322da4d</vt:lpwstr>
  </property>
</Properties>
</file>