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0D5F" w14:textId="77777777" w:rsidR="00205C3C" w:rsidRDefault="005128AD">
      <w:pPr>
        <w:spacing w:line="200" w:lineRule="exact"/>
        <w:sectPr w:rsidR="00205C3C">
          <w:pgSz w:w="12240" w:h="15840"/>
          <w:pgMar w:top="1480" w:right="1720" w:bottom="280" w:left="1720" w:header="720" w:footer="720" w:gutter="0"/>
          <w:cols w:space="720"/>
        </w:sectPr>
      </w:pPr>
      <w:bookmarkStart w:id="0" w:name="_GoBack"/>
      <w:bookmarkEnd w:id="0"/>
      <w:r>
        <w:pict w14:anchorId="189DA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7" type="#_x0000_t75" style="position:absolute;margin-left:0;margin-top:0;width:611.5pt;height:791.5pt;z-index:-1354;mso-position-horizontal-relative:page;mso-position-vertical-relative:page">
            <v:imagedata r:id="rId8" o:title=""/>
            <w10:wrap anchorx="page" anchory="page"/>
          </v:shape>
        </w:pict>
      </w:r>
      <w:r>
        <w:pict w14:anchorId="73F45E46">
          <v:shapetype id="_x0000_t202" coordsize="21600,21600" o:spt="202" path="m,l,21600r21600,l21600,xe">
            <v:stroke joinstyle="miter"/>
            <v:path gradientshapeok="t" o:connecttype="rect"/>
          </v:shapetype>
          <v:shape id="_x0000_s1216" type="#_x0000_t202" style="position:absolute;margin-left:0;margin-top:0;width:611.5pt;height:791.5pt;z-index:-1355;mso-position-horizontal-relative:page;mso-position-vertical-relative:page" filled="f" stroked="f">
            <v:textbox inset="0,0,0,0">
              <w:txbxContent>
                <w:p w14:paraId="54C2F54B" w14:textId="77777777" w:rsidR="00205C3C" w:rsidRDefault="00205C3C">
                  <w:pPr>
                    <w:spacing w:line="200" w:lineRule="exact"/>
                  </w:pPr>
                </w:p>
                <w:p w14:paraId="564917DC" w14:textId="77777777" w:rsidR="00205C3C" w:rsidRDefault="00205C3C">
                  <w:pPr>
                    <w:spacing w:line="200" w:lineRule="exact"/>
                  </w:pPr>
                </w:p>
                <w:p w14:paraId="4D25360D" w14:textId="77777777" w:rsidR="00205C3C" w:rsidRDefault="00205C3C">
                  <w:pPr>
                    <w:spacing w:line="200" w:lineRule="exact"/>
                  </w:pPr>
                </w:p>
                <w:p w14:paraId="2797767A" w14:textId="77777777" w:rsidR="00205C3C" w:rsidRDefault="00205C3C">
                  <w:pPr>
                    <w:spacing w:line="200" w:lineRule="exact"/>
                  </w:pPr>
                </w:p>
                <w:p w14:paraId="78A8F36B" w14:textId="77777777" w:rsidR="00205C3C" w:rsidRDefault="00205C3C">
                  <w:pPr>
                    <w:spacing w:line="200" w:lineRule="exact"/>
                  </w:pPr>
                </w:p>
                <w:p w14:paraId="048F4C8E" w14:textId="77777777" w:rsidR="00205C3C" w:rsidRDefault="00205C3C">
                  <w:pPr>
                    <w:spacing w:line="200" w:lineRule="exact"/>
                  </w:pPr>
                </w:p>
                <w:p w14:paraId="0878A0A8" w14:textId="77777777" w:rsidR="00205C3C" w:rsidRDefault="00205C3C">
                  <w:pPr>
                    <w:spacing w:line="200" w:lineRule="exact"/>
                  </w:pPr>
                </w:p>
                <w:p w14:paraId="16B801EF" w14:textId="77777777" w:rsidR="00205C3C" w:rsidRDefault="00205C3C">
                  <w:pPr>
                    <w:spacing w:line="200" w:lineRule="exact"/>
                  </w:pPr>
                </w:p>
                <w:p w14:paraId="2C2EEA71" w14:textId="77777777" w:rsidR="00205C3C" w:rsidRDefault="00205C3C">
                  <w:pPr>
                    <w:spacing w:line="200" w:lineRule="exact"/>
                  </w:pPr>
                </w:p>
                <w:p w14:paraId="1EE4C8DE" w14:textId="77777777" w:rsidR="00205C3C" w:rsidRDefault="00205C3C">
                  <w:pPr>
                    <w:spacing w:line="200" w:lineRule="exact"/>
                  </w:pPr>
                </w:p>
                <w:p w14:paraId="49FAC1FE" w14:textId="77777777" w:rsidR="00205C3C" w:rsidRDefault="00205C3C">
                  <w:pPr>
                    <w:spacing w:line="200" w:lineRule="exact"/>
                  </w:pPr>
                </w:p>
                <w:p w14:paraId="33F102D8" w14:textId="77777777" w:rsidR="00205C3C" w:rsidRDefault="00205C3C">
                  <w:pPr>
                    <w:spacing w:line="200" w:lineRule="exact"/>
                  </w:pPr>
                </w:p>
                <w:p w14:paraId="4006DC94" w14:textId="77777777" w:rsidR="00205C3C" w:rsidRDefault="00205C3C">
                  <w:pPr>
                    <w:spacing w:line="200" w:lineRule="exact"/>
                  </w:pPr>
                </w:p>
                <w:p w14:paraId="6248F7E0" w14:textId="77777777" w:rsidR="00205C3C" w:rsidRDefault="00205C3C">
                  <w:pPr>
                    <w:spacing w:line="200" w:lineRule="exact"/>
                  </w:pPr>
                </w:p>
                <w:p w14:paraId="245A2B9C" w14:textId="77777777" w:rsidR="00205C3C" w:rsidRDefault="00205C3C">
                  <w:pPr>
                    <w:spacing w:line="200" w:lineRule="exact"/>
                  </w:pPr>
                </w:p>
                <w:p w14:paraId="3247D458" w14:textId="77777777" w:rsidR="00205C3C" w:rsidRDefault="00205C3C">
                  <w:pPr>
                    <w:spacing w:line="200" w:lineRule="exact"/>
                  </w:pPr>
                </w:p>
                <w:p w14:paraId="08A9F130" w14:textId="77777777" w:rsidR="00205C3C" w:rsidRDefault="00205C3C">
                  <w:pPr>
                    <w:spacing w:line="200" w:lineRule="exact"/>
                  </w:pPr>
                </w:p>
                <w:p w14:paraId="7A968145" w14:textId="77777777" w:rsidR="00205C3C" w:rsidRDefault="00205C3C">
                  <w:pPr>
                    <w:spacing w:line="200" w:lineRule="exact"/>
                  </w:pPr>
                </w:p>
                <w:p w14:paraId="7AEA352A" w14:textId="77777777" w:rsidR="00205C3C" w:rsidRDefault="00205C3C">
                  <w:pPr>
                    <w:spacing w:line="200" w:lineRule="exact"/>
                  </w:pPr>
                </w:p>
                <w:p w14:paraId="06068B44" w14:textId="77777777" w:rsidR="00205C3C" w:rsidRDefault="00205C3C">
                  <w:pPr>
                    <w:spacing w:line="200" w:lineRule="exact"/>
                  </w:pPr>
                </w:p>
                <w:p w14:paraId="44195EAF" w14:textId="77777777" w:rsidR="00205C3C" w:rsidRDefault="00205C3C">
                  <w:pPr>
                    <w:spacing w:line="200" w:lineRule="exact"/>
                  </w:pPr>
                </w:p>
                <w:p w14:paraId="1C523525" w14:textId="77777777" w:rsidR="00205C3C" w:rsidRDefault="00205C3C">
                  <w:pPr>
                    <w:spacing w:line="200" w:lineRule="exact"/>
                  </w:pPr>
                </w:p>
                <w:p w14:paraId="18CD908E" w14:textId="77777777" w:rsidR="00205C3C" w:rsidRDefault="00205C3C">
                  <w:pPr>
                    <w:spacing w:line="200" w:lineRule="exact"/>
                  </w:pPr>
                </w:p>
                <w:p w14:paraId="212F4F56" w14:textId="77777777" w:rsidR="00205C3C" w:rsidRDefault="00205C3C">
                  <w:pPr>
                    <w:spacing w:line="200" w:lineRule="exact"/>
                  </w:pPr>
                </w:p>
                <w:p w14:paraId="2F034F1D" w14:textId="77777777" w:rsidR="00205C3C" w:rsidRDefault="00205C3C">
                  <w:pPr>
                    <w:spacing w:line="200" w:lineRule="exact"/>
                  </w:pPr>
                </w:p>
                <w:p w14:paraId="2CFEE035" w14:textId="77777777" w:rsidR="00205C3C" w:rsidRDefault="00205C3C">
                  <w:pPr>
                    <w:spacing w:line="200" w:lineRule="exact"/>
                  </w:pPr>
                </w:p>
                <w:p w14:paraId="48EC0E78" w14:textId="77777777" w:rsidR="00205C3C" w:rsidRDefault="00205C3C">
                  <w:pPr>
                    <w:spacing w:line="200" w:lineRule="exact"/>
                  </w:pPr>
                </w:p>
                <w:p w14:paraId="22F3FACC" w14:textId="77777777" w:rsidR="00205C3C" w:rsidRDefault="00205C3C">
                  <w:pPr>
                    <w:spacing w:line="200" w:lineRule="exact"/>
                  </w:pPr>
                </w:p>
                <w:p w14:paraId="04E9187D" w14:textId="77777777" w:rsidR="00205C3C" w:rsidRDefault="00205C3C">
                  <w:pPr>
                    <w:spacing w:line="200" w:lineRule="exact"/>
                  </w:pPr>
                </w:p>
                <w:p w14:paraId="7D5D259C" w14:textId="77777777" w:rsidR="00205C3C" w:rsidRDefault="00205C3C">
                  <w:pPr>
                    <w:spacing w:line="200" w:lineRule="exact"/>
                  </w:pPr>
                </w:p>
                <w:p w14:paraId="7978C655" w14:textId="77777777" w:rsidR="00205C3C" w:rsidRDefault="00205C3C">
                  <w:pPr>
                    <w:spacing w:line="200" w:lineRule="exact"/>
                  </w:pPr>
                </w:p>
                <w:p w14:paraId="295DA40A" w14:textId="77777777" w:rsidR="00205C3C" w:rsidRDefault="00205C3C">
                  <w:pPr>
                    <w:spacing w:line="200" w:lineRule="exact"/>
                  </w:pPr>
                </w:p>
                <w:p w14:paraId="086AE289" w14:textId="77777777" w:rsidR="00205C3C" w:rsidRDefault="00205C3C">
                  <w:pPr>
                    <w:spacing w:line="200" w:lineRule="exact"/>
                  </w:pPr>
                </w:p>
                <w:p w14:paraId="07815F84" w14:textId="77777777" w:rsidR="00205C3C" w:rsidRDefault="00205C3C">
                  <w:pPr>
                    <w:spacing w:line="200" w:lineRule="exact"/>
                  </w:pPr>
                </w:p>
                <w:p w14:paraId="0939F1D8" w14:textId="77777777" w:rsidR="00205C3C" w:rsidRDefault="00205C3C">
                  <w:pPr>
                    <w:spacing w:line="200" w:lineRule="exact"/>
                  </w:pPr>
                </w:p>
                <w:p w14:paraId="0EFFA95D" w14:textId="77777777" w:rsidR="00205C3C" w:rsidRDefault="00205C3C">
                  <w:pPr>
                    <w:spacing w:line="200" w:lineRule="exact"/>
                  </w:pPr>
                </w:p>
                <w:p w14:paraId="0111099D" w14:textId="77777777" w:rsidR="00205C3C" w:rsidRDefault="00205C3C">
                  <w:pPr>
                    <w:spacing w:line="200" w:lineRule="exact"/>
                  </w:pPr>
                </w:p>
                <w:p w14:paraId="05AA81B0" w14:textId="77777777" w:rsidR="00205C3C" w:rsidRDefault="00205C3C">
                  <w:pPr>
                    <w:spacing w:line="200" w:lineRule="exact"/>
                  </w:pPr>
                </w:p>
                <w:p w14:paraId="793DF282" w14:textId="77777777" w:rsidR="00205C3C" w:rsidRDefault="00205C3C">
                  <w:pPr>
                    <w:spacing w:line="200" w:lineRule="exact"/>
                  </w:pPr>
                </w:p>
                <w:p w14:paraId="588D6C0E" w14:textId="77777777" w:rsidR="00205C3C" w:rsidRDefault="00205C3C">
                  <w:pPr>
                    <w:spacing w:line="200" w:lineRule="exact"/>
                  </w:pPr>
                </w:p>
                <w:p w14:paraId="44773538" w14:textId="77777777" w:rsidR="00205C3C" w:rsidRDefault="00205C3C">
                  <w:pPr>
                    <w:spacing w:line="200" w:lineRule="exact"/>
                  </w:pPr>
                </w:p>
                <w:p w14:paraId="2C4180E8" w14:textId="77777777" w:rsidR="00205C3C" w:rsidRDefault="00205C3C">
                  <w:pPr>
                    <w:spacing w:line="200" w:lineRule="exact"/>
                  </w:pPr>
                </w:p>
                <w:p w14:paraId="67FB1CC5" w14:textId="77777777" w:rsidR="00205C3C" w:rsidRDefault="00205C3C">
                  <w:pPr>
                    <w:spacing w:line="200" w:lineRule="exact"/>
                  </w:pPr>
                </w:p>
                <w:p w14:paraId="278B9F43" w14:textId="77777777" w:rsidR="00205C3C" w:rsidRDefault="00205C3C">
                  <w:pPr>
                    <w:spacing w:line="200" w:lineRule="exact"/>
                  </w:pPr>
                </w:p>
                <w:p w14:paraId="3269A42F" w14:textId="77777777" w:rsidR="00205C3C" w:rsidRDefault="00205C3C">
                  <w:pPr>
                    <w:spacing w:line="200" w:lineRule="exact"/>
                  </w:pPr>
                </w:p>
                <w:p w14:paraId="19CC668F" w14:textId="77777777" w:rsidR="00205C3C" w:rsidRDefault="00205C3C">
                  <w:pPr>
                    <w:spacing w:line="200" w:lineRule="exact"/>
                  </w:pPr>
                </w:p>
                <w:p w14:paraId="51873A5D" w14:textId="77777777" w:rsidR="00205C3C" w:rsidRDefault="00205C3C">
                  <w:pPr>
                    <w:spacing w:line="200" w:lineRule="exact"/>
                  </w:pPr>
                </w:p>
                <w:p w14:paraId="4BD6E763" w14:textId="77777777" w:rsidR="00205C3C" w:rsidRDefault="00205C3C">
                  <w:pPr>
                    <w:spacing w:line="200" w:lineRule="exact"/>
                  </w:pPr>
                </w:p>
                <w:p w14:paraId="0E77A67F" w14:textId="77777777" w:rsidR="00205C3C" w:rsidRDefault="00205C3C">
                  <w:pPr>
                    <w:spacing w:line="200" w:lineRule="exact"/>
                  </w:pPr>
                </w:p>
                <w:p w14:paraId="1F3B0E56" w14:textId="77777777" w:rsidR="00205C3C" w:rsidRDefault="00205C3C">
                  <w:pPr>
                    <w:spacing w:line="200" w:lineRule="exact"/>
                  </w:pPr>
                </w:p>
                <w:p w14:paraId="37A1B58F" w14:textId="77777777" w:rsidR="00205C3C" w:rsidRDefault="00205C3C">
                  <w:pPr>
                    <w:spacing w:line="200" w:lineRule="exact"/>
                  </w:pPr>
                </w:p>
                <w:p w14:paraId="51BF1141" w14:textId="77777777" w:rsidR="00205C3C" w:rsidRDefault="00205C3C">
                  <w:pPr>
                    <w:spacing w:line="200" w:lineRule="exact"/>
                  </w:pPr>
                </w:p>
                <w:p w14:paraId="2A05D071" w14:textId="77777777" w:rsidR="00205C3C" w:rsidRDefault="00205C3C">
                  <w:pPr>
                    <w:spacing w:line="200" w:lineRule="exact"/>
                  </w:pPr>
                </w:p>
                <w:p w14:paraId="3C1A531F" w14:textId="77777777" w:rsidR="00205C3C" w:rsidRDefault="00205C3C">
                  <w:pPr>
                    <w:spacing w:line="200" w:lineRule="exact"/>
                  </w:pPr>
                </w:p>
                <w:p w14:paraId="58F39E75" w14:textId="77777777" w:rsidR="00205C3C" w:rsidRDefault="00205C3C">
                  <w:pPr>
                    <w:spacing w:line="200" w:lineRule="exact"/>
                  </w:pPr>
                </w:p>
                <w:p w14:paraId="1512D250" w14:textId="77777777" w:rsidR="00205C3C" w:rsidRDefault="00205C3C">
                  <w:pPr>
                    <w:spacing w:line="200" w:lineRule="exact"/>
                  </w:pPr>
                </w:p>
                <w:p w14:paraId="0E1AF872" w14:textId="77777777" w:rsidR="00205C3C" w:rsidRDefault="00205C3C">
                  <w:pPr>
                    <w:spacing w:line="200" w:lineRule="exact"/>
                  </w:pPr>
                </w:p>
                <w:p w14:paraId="3BB9D56D" w14:textId="77777777" w:rsidR="00205C3C" w:rsidRDefault="00205C3C">
                  <w:pPr>
                    <w:spacing w:line="200" w:lineRule="exact"/>
                  </w:pPr>
                </w:p>
                <w:p w14:paraId="633D9049" w14:textId="77777777" w:rsidR="00205C3C" w:rsidRDefault="00205C3C">
                  <w:pPr>
                    <w:spacing w:line="200" w:lineRule="exact"/>
                  </w:pPr>
                </w:p>
                <w:p w14:paraId="4BD52A9E" w14:textId="77777777" w:rsidR="00205C3C" w:rsidRDefault="00205C3C">
                  <w:pPr>
                    <w:spacing w:line="200" w:lineRule="exact"/>
                  </w:pPr>
                </w:p>
                <w:p w14:paraId="4BD0D108" w14:textId="77777777" w:rsidR="00205C3C" w:rsidRDefault="00205C3C">
                  <w:pPr>
                    <w:spacing w:line="200" w:lineRule="exact"/>
                  </w:pPr>
                </w:p>
                <w:p w14:paraId="24EFED62" w14:textId="77777777" w:rsidR="00205C3C" w:rsidRDefault="00205C3C">
                  <w:pPr>
                    <w:spacing w:line="200" w:lineRule="exact"/>
                  </w:pPr>
                </w:p>
                <w:p w14:paraId="23729B66" w14:textId="77777777" w:rsidR="00205C3C" w:rsidRDefault="00205C3C">
                  <w:pPr>
                    <w:spacing w:line="200" w:lineRule="exact"/>
                  </w:pPr>
                </w:p>
                <w:p w14:paraId="7EC066E0" w14:textId="77777777" w:rsidR="00205C3C" w:rsidRDefault="00205C3C">
                  <w:pPr>
                    <w:spacing w:line="200" w:lineRule="exact"/>
                  </w:pPr>
                </w:p>
                <w:p w14:paraId="3637A2E0" w14:textId="77777777" w:rsidR="00205C3C" w:rsidRDefault="00205C3C">
                  <w:pPr>
                    <w:spacing w:line="200" w:lineRule="exact"/>
                  </w:pPr>
                </w:p>
                <w:p w14:paraId="0F703CD3" w14:textId="77777777" w:rsidR="00205C3C" w:rsidRDefault="00205C3C">
                  <w:pPr>
                    <w:spacing w:line="200" w:lineRule="exact"/>
                  </w:pPr>
                </w:p>
                <w:p w14:paraId="5FDA2F23" w14:textId="77777777" w:rsidR="00205C3C" w:rsidRDefault="00205C3C">
                  <w:pPr>
                    <w:spacing w:line="200" w:lineRule="exact"/>
                  </w:pPr>
                </w:p>
                <w:p w14:paraId="504F2C4D" w14:textId="77777777" w:rsidR="00205C3C" w:rsidRDefault="00205C3C">
                  <w:pPr>
                    <w:spacing w:line="200" w:lineRule="exact"/>
                  </w:pPr>
                </w:p>
                <w:p w14:paraId="086376F8" w14:textId="77777777" w:rsidR="00205C3C" w:rsidRDefault="00205C3C">
                  <w:pPr>
                    <w:spacing w:line="200" w:lineRule="exact"/>
                  </w:pPr>
                </w:p>
                <w:p w14:paraId="6AD7B845" w14:textId="77777777" w:rsidR="00205C3C" w:rsidRDefault="00205C3C">
                  <w:pPr>
                    <w:spacing w:line="200" w:lineRule="exact"/>
                  </w:pPr>
                </w:p>
                <w:p w14:paraId="70C52766" w14:textId="77777777" w:rsidR="00205C3C" w:rsidRDefault="00205C3C">
                  <w:pPr>
                    <w:spacing w:line="200" w:lineRule="exact"/>
                  </w:pPr>
                </w:p>
                <w:p w14:paraId="56856977" w14:textId="77777777" w:rsidR="00205C3C" w:rsidRDefault="00205C3C">
                  <w:pPr>
                    <w:spacing w:line="200" w:lineRule="exact"/>
                  </w:pPr>
                </w:p>
                <w:p w14:paraId="572BEC58" w14:textId="77777777" w:rsidR="00205C3C" w:rsidRDefault="00205C3C">
                  <w:pPr>
                    <w:spacing w:before="5" w:line="240" w:lineRule="exact"/>
                    <w:rPr>
                      <w:sz w:val="24"/>
                      <w:szCs w:val="24"/>
                    </w:rPr>
                  </w:pPr>
                </w:p>
                <w:p w14:paraId="4B16DE4F" w14:textId="77777777" w:rsidR="00205C3C" w:rsidRDefault="00825DA7">
                  <w:pPr>
                    <w:ind w:right="1425"/>
                    <w:jc w:val="right"/>
                    <w:rPr>
                      <w:rFonts w:ascii="Calibri" w:eastAsia="Calibri" w:hAnsi="Calibri" w:cs="Calibri"/>
                    </w:rPr>
                  </w:pPr>
                  <w:r>
                    <w:rPr>
                      <w:rFonts w:ascii="Calibri" w:eastAsia="Calibri" w:hAnsi="Calibri" w:cs="Calibri"/>
                    </w:rPr>
                    <w:t>1</w:t>
                  </w:r>
                </w:p>
              </w:txbxContent>
            </v:textbox>
            <w10:wrap anchorx="page" anchory="page"/>
          </v:shape>
        </w:pict>
      </w:r>
    </w:p>
    <w:p w14:paraId="212DBE32" w14:textId="5C359A75" w:rsidR="00205C3C" w:rsidRDefault="005128AD">
      <w:pPr>
        <w:spacing w:before="58"/>
        <w:ind w:left="101"/>
        <w:rPr>
          <w:rFonts w:ascii="Calibri" w:eastAsia="Calibri" w:hAnsi="Calibri" w:cs="Calibri"/>
        </w:rPr>
      </w:pPr>
      <w:r>
        <w:lastRenderedPageBreak/>
        <w:pict w14:anchorId="00D18FB5">
          <v:group id="_x0000_s1211" style="position:absolute;left:0;text-align:left;margin-left:23.95pt;margin-top:22.85pt;width:564.3pt;height:746.5pt;z-index:-1353;mso-position-horizontal-relative:page;mso-position-vertical-relative:page" coordorigin="479,457" coordsize="11286,14930">
            <v:shape id="_x0000_s1215" style="position:absolute;left:524;top:502;width:11196;height:0" coordorigin="524,502" coordsize="11196,0" path="m524,502r11196,e" filled="f" strokecolor="#d2ebb8" strokeweight="2.3pt">
              <v:path arrowok="t"/>
            </v:shape>
            <v:shape id="_x0000_s1214" style="position:absolute;left:502;top:480;width:0;height:14884" coordorigin="502,480" coordsize="0,14884" path="m502,480r,14884e" filled="f" strokecolor="#d2ebb8" strokeweight="2.3pt">
              <v:path arrowok="t"/>
            </v:shape>
            <v:shape id="_x0000_s1213" style="position:absolute;left:11742;top:480;width:0;height:14884" coordorigin="11742,480" coordsize="0,14884" path="m11742,480r,14884e" filled="f" strokecolor="#d2ebb8" strokeweight="2.3pt">
              <v:path arrowok="t"/>
            </v:shape>
            <v:shape id="_x0000_s1212" style="position:absolute;left:524;top:15342;width:11196;height:0" coordorigin="524,15342" coordsize="11196,0" path="m524,15342r11196,e" filled="f" strokecolor="#d2ebb8" strokeweight="2.3pt">
              <v:path arrowok="t"/>
            </v:shape>
            <w10:wrap anchorx="page" anchory="page"/>
          </v:group>
        </w:pict>
      </w:r>
    </w:p>
    <w:p w14:paraId="72E63EFB" w14:textId="77777777" w:rsidR="00205C3C" w:rsidRDefault="00205C3C">
      <w:pPr>
        <w:spacing w:before="7" w:line="140" w:lineRule="exact"/>
        <w:rPr>
          <w:sz w:val="14"/>
          <w:szCs w:val="14"/>
        </w:rPr>
      </w:pPr>
    </w:p>
    <w:p w14:paraId="060B1394" w14:textId="77777777" w:rsidR="00205C3C" w:rsidRDefault="00205C3C">
      <w:pPr>
        <w:spacing w:line="200" w:lineRule="exact"/>
      </w:pPr>
    </w:p>
    <w:p w14:paraId="71FAD9EC" w14:textId="77777777" w:rsidR="00205C3C" w:rsidRDefault="00205C3C">
      <w:pPr>
        <w:spacing w:line="200" w:lineRule="exact"/>
      </w:pPr>
    </w:p>
    <w:p w14:paraId="3F8725AD" w14:textId="77777777" w:rsidR="00205C3C" w:rsidRDefault="00205C3C">
      <w:pPr>
        <w:spacing w:line="200" w:lineRule="exact"/>
      </w:pPr>
    </w:p>
    <w:p w14:paraId="3EBD29E6" w14:textId="77777777" w:rsidR="00205C3C" w:rsidRDefault="00205C3C">
      <w:pPr>
        <w:spacing w:line="200" w:lineRule="exact"/>
      </w:pPr>
    </w:p>
    <w:p w14:paraId="79FD4467" w14:textId="77777777" w:rsidR="00205C3C" w:rsidRDefault="00205C3C">
      <w:pPr>
        <w:spacing w:line="200" w:lineRule="exact"/>
      </w:pPr>
    </w:p>
    <w:p w14:paraId="04361A2F" w14:textId="77777777" w:rsidR="00205C3C" w:rsidRDefault="00205C3C">
      <w:pPr>
        <w:spacing w:line="200" w:lineRule="exact"/>
      </w:pPr>
    </w:p>
    <w:p w14:paraId="2A972CCE" w14:textId="77777777" w:rsidR="00205C3C" w:rsidRDefault="00205C3C">
      <w:pPr>
        <w:spacing w:line="200" w:lineRule="exact"/>
      </w:pPr>
    </w:p>
    <w:p w14:paraId="049EA95D" w14:textId="77777777" w:rsidR="00205C3C" w:rsidRDefault="00205C3C">
      <w:pPr>
        <w:spacing w:line="200" w:lineRule="exact"/>
      </w:pPr>
    </w:p>
    <w:p w14:paraId="55D4160C" w14:textId="77777777" w:rsidR="00205C3C" w:rsidRDefault="00205C3C">
      <w:pPr>
        <w:spacing w:line="200" w:lineRule="exact"/>
      </w:pPr>
    </w:p>
    <w:p w14:paraId="445EAC37" w14:textId="77777777" w:rsidR="00205C3C" w:rsidRDefault="00205C3C">
      <w:pPr>
        <w:spacing w:line="200" w:lineRule="exact"/>
      </w:pPr>
    </w:p>
    <w:p w14:paraId="7F019C5C" w14:textId="77777777" w:rsidR="00205C3C" w:rsidRDefault="00205C3C">
      <w:pPr>
        <w:spacing w:line="200" w:lineRule="exact"/>
      </w:pPr>
    </w:p>
    <w:p w14:paraId="7BD86237" w14:textId="77777777" w:rsidR="00205C3C" w:rsidRDefault="00205C3C">
      <w:pPr>
        <w:spacing w:line="200" w:lineRule="exact"/>
      </w:pPr>
    </w:p>
    <w:p w14:paraId="373CCE4B" w14:textId="77777777" w:rsidR="00205C3C" w:rsidRDefault="00205C3C">
      <w:pPr>
        <w:spacing w:line="200" w:lineRule="exact"/>
      </w:pPr>
    </w:p>
    <w:p w14:paraId="32C2E5E5" w14:textId="77777777" w:rsidR="00205C3C" w:rsidRDefault="00205C3C">
      <w:pPr>
        <w:spacing w:line="200" w:lineRule="exact"/>
      </w:pPr>
    </w:p>
    <w:p w14:paraId="79FA4313" w14:textId="77777777" w:rsidR="00205C3C" w:rsidRDefault="00205C3C">
      <w:pPr>
        <w:spacing w:line="200" w:lineRule="exact"/>
      </w:pPr>
    </w:p>
    <w:p w14:paraId="10EC3BA6" w14:textId="77777777" w:rsidR="00205C3C" w:rsidRDefault="00205C3C">
      <w:pPr>
        <w:spacing w:line="200" w:lineRule="exact"/>
      </w:pPr>
    </w:p>
    <w:p w14:paraId="117050C6" w14:textId="7F7A13AB" w:rsidR="00205C3C" w:rsidRDefault="00205C3C">
      <w:pPr>
        <w:spacing w:line="200" w:lineRule="exact"/>
      </w:pPr>
    </w:p>
    <w:p w14:paraId="09517E43" w14:textId="77777777" w:rsidR="00CC0C12" w:rsidRDefault="00CC0C12">
      <w:pPr>
        <w:spacing w:line="200" w:lineRule="exact"/>
      </w:pPr>
    </w:p>
    <w:p w14:paraId="0EE28594" w14:textId="77777777" w:rsidR="00205C3C" w:rsidRDefault="00205C3C">
      <w:pPr>
        <w:spacing w:line="200" w:lineRule="exact"/>
      </w:pPr>
    </w:p>
    <w:p w14:paraId="232B3AEF" w14:textId="77777777" w:rsidR="00205C3C" w:rsidRDefault="00205C3C">
      <w:pPr>
        <w:spacing w:line="200" w:lineRule="exact"/>
      </w:pPr>
    </w:p>
    <w:p w14:paraId="4C80B731" w14:textId="77777777" w:rsidR="00205C3C" w:rsidRDefault="00205C3C">
      <w:pPr>
        <w:spacing w:line="200" w:lineRule="exact"/>
      </w:pPr>
    </w:p>
    <w:p w14:paraId="0100C0E0" w14:textId="77777777" w:rsidR="00205C3C" w:rsidRDefault="00205C3C">
      <w:pPr>
        <w:spacing w:line="200" w:lineRule="exact"/>
      </w:pPr>
    </w:p>
    <w:p w14:paraId="72A8334F" w14:textId="77777777" w:rsidR="00FC1CEA" w:rsidRPr="00FC1CEA" w:rsidRDefault="00FC1CEA" w:rsidP="00FC1CEA">
      <w:pPr>
        <w:spacing w:line="360" w:lineRule="auto"/>
        <w:rPr>
          <w:rFonts w:asciiTheme="minorHAnsi" w:hAnsiTheme="minorHAnsi" w:cstheme="minorHAnsi"/>
          <w:sz w:val="22"/>
          <w:szCs w:val="22"/>
        </w:rPr>
      </w:pPr>
    </w:p>
    <w:p w14:paraId="36F58742" w14:textId="77777777" w:rsidR="00CC0C12" w:rsidRPr="00CC0C12" w:rsidRDefault="00CC0C12" w:rsidP="00CC0C12">
      <w:pPr>
        <w:spacing w:line="360" w:lineRule="auto"/>
        <w:rPr>
          <w:rFonts w:asciiTheme="minorHAnsi" w:hAnsiTheme="minorHAnsi" w:cstheme="minorHAnsi"/>
          <w:sz w:val="22"/>
          <w:szCs w:val="22"/>
        </w:rPr>
      </w:pPr>
      <w:r w:rsidRPr="00CC0C12">
        <w:rPr>
          <w:rFonts w:asciiTheme="minorHAnsi" w:hAnsiTheme="minorHAnsi" w:cstheme="minorHAnsi"/>
          <w:sz w:val="22"/>
          <w:szCs w:val="22"/>
        </w:rPr>
        <w:t xml:space="preserve">This document has been developed by the Childminding Development Officer Team, September 2020. </w:t>
      </w:r>
    </w:p>
    <w:p w14:paraId="0452B710" w14:textId="77777777" w:rsidR="00CC0C12" w:rsidRPr="00CC0C12" w:rsidRDefault="00CC0C12" w:rsidP="00CC0C12">
      <w:pPr>
        <w:spacing w:line="360" w:lineRule="auto"/>
        <w:rPr>
          <w:rFonts w:asciiTheme="minorHAnsi" w:hAnsiTheme="minorHAnsi" w:cstheme="minorHAnsi"/>
          <w:sz w:val="22"/>
          <w:szCs w:val="22"/>
        </w:rPr>
      </w:pPr>
    </w:p>
    <w:p w14:paraId="74458A3F" w14:textId="77777777" w:rsidR="00CC0C12" w:rsidRPr="00CC0C12" w:rsidRDefault="00CC0C12" w:rsidP="00CC0C12">
      <w:pPr>
        <w:spacing w:line="360" w:lineRule="auto"/>
        <w:rPr>
          <w:rFonts w:asciiTheme="minorHAnsi" w:hAnsiTheme="minorHAnsi" w:cstheme="minorHAnsi"/>
          <w:sz w:val="22"/>
          <w:szCs w:val="22"/>
          <w:lang w:val="en-IE"/>
        </w:rPr>
      </w:pPr>
      <w:r w:rsidRPr="00CC0C12">
        <w:rPr>
          <w:rFonts w:asciiTheme="minorHAnsi" w:hAnsiTheme="minorHAnsi" w:cstheme="minorHAnsi"/>
          <w:sz w:val="22"/>
          <w:szCs w:val="22"/>
        </w:rPr>
        <w:t xml:space="preserve">The Childminding Development Officers provide support to the local City and County Childcare Committees </w:t>
      </w:r>
      <w:r w:rsidRPr="00CC0C12">
        <w:rPr>
          <w:rFonts w:asciiTheme="minorHAnsi" w:hAnsiTheme="minorHAnsi" w:cstheme="minorHAnsi"/>
          <w:sz w:val="22"/>
          <w:szCs w:val="22"/>
          <w:lang w:eastAsia="en-IE"/>
        </w:rPr>
        <w:t xml:space="preserve">to work with existing and potential childminders to deliver a high-quality early learning and care and/or school age service to meet the requirements of individual children, families and communities. </w:t>
      </w:r>
    </w:p>
    <w:p w14:paraId="2AD57DE3" w14:textId="77777777" w:rsidR="00CC0C12" w:rsidRPr="00CC0C12" w:rsidRDefault="00CC0C12" w:rsidP="00CC0C12">
      <w:pPr>
        <w:spacing w:line="360" w:lineRule="auto"/>
        <w:rPr>
          <w:rFonts w:asciiTheme="minorHAnsi" w:hAnsiTheme="minorHAnsi" w:cstheme="minorHAnsi"/>
          <w:sz w:val="22"/>
          <w:szCs w:val="22"/>
          <w:lang w:val="en-GB"/>
        </w:rPr>
      </w:pPr>
    </w:p>
    <w:p w14:paraId="5B4B2FA0" w14:textId="4A9CFCE4" w:rsidR="00CC0C12" w:rsidRPr="00CC0C12" w:rsidRDefault="00CC0C12" w:rsidP="00CC0C12">
      <w:pPr>
        <w:spacing w:line="360" w:lineRule="auto"/>
        <w:rPr>
          <w:rFonts w:asciiTheme="minorHAnsi" w:hAnsiTheme="minorHAnsi" w:cstheme="minorHAnsi"/>
          <w:sz w:val="22"/>
          <w:szCs w:val="22"/>
        </w:rPr>
      </w:pPr>
      <w:r w:rsidRPr="00CC0C12">
        <w:rPr>
          <w:rFonts w:asciiTheme="minorHAnsi" w:hAnsiTheme="minorHAnsi" w:cstheme="minorHAnsi"/>
          <w:sz w:val="22"/>
          <w:szCs w:val="22"/>
        </w:rPr>
        <w:t>The Childminding Development Officer team would like to acknowledge that the material in this pack has been adapted from resources previously developed and published by the 3</w:t>
      </w:r>
      <w:r w:rsidR="00951577">
        <w:rPr>
          <w:rFonts w:asciiTheme="minorHAnsi" w:hAnsiTheme="minorHAnsi" w:cstheme="minorHAnsi"/>
          <w:sz w:val="22"/>
          <w:szCs w:val="22"/>
        </w:rPr>
        <w:t>0</w:t>
      </w:r>
      <w:r w:rsidRPr="00CC0C12">
        <w:rPr>
          <w:rFonts w:asciiTheme="minorHAnsi" w:hAnsiTheme="minorHAnsi" w:cstheme="minorHAnsi"/>
          <w:sz w:val="22"/>
          <w:szCs w:val="22"/>
        </w:rPr>
        <w:t xml:space="preserve"> City and County Childcare Committees (CCCs) and </w:t>
      </w:r>
      <w:proofErr w:type="spellStart"/>
      <w:r w:rsidRPr="00CC0C12">
        <w:rPr>
          <w:rFonts w:asciiTheme="minorHAnsi" w:hAnsiTheme="minorHAnsi" w:cstheme="minorHAnsi"/>
          <w:sz w:val="22"/>
          <w:szCs w:val="22"/>
        </w:rPr>
        <w:t>Tusla</w:t>
      </w:r>
      <w:proofErr w:type="spellEnd"/>
      <w:r w:rsidRPr="00CC0C12">
        <w:rPr>
          <w:rFonts w:asciiTheme="minorHAnsi" w:hAnsiTheme="minorHAnsi" w:cstheme="minorHAnsi"/>
          <w:sz w:val="22"/>
          <w:szCs w:val="22"/>
        </w:rPr>
        <w:t xml:space="preserve">. </w:t>
      </w:r>
    </w:p>
    <w:p w14:paraId="39C55A3B" w14:textId="77777777" w:rsidR="00FC1CEA" w:rsidRPr="00FC1CEA" w:rsidRDefault="00FC1CEA" w:rsidP="00FC1CEA">
      <w:pPr>
        <w:spacing w:line="360" w:lineRule="auto"/>
        <w:rPr>
          <w:rFonts w:asciiTheme="minorHAnsi" w:hAnsiTheme="minorHAnsi" w:cstheme="minorHAnsi"/>
          <w:sz w:val="22"/>
          <w:szCs w:val="22"/>
        </w:rPr>
      </w:pPr>
    </w:p>
    <w:p w14:paraId="63235F13" w14:textId="77777777" w:rsidR="00FC1CEA" w:rsidRPr="00FC1CEA" w:rsidRDefault="00FC1CEA" w:rsidP="00FC1CEA">
      <w:pPr>
        <w:spacing w:line="360" w:lineRule="auto"/>
        <w:rPr>
          <w:rFonts w:asciiTheme="minorHAnsi" w:hAnsiTheme="minorHAnsi" w:cstheme="minorHAnsi"/>
          <w:sz w:val="22"/>
          <w:szCs w:val="22"/>
        </w:rPr>
      </w:pPr>
    </w:p>
    <w:p w14:paraId="5F034D58" w14:textId="77777777" w:rsidR="00FC1CEA" w:rsidRPr="00FC1CEA" w:rsidRDefault="00FC1CEA" w:rsidP="00FC1CEA">
      <w:pPr>
        <w:spacing w:line="360" w:lineRule="auto"/>
        <w:rPr>
          <w:rFonts w:asciiTheme="minorHAnsi" w:hAnsiTheme="minorHAnsi" w:cstheme="minorHAnsi"/>
          <w:sz w:val="22"/>
          <w:szCs w:val="22"/>
        </w:rPr>
      </w:pPr>
    </w:p>
    <w:p w14:paraId="1CBB02F6" w14:textId="77777777" w:rsidR="00FC1CEA" w:rsidRPr="00FC1CEA" w:rsidRDefault="00FC1CEA" w:rsidP="00FC1CEA">
      <w:pPr>
        <w:spacing w:line="360" w:lineRule="auto"/>
        <w:rPr>
          <w:rFonts w:asciiTheme="minorHAnsi" w:hAnsiTheme="minorHAnsi" w:cstheme="minorHAnsi"/>
          <w:b/>
          <w:sz w:val="22"/>
          <w:szCs w:val="22"/>
        </w:rPr>
      </w:pPr>
      <w:r w:rsidRPr="00FC1CEA">
        <w:rPr>
          <w:rFonts w:asciiTheme="minorHAnsi" w:hAnsiTheme="minorHAnsi" w:cstheme="minorHAnsi"/>
          <w:b/>
          <w:sz w:val="22"/>
          <w:szCs w:val="22"/>
        </w:rPr>
        <w:t xml:space="preserve">Disclaimer: </w:t>
      </w:r>
    </w:p>
    <w:p w14:paraId="4D6D509D" w14:textId="77777777" w:rsidR="00FC1CEA" w:rsidRPr="00FC1CEA" w:rsidRDefault="00FC1CEA" w:rsidP="00FC1CEA">
      <w:pPr>
        <w:spacing w:line="360" w:lineRule="auto"/>
        <w:rPr>
          <w:rFonts w:asciiTheme="minorHAnsi" w:hAnsiTheme="minorHAnsi" w:cstheme="minorHAnsi"/>
          <w:bCs/>
          <w:sz w:val="22"/>
          <w:szCs w:val="22"/>
        </w:rPr>
      </w:pPr>
      <w:r w:rsidRPr="00FC1CEA">
        <w:rPr>
          <w:rFonts w:asciiTheme="minorHAnsi" w:hAnsiTheme="minorHAnsi" w:cstheme="minorHAnsi"/>
          <w:bCs/>
          <w:sz w:val="22"/>
          <w:szCs w:val="22"/>
        </w:rPr>
        <w:t xml:space="preserve"> The Childminding Development Officers have made every effort to ensure that all the information included in this publication is accurate and correct.  However, under no circumstances will the board of any City/County Childcare Committee be liable in respect of any error(s), omissions, typographical errors or incorrect information therein.</w:t>
      </w:r>
    </w:p>
    <w:p w14:paraId="75BA682E" w14:textId="77777777" w:rsidR="00FC1CEA" w:rsidRPr="00FC1CEA" w:rsidRDefault="00FC1CEA" w:rsidP="00FC1CEA">
      <w:pPr>
        <w:spacing w:line="360" w:lineRule="auto"/>
        <w:rPr>
          <w:rFonts w:asciiTheme="minorHAnsi" w:hAnsiTheme="minorHAnsi" w:cstheme="minorHAnsi"/>
          <w:bCs/>
          <w:sz w:val="22"/>
          <w:szCs w:val="22"/>
        </w:rPr>
      </w:pPr>
      <w:r w:rsidRPr="00FC1CEA">
        <w:rPr>
          <w:rFonts w:asciiTheme="minorHAnsi" w:hAnsiTheme="minorHAnsi" w:cstheme="minorHAnsi"/>
          <w:bCs/>
          <w:sz w:val="22"/>
          <w:szCs w:val="22"/>
        </w:rPr>
        <w:t xml:space="preserve">The Childminding Development Officers assumes no liability whatsoever for any damage resulting from use of this publication, associated resources or its contents. </w:t>
      </w:r>
    </w:p>
    <w:p w14:paraId="25576A9F" w14:textId="77777777" w:rsidR="00205C3C" w:rsidRDefault="00205C3C">
      <w:pPr>
        <w:spacing w:before="7" w:line="160" w:lineRule="exact"/>
        <w:rPr>
          <w:sz w:val="17"/>
          <w:szCs w:val="17"/>
        </w:rPr>
      </w:pPr>
    </w:p>
    <w:p w14:paraId="25A22EB4" w14:textId="77777777" w:rsidR="00205C3C" w:rsidRDefault="00205C3C">
      <w:pPr>
        <w:spacing w:line="200" w:lineRule="exact"/>
      </w:pPr>
    </w:p>
    <w:p w14:paraId="59E67A2B" w14:textId="77777777" w:rsidR="00205C3C" w:rsidRDefault="00205C3C">
      <w:pPr>
        <w:spacing w:line="200" w:lineRule="exact"/>
      </w:pPr>
    </w:p>
    <w:p w14:paraId="79E9A819" w14:textId="77777777" w:rsidR="00205C3C" w:rsidRDefault="00205C3C">
      <w:pPr>
        <w:spacing w:line="200" w:lineRule="exact"/>
      </w:pPr>
    </w:p>
    <w:p w14:paraId="13E2B72E" w14:textId="77777777" w:rsidR="00205C3C" w:rsidRDefault="00205C3C">
      <w:pPr>
        <w:spacing w:line="200" w:lineRule="exact"/>
      </w:pPr>
    </w:p>
    <w:p w14:paraId="4D5FCC95" w14:textId="77777777" w:rsidR="00205C3C" w:rsidRDefault="005128AD">
      <w:pPr>
        <w:spacing w:before="36"/>
        <w:ind w:left="4061" w:right="4081"/>
        <w:jc w:val="center"/>
        <w:rPr>
          <w:rFonts w:ascii="Calibri" w:eastAsia="Calibri" w:hAnsi="Calibri" w:cs="Calibri"/>
          <w:sz w:val="28"/>
          <w:szCs w:val="28"/>
        </w:rPr>
      </w:pPr>
      <w:r>
        <w:lastRenderedPageBreak/>
        <w:pict w14:anchorId="0282B201">
          <v:group id="_x0000_s1206" style="position:absolute;left:0;text-align:left;margin-left:23.95pt;margin-top:22.85pt;width:564.3pt;height:746.5pt;z-index:-1351;mso-position-horizontal-relative:page;mso-position-vertical-relative:page" coordorigin="479,457" coordsize="11286,14930">
            <v:shape id="_x0000_s1210" style="position:absolute;left:524;top:502;width:11196;height:0" coordorigin="524,502" coordsize="11196,0" path="m524,502r11196,e" filled="f" strokecolor="#d2ebb8" strokeweight="2.3pt">
              <v:path arrowok="t"/>
            </v:shape>
            <v:shape id="_x0000_s1209" style="position:absolute;left:502;top:480;width:0;height:14884" coordorigin="502,480" coordsize="0,14884" path="m502,480r,14884e" filled="f" strokecolor="#d2ebb8" strokeweight="2.3pt">
              <v:path arrowok="t"/>
            </v:shape>
            <v:shape id="_x0000_s1208" style="position:absolute;left:11742;top:480;width:0;height:14884" coordorigin="11742,480" coordsize="0,14884" path="m11742,480r,14884e" filled="f" strokecolor="#d2ebb8" strokeweight="2.3pt">
              <v:path arrowok="t"/>
            </v:shape>
            <v:shape id="_x0000_s1207" style="position:absolute;left:524;top:15342;width:11196;height:0" coordorigin="524,15342" coordsize="11196,0" path="m524,15342r11196,e" filled="f" strokecolor="#d2ebb8" strokeweight="2.3pt">
              <v:path arrowok="t"/>
            </v:shape>
            <w10:wrap anchorx="page" anchory="page"/>
          </v:group>
        </w:pict>
      </w:r>
      <w:r>
        <w:pict w14:anchorId="6AF37A06">
          <v:group id="_x0000_s1200" style="position:absolute;left:0;text-align:left;margin-left:67.6pt;margin-top:70.45pt;width:477.05pt;height:28.75pt;z-index:-1352;mso-position-horizontal-relative:page;mso-position-vertical-relative:page" coordorigin="1352,1409" coordsize="9541,575">
            <v:shape id="_x0000_s1205" style="position:absolute;left:1413;top:1501;width:9419;height:396" coordorigin="1413,1501" coordsize="9419,396" path="m1413,1897r9419,l10832,1501r-9419,l1413,1897xe" fillcolor="#92d050" stroked="f">
              <v:path arrowok="t"/>
            </v:shape>
            <v:shape id="_x0000_s1204" style="position:absolute;left:1413;top:1440;width:9419;height:62" coordorigin="1413,1440" coordsize="9419,62" path="m1413,1502r9419,l10832,1440r-9419,l1413,1502xe" fillcolor="#92d050" stroked="f">
              <v:path arrowok="t"/>
            </v:shape>
            <v:shape id="_x0000_s1203" style="position:absolute;left:1413;top:1922;width:9419;height:0" coordorigin="1413,1922" coordsize="9419,0" path="m1413,1922r9419,e" filled="f" strokecolor="#92d050" strokeweight="3.1pt">
              <v:path arrowok="t"/>
            </v:shape>
            <v:shape id="_x0000_s1202" style="position:absolute;left:1383;top:1441;width:0;height:512" coordorigin="1383,1441" coordsize="0,512" path="m1383,1441r,511e" filled="f" strokecolor="#92d050" strokeweight="3.1pt">
              <v:path arrowok="t"/>
            </v:shape>
            <v:shape id="_x0000_s1201" style="position:absolute;left:10862;top:1441;width:0;height:512" coordorigin="10862,1441" coordsize="0,512" path="m10862,1441r,511e" filled="f" strokecolor="#92d050" strokeweight="3.1pt">
              <v:path arrowok="t"/>
            </v:shape>
            <w10:wrap anchorx="page" anchory="page"/>
          </v:group>
        </w:pict>
      </w:r>
      <w:r w:rsidR="00825DA7">
        <w:rPr>
          <w:rFonts w:ascii="Calibri" w:eastAsia="Calibri" w:hAnsi="Calibri" w:cs="Calibri"/>
          <w:color w:val="FFFFFF"/>
          <w:sz w:val="28"/>
          <w:szCs w:val="28"/>
        </w:rPr>
        <w:t>CONTENTS</w:t>
      </w:r>
    </w:p>
    <w:p w14:paraId="6F383FB3" w14:textId="77777777" w:rsidR="00205C3C" w:rsidRDefault="00205C3C">
      <w:pPr>
        <w:spacing w:before="7" w:line="160" w:lineRule="exact"/>
        <w:rPr>
          <w:sz w:val="17"/>
          <w:szCs w:val="17"/>
        </w:rPr>
      </w:pPr>
    </w:p>
    <w:p w14:paraId="5BF0B27B" w14:textId="77777777" w:rsidR="00205C3C" w:rsidRDefault="00205C3C">
      <w:pPr>
        <w:spacing w:line="200" w:lineRule="exact"/>
      </w:pPr>
    </w:p>
    <w:p w14:paraId="3BFC0DA6" w14:textId="77777777" w:rsidR="00205C3C" w:rsidRDefault="00205C3C">
      <w:pPr>
        <w:spacing w:line="200" w:lineRule="exact"/>
      </w:pPr>
    </w:p>
    <w:p w14:paraId="4FA46189" w14:textId="77777777" w:rsidR="00205C3C" w:rsidRDefault="00825DA7">
      <w:pPr>
        <w:spacing w:before="11"/>
        <w:ind w:left="101"/>
        <w:rPr>
          <w:rFonts w:ascii="Calibri" w:eastAsia="Calibri" w:hAnsi="Calibri" w:cs="Calibri"/>
          <w:sz w:val="22"/>
          <w:szCs w:val="22"/>
        </w:rPr>
      </w:pPr>
      <w:r>
        <w:rPr>
          <w:rFonts w:ascii="Calibri" w:eastAsia="Calibri" w:hAnsi="Calibri" w:cs="Calibri"/>
          <w:sz w:val="22"/>
          <w:szCs w:val="22"/>
        </w:rPr>
        <w:t>Introduction................................................................................................................................................ 4</w:t>
      </w:r>
    </w:p>
    <w:p w14:paraId="703EA281" w14:textId="77777777" w:rsidR="00205C3C" w:rsidRDefault="00205C3C">
      <w:pPr>
        <w:spacing w:before="16" w:line="220" w:lineRule="exact"/>
        <w:rPr>
          <w:sz w:val="22"/>
          <w:szCs w:val="22"/>
        </w:rPr>
      </w:pPr>
    </w:p>
    <w:p w14:paraId="2DED119F"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What Knowledge, Experience and Qualifications do you need?................................................................. 5</w:t>
      </w:r>
    </w:p>
    <w:p w14:paraId="7AC9C3D2" w14:textId="77777777" w:rsidR="00205C3C" w:rsidRDefault="00205C3C">
      <w:pPr>
        <w:spacing w:before="15" w:line="220" w:lineRule="exact"/>
        <w:rPr>
          <w:sz w:val="22"/>
          <w:szCs w:val="22"/>
        </w:rPr>
      </w:pPr>
    </w:p>
    <w:p w14:paraId="296A3EEF"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Legal Requirements .................................................................................................................................... 6</w:t>
      </w:r>
    </w:p>
    <w:p w14:paraId="6BFD232C" w14:textId="77777777" w:rsidR="00205C3C" w:rsidRDefault="00205C3C">
      <w:pPr>
        <w:spacing w:before="15" w:line="220" w:lineRule="exact"/>
        <w:rPr>
          <w:sz w:val="22"/>
          <w:szCs w:val="22"/>
        </w:rPr>
      </w:pPr>
    </w:p>
    <w:p w14:paraId="693B52B5"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How many children can you mind?............................................................................................................. 8</w:t>
      </w:r>
    </w:p>
    <w:p w14:paraId="23E0D02F" w14:textId="77777777" w:rsidR="00205C3C" w:rsidRDefault="00205C3C">
      <w:pPr>
        <w:spacing w:before="11" w:line="220" w:lineRule="exact"/>
        <w:rPr>
          <w:sz w:val="22"/>
          <w:szCs w:val="22"/>
        </w:rPr>
      </w:pPr>
    </w:p>
    <w:p w14:paraId="029F5A2B"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Deciding a price .......................................................................................................................................... 9</w:t>
      </w:r>
    </w:p>
    <w:p w14:paraId="3652D4DA" w14:textId="77777777" w:rsidR="00205C3C" w:rsidRDefault="00205C3C">
      <w:pPr>
        <w:spacing w:before="16" w:line="220" w:lineRule="exact"/>
        <w:rPr>
          <w:sz w:val="22"/>
          <w:szCs w:val="22"/>
        </w:rPr>
      </w:pPr>
    </w:p>
    <w:p w14:paraId="22BC6FA3"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Income and Expenditure........................................................................................................................... 10</w:t>
      </w:r>
    </w:p>
    <w:p w14:paraId="321392C9" w14:textId="77777777" w:rsidR="00205C3C" w:rsidRDefault="00205C3C">
      <w:pPr>
        <w:spacing w:before="16" w:line="220" w:lineRule="exact"/>
        <w:rPr>
          <w:sz w:val="22"/>
          <w:szCs w:val="22"/>
        </w:rPr>
      </w:pPr>
    </w:p>
    <w:p w14:paraId="33F3094E"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Marketing your Childminding service ....................................................................................................... 13</w:t>
      </w:r>
    </w:p>
    <w:p w14:paraId="0DB8B87A" w14:textId="77777777" w:rsidR="00205C3C" w:rsidRDefault="00205C3C">
      <w:pPr>
        <w:spacing w:before="11" w:line="220" w:lineRule="exact"/>
        <w:rPr>
          <w:sz w:val="22"/>
          <w:szCs w:val="22"/>
        </w:rPr>
      </w:pPr>
    </w:p>
    <w:p w14:paraId="0289CA36"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Childcare Services Relief ........................................................................................................................... 14</w:t>
      </w:r>
    </w:p>
    <w:p w14:paraId="7B1F1B55" w14:textId="77777777" w:rsidR="00205C3C" w:rsidRDefault="00205C3C">
      <w:pPr>
        <w:spacing w:before="15" w:line="220" w:lineRule="exact"/>
        <w:rPr>
          <w:sz w:val="22"/>
          <w:szCs w:val="22"/>
        </w:rPr>
      </w:pPr>
    </w:p>
    <w:p w14:paraId="7368820A"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Registering as a self-employed Childminder............................................................................................. 16</w:t>
      </w:r>
    </w:p>
    <w:p w14:paraId="0B51BBA3" w14:textId="77777777" w:rsidR="00205C3C" w:rsidRDefault="00205C3C">
      <w:pPr>
        <w:spacing w:before="16" w:line="220" w:lineRule="exact"/>
        <w:rPr>
          <w:sz w:val="22"/>
          <w:szCs w:val="22"/>
        </w:rPr>
      </w:pPr>
    </w:p>
    <w:p w14:paraId="59981562"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PRSI &amp; Pensions for the Self-Employed..................................................................................................... 16</w:t>
      </w:r>
    </w:p>
    <w:p w14:paraId="3A794125" w14:textId="77777777" w:rsidR="00205C3C" w:rsidRDefault="00205C3C">
      <w:pPr>
        <w:spacing w:before="15" w:line="220" w:lineRule="exact"/>
        <w:rPr>
          <w:sz w:val="22"/>
          <w:szCs w:val="22"/>
        </w:rPr>
      </w:pPr>
    </w:p>
    <w:p w14:paraId="58C4FB89"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Registering for tax if you do not qualify for the Childcare Services Relief................................................. 18</w:t>
      </w:r>
    </w:p>
    <w:p w14:paraId="17F2A178" w14:textId="77777777" w:rsidR="00205C3C" w:rsidRDefault="00205C3C">
      <w:pPr>
        <w:spacing w:before="11" w:line="220" w:lineRule="exact"/>
        <w:rPr>
          <w:sz w:val="22"/>
          <w:szCs w:val="22"/>
        </w:rPr>
      </w:pPr>
    </w:p>
    <w:p w14:paraId="5229453F"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Steps to become a Professional Childminder............................................................................................ 21</w:t>
      </w:r>
    </w:p>
    <w:p w14:paraId="145254C3" w14:textId="77777777" w:rsidR="00205C3C" w:rsidRDefault="00205C3C">
      <w:pPr>
        <w:spacing w:before="15" w:line="220" w:lineRule="exact"/>
        <w:rPr>
          <w:sz w:val="22"/>
          <w:szCs w:val="22"/>
        </w:rPr>
      </w:pPr>
    </w:p>
    <w:p w14:paraId="358A6C45"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Useful Contacts......................................................................................................................................... 22</w:t>
      </w:r>
    </w:p>
    <w:p w14:paraId="1A686C15" w14:textId="77777777" w:rsidR="00205C3C" w:rsidRDefault="00205C3C">
      <w:pPr>
        <w:spacing w:line="200" w:lineRule="exact"/>
      </w:pPr>
    </w:p>
    <w:p w14:paraId="33073360" w14:textId="77777777" w:rsidR="00205C3C" w:rsidRDefault="00205C3C">
      <w:pPr>
        <w:spacing w:line="200" w:lineRule="exact"/>
      </w:pPr>
    </w:p>
    <w:p w14:paraId="364ACA3C" w14:textId="77777777" w:rsidR="00205C3C" w:rsidRDefault="00205C3C">
      <w:pPr>
        <w:spacing w:line="200" w:lineRule="exact"/>
      </w:pPr>
    </w:p>
    <w:p w14:paraId="6E3D29E6" w14:textId="77777777" w:rsidR="00205C3C" w:rsidRDefault="00205C3C">
      <w:pPr>
        <w:spacing w:line="200" w:lineRule="exact"/>
      </w:pPr>
    </w:p>
    <w:p w14:paraId="3B7D4F0C" w14:textId="77777777" w:rsidR="00205C3C" w:rsidRDefault="00205C3C">
      <w:pPr>
        <w:spacing w:line="200" w:lineRule="exact"/>
      </w:pPr>
    </w:p>
    <w:p w14:paraId="514E47D0" w14:textId="77777777" w:rsidR="00205C3C" w:rsidRDefault="00205C3C">
      <w:pPr>
        <w:spacing w:line="200" w:lineRule="exact"/>
      </w:pPr>
    </w:p>
    <w:p w14:paraId="4325E934" w14:textId="77777777" w:rsidR="00205C3C" w:rsidRDefault="00205C3C">
      <w:pPr>
        <w:spacing w:line="200" w:lineRule="exact"/>
      </w:pPr>
    </w:p>
    <w:p w14:paraId="20704649" w14:textId="77777777" w:rsidR="00205C3C" w:rsidRDefault="00205C3C">
      <w:pPr>
        <w:spacing w:line="200" w:lineRule="exact"/>
      </w:pPr>
    </w:p>
    <w:p w14:paraId="0E45228F" w14:textId="77777777" w:rsidR="00205C3C" w:rsidRDefault="00205C3C">
      <w:pPr>
        <w:spacing w:line="200" w:lineRule="exact"/>
      </w:pPr>
    </w:p>
    <w:p w14:paraId="0D4B78BB" w14:textId="77777777" w:rsidR="00205C3C" w:rsidRDefault="00205C3C">
      <w:pPr>
        <w:spacing w:line="200" w:lineRule="exact"/>
      </w:pPr>
    </w:p>
    <w:p w14:paraId="23635AED" w14:textId="77777777" w:rsidR="00205C3C" w:rsidRDefault="00205C3C">
      <w:pPr>
        <w:spacing w:line="200" w:lineRule="exact"/>
      </w:pPr>
    </w:p>
    <w:p w14:paraId="35A40A65" w14:textId="77777777" w:rsidR="00205C3C" w:rsidRDefault="00205C3C">
      <w:pPr>
        <w:spacing w:line="200" w:lineRule="exact"/>
      </w:pPr>
    </w:p>
    <w:p w14:paraId="712F856D" w14:textId="77777777" w:rsidR="00205C3C" w:rsidRDefault="00205C3C">
      <w:pPr>
        <w:spacing w:line="200" w:lineRule="exact"/>
      </w:pPr>
    </w:p>
    <w:p w14:paraId="471EA467" w14:textId="77777777" w:rsidR="00205C3C" w:rsidRDefault="00205C3C">
      <w:pPr>
        <w:spacing w:line="200" w:lineRule="exact"/>
      </w:pPr>
    </w:p>
    <w:p w14:paraId="7D95DC5B" w14:textId="77777777" w:rsidR="00205C3C" w:rsidRDefault="00205C3C">
      <w:pPr>
        <w:spacing w:line="200" w:lineRule="exact"/>
      </w:pPr>
    </w:p>
    <w:p w14:paraId="79338032" w14:textId="77777777" w:rsidR="00205C3C" w:rsidRDefault="00205C3C">
      <w:pPr>
        <w:spacing w:line="200" w:lineRule="exact"/>
      </w:pPr>
    </w:p>
    <w:p w14:paraId="47CA0928" w14:textId="77777777" w:rsidR="00205C3C" w:rsidRDefault="00205C3C">
      <w:pPr>
        <w:spacing w:line="200" w:lineRule="exact"/>
      </w:pPr>
    </w:p>
    <w:p w14:paraId="2CCE1B46" w14:textId="77777777" w:rsidR="00205C3C" w:rsidRDefault="00205C3C">
      <w:pPr>
        <w:spacing w:line="200" w:lineRule="exact"/>
      </w:pPr>
    </w:p>
    <w:p w14:paraId="79F91ACD" w14:textId="77777777" w:rsidR="00205C3C" w:rsidRDefault="00205C3C">
      <w:pPr>
        <w:spacing w:line="200" w:lineRule="exact"/>
      </w:pPr>
    </w:p>
    <w:p w14:paraId="64862A86" w14:textId="77777777" w:rsidR="00205C3C" w:rsidRDefault="00205C3C">
      <w:pPr>
        <w:spacing w:line="200" w:lineRule="exact"/>
      </w:pPr>
    </w:p>
    <w:p w14:paraId="0A1A40DB" w14:textId="77777777" w:rsidR="00205C3C" w:rsidRDefault="00205C3C">
      <w:pPr>
        <w:spacing w:line="200" w:lineRule="exact"/>
      </w:pPr>
    </w:p>
    <w:p w14:paraId="2C36D3CC" w14:textId="77777777" w:rsidR="00205C3C" w:rsidRDefault="00205C3C">
      <w:pPr>
        <w:spacing w:line="200" w:lineRule="exact"/>
      </w:pPr>
    </w:p>
    <w:p w14:paraId="4E680277" w14:textId="77777777" w:rsidR="00205C3C" w:rsidRDefault="00205C3C">
      <w:pPr>
        <w:spacing w:line="200" w:lineRule="exact"/>
      </w:pPr>
    </w:p>
    <w:p w14:paraId="07336268" w14:textId="77777777" w:rsidR="00205C3C" w:rsidRDefault="00205C3C">
      <w:pPr>
        <w:spacing w:line="200" w:lineRule="exact"/>
      </w:pPr>
    </w:p>
    <w:p w14:paraId="5952D4B8" w14:textId="77777777" w:rsidR="00205C3C" w:rsidRDefault="00205C3C">
      <w:pPr>
        <w:spacing w:line="200" w:lineRule="exact"/>
      </w:pPr>
    </w:p>
    <w:p w14:paraId="59B785BD" w14:textId="77777777" w:rsidR="00205C3C" w:rsidRDefault="00205C3C">
      <w:pPr>
        <w:spacing w:line="200" w:lineRule="exact"/>
      </w:pPr>
    </w:p>
    <w:p w14:paraId="709276E7" w14:textId="77777777" w:rsidR="00205C3C" w:rsidRDefault="00205C3C">
      <w:pPr>
        <w:spacing w:line="200" w:lineRule="exact"/>
      </w:pPr>
    </w:p>
    <w:p w14:paraId="3DE8748E" w14:textId="77777777" w:rsidR="00205C3C" w:rsidRDefault="00205C3C">
      <w:pPr>
        <w:spacing w:line="200" w:lineRule="exact"/>
      </w:pPr>
    </w:p>
    <w:p w14:paraId="19CC3026" w14:textId="77777777" w:rsidR="00205C3C" w:rsidRDefault="00205C3C">
      <w:pPr>
        <w:spacing w:before="17" w:line="280" w:lineRule="exact"/>
        <w:rPr>
          <w:sz w:val="28"/>
          <w:szCs w:val="28"/>
        </w:rPr>
      </w:pPr>
    </w:p>
    <w:p w14:paraId="495FDCFF" w14:textId="77777777" w:rsidR="00205C3C" w:rsidRDefault="00825DA7">
      <w:pPr>
        <w:spacing w:before="16"/>
        <w:ind w:right="115"/>
        <w:jc w:val="right"/>
        <w:rPr>
          <w:rFonts w:ascii="Calibri" w:eastAsia="Calibri" w:hAnsi="Calibri" w:cs="Calibri"/>
        </w:rPr>
        <w:sectPr w:rsidR="00205C3C">
          <w:pgSz w:w="12240" w:h="15840"/>
          <w:pgMar w:top="1460" w:right="1320" w:bottom="280" w:left="1340" w:header="720" w:footer="720" w:gutter="0"/>
          <w:cols w:space="720"/>
        </w:sectPr>
      </w:pPr>
      <w:r>
        <w:rPr>
          <w:rFonts w:ascii="Calibri" w:eastAsia="Calibri" w:hAnsi="Calibri" w:cs="Calibri"/>
        </w:rPr>
        <w:t>3</w:t>
      </w:r>
    </w:p>
    <w:p w14:paraId="7DAE0F81" w14:textId="77777777" w:rsidR="00205C3C" w:rsidRDefault="005128AD">
      <w:pPr>
        <w:spacing w:before="36"/>
        <w:ind w:left="3749" w:right="3784"/>
        <w:jc w:val="center"/>
        <w:rPr>
          <w:rFonts w:ascii="Calibri" w:eastAsia="Calibri" w:hAnsi="Calibri" w:cs="Calibri"/>
          <w:sz w:val="28"/>
          <w:szCs w:val="28"/>
        </w:rPr>
      </w:pPr>
      <w:r>
        <w:lastRenderedPageBreak/>
        <w:pict w14:anchorId="199D1D39">
          <v:group id="_x0000_s1195" style="position:absolute;left:0;text-align:left;margin-left:23.95pt;margin-top:22.85pt;width:564.3pt;height:746.5pt;z-index:-1349;mso-position-horizontal-relative:page;mso-position-vertical-relative:page" coordorigin="479,457" coordsize="11286,14930">
            <v:shape id="_x0000_s1199" style="position:absolute;left:524;top:502;width:11196;height:0" coordorigin="524,502" coordsize="11196,0" path="m524,502r11196,e" filled="f" strokecolor="#d2ebb8" strokeweight="2.3pt">
              <v:path arrowok="t"/>
            </v:shape>
            <v:shape id="_x0000_s1198" style="position:absolute;left:502;top:480;width:0;height:14884" coordorigin="502,480" coordsize="0,14884" path="m502,480r,14884e" filled="f" strokecolor="#d2ebb8" strokeweight="2.3pt">
              <v:path arrowok="t"/>
            </v:shape>
            <v:shape id="_x0000_s1197" style="position:absolute;left:11742;top:480;width:0;height:14884" coordorigin="11742,480" coordsize="0,14884" path="m11742,480r,14884e" filled="f" strokecolor="#d2ebb8" strokeweight="2.3pt">
              <v:path arrowok="t"/>
            </v:shape>
            <v:shape id="_x0000_s1196" style="position:absolute;left:524;top:15342;width:11196;height:0" coordorigin="524,15342" coordsize="11196,0" path="m524,15342r11196,e" filled="f" strokecolor="#d2ebb8" strokeweight="2.3pt">
              <v:path arrowok="t"/>
            </v:shape>
            <w10:wrap anchorx="page" anchory="page"/>
          </v:group>
        </w:pict>
      </w:r>
      <w:r>
        <w:pict w14:anchorId="3B76C130">
          <v:group id="_x0000_s1189" style="position:absolute;left:0;text-align:left;margin-left:67.6pt;margin-top:70.45pt;width:477.05pt;height:28.75pt;z-index:-1350;mso-position-horizontal-relative:page;mso-position-vertical-relative:page" coordorigin="1352,1409" coordsize="9541,575">
            <v:shape id="_x0000_s1194" style="position:absolute;left:1413;top:1501;width:9419;height:396" coordorigin="1413,1501" coordsize="9419,396" path="m1413,1897r9419,l10832,1501r-9419,l1413,1897xe" fillcolor="#92d050" stroked="f">
              <v:path arrowok="t"/>
            </v:shape>
            <v:shape id="_x0000_s1193" style="position:absolute;left:1413;top:1440;width:9419;height:62" coordorigin="1413,1440" coordsize="9419,62" path="m1413,1502r9419,l10832,1440r-9419,l1413,1502xe" fillcolor="#92d050" stroked="f">
              <v:path arrowok="t"/>
            </v:shape>
            <v:shape id="_x0000_s1192" style="position:absolute;left:1413;top:1922;width:9419;height:0" coordorigin="1413,1922" coordsize="9419,0" path="m1413,1922r9419,e" filled="f" strokecolor="#92d050" strokeweight="3.1pt">
              <v:path arrowok="t"/>
            </v:shape>
            <v:shape id="_x0000_s1191" style="position:absolute;left:1383;top:1441;width:0;height:512" coordorigin="1383,1441" coordsize="0,512" path="m1383,1441r,511e" filled="f" strokecolor="#92d050" strokeweight="3.1pt">
              <v:path arrowok="t"/>
            </v:shape>
            <v:shape id="_x0000_s1190" style="position:absolute;left:10862;top:1441;width:0;height:512" coordorigin="10862,1441" coordsize="0,512" path="m10862,1441r,511e" filled="f" strokecolor="#92d050" strokeweight="3.1pt">
              <v:path arrowok="t"/>
            </v:shape>
            <w10:wrap anchorx="page" anchory="page"/>
          </v:group>
        </w:pict>
      </w:r>
      <w:r w:rsidR="00825DA7">
        <w:rPr>
          <w:rFonts w:ascii="Calibri" w:eastAsia="Calibri" w:hAnsi="Calibri" w:cs="Calibri"/>
          <w:color w:val="FFFFFF"/>
          <w:sz w:val="28"/>
          <w:szCs w:val="28"/>
        </w:rPr>
        <w:t>INTRODUCTION</w:t>
      </w:r>
    </w:p>
    <w:p w14:paraId="1995C525" w14:textId="77777777" w:rsidR="00205C3C" w:rsidRDefault="00205C3C">
      <w:pPr>
        <w:spacing w:before="9" w:line="120" w:lineRule="exact"/>
        <w:rPr>
          <w:sz w:val="12"/>
          <w:szCs w:val="12"/>
        </w:rPr>
      </w:pPr>
    </w:p>
    <w:p w14:paraId="21B8EAE5" w14:textId="77777777" w:rsidR="00205C3C" w:rsidRDefault="00205C3C">
      <w:pPr>
        <w:spacing w:line="200" w:lineRule="exact"/>
      </w:pPr>
    </w:p>
    <w:p w14:paraId="4E180D7C" w14:textId="77777777" w:rsidR="00205C3C" w:rsidRDefault="00205C3C">
      <w:pPr>
        <w:spacing w:line="200" w:lineRule="exact"/>
      </w:pPr>
    </w:p>
    <w:p w14:paraId="0BCA3407" w14:textId="77777777" w:rsidR="00205C3C" w:rsidRDefault="00205C3C">
      <w:pPr>
        <w:spacing w:line="200" w:lineRule="exact"/>
      </w:pPr>
    </w:p>
    <w:p w14:paraId="673AAC2F" w14:textId="77777777" w:rsidR="00205C3C" w:rsidRDefault="00825DA7">
      <w:pPr>
        <w:spacing w:before="11" w:line="359" w:lineRule="auto"/>
        <w:ind w:left="101" w:right="213"/>
        <w:rPr>
          <w:rFonts w:ascii="Calibri" w:eastAsia="Calibri" w:hAnsi="Calibri" w:cs="Calibri"/>
          <w:sz w:val="22"/>
          <w:szCs w:val="22"/>
        </w:rPr>
      </w:pPr>
      <w:r>
        <w:rPr>
          <w:rFonts w:ascii="Calibri" w:eastAsia="Calibri" w:hAnsi="Calibri" w:cs="Calibri"/>
          <w:sz w:val="22"/>
          <w:szCs w:val="22"/>
        </w:rPr>
        <w:t>In deciding to operate a childminding business from your home it is essential that you embark on your childminding career with a strong business sense. This approach will have added benefits for you in terms of the professionalism of your service and the potential financial returns for your work. Running your own business involves responsibility and risk with the goal of achieving reward for your effort. You can greatly increase the likelihood of success by forward planning and accessing advice and mentoring from others in the early learning and care (ELC) and school-age childcare (SAC) sector.</w:t>
      </w:r>
    </w:p>
    <w:p w14:paraId="50EC7764" w14:textId="77777777" w:rsidR="00205C3C" w:rsidRDefault="00205C3C">
      <w:pPr>
        <w:spacing w:line="200" w:lineRule="exact"/>
      </w:pPr>
    </w:p>
    <w:p w14:paraId="1AAD1BE2" w14:textId="77777777" w:rsidR="00205C3C" w:rsidRDefault="00205C3C">
      <w:pPr>
        <w:spacing w:line="200" w:lineRule="exact"/>
      </w:pPr>
    </w:p>
    <w:p w14:paraId="7E137DCC" w14:textId="77777777" w:rsidR="00205C3C" w:rsidRDefault="00205C3C">
      <w:pPr>
        <w:spacing w:line="200" w:lineRule="exact"/>
      </w:pPr>
    </w:p>
    <w:p w14:paraId="4CCDED00" w14:textId="77777777" w:rsidR="00205C3C" w:rsidRDefault="00205C3C">
      <w:pPr>
        <w:spacing w:before="10" w:line="220" w:lineRule="exact"/>
        <w:rPr>
          <w:sz w:val="22"/>
          <w:szCs w:val="22"/>
        </w:rPr>
      </w:pPr>
    </w:p>
    <w:p w14:paraId="1309F670"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As a professional Childminder operating a childminding service with a strong business sense:</w:t>
      </w:r>
    </w:p>
    <w:p w14:paraId="003FED93" w14:textId="77777777" w:rsidR="00205C3C" w:rsidRDefault="00205C3C">
      <w:pPr>
        <w:spacing w:before="1" w:line="120" w:lineRule="exact"/>
        <w:rPr>
          <w:sz w:val="13"/>
          <w:szCs w:val="13"/>
        </w:rPr>
      </w:pPr>
    </w:p>
    <w:p w14:paraId="2F89CD70" w14:textId="77777777" w:rsidR="00205C3C" w:rsidRDefault="00205C3C">
      <w:pPr>
        <w:spacing w:line="200" w:lineRule="exact"/>
      </w:pPr>
    </w:p>
    <w:p w14:paraId="549AFB88" w14:textId="77777777" w:rsidR="00205C3C" w:rsidRDefault="00825DA7">
      <w:pPr>
        <w:tabs>
          <w:tab w:val="left" w:pos="1180"/>
        </w:tabs>
        <w:spacing w:line="346" w:lineRule="auto"/>
        <w:ind w:left="1181" w:right="1600"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 are in a better position for negotiation on payment and conditions with parents/guardians</w:t>
      </w:r>
    </w:p>
    <w:p w14:paraId="58B08152" w14:textId="77777777" w:rsidR="00205C3C" w:rsidRDefault="00825DA7">
      <w:pPr>
        <w:spacing w:before="38"/>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You can apply for funding towards your business</w:t>
      </w:r>
    </w:p>
    <w:p w14:paraId="065E1CBB" w14:textId="77777777" w:rsidR="00205C3C" w:rsidRDefault="00205C3C">
      <w:pPr>
        <w:spacing w:line="120" w:lineRule="exact"/>
        <w:rPr>
          <w:sz w:val="12"/>
          <w:szCs w:val="12"/>
        </w:rPr>
      </w:pPr>
    </w:p>
    <w:p w14:paraId="6380E1A9"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You can keep track of your income and expenditure</w:t>
      </w:r>
    </w:p>
    <w:p w14:paraId="625E0548" w14:textId="77777777" w:rsidR="00205C3C" w:rsidRDefault="00205C3C">
      <w:pPr>
        <w:spacing w:before="4" w:line="120" w:lineRule="exact"/>
        <w:rPr>
          <w:sz w:val="12"/>
          <w:szCs w:val="12"/>
        </w:rPr>
      </w:pPr>
    </w:p>
    <w:p w14:paraId="4BFD82C8"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You may be eligible for a €15,000 tax exemption on your childminding earnings</w:t>
      </w:r>
    </w:p>
    <w:p w14:paraId="578F1483" w14:textId="77777777" w:rsidR="00205C3C" w:rsidRDefault="00205C3C">
      <w:pPr>
        <w:spacing w:before="4" w:line="120" w:lineRule="exact"/>
        <w:rPr>
          <w:sz w:val="12"/>
          <w:szCs w:val="12"/>
        </w:rPr>
      </w:pPr>
    </w:p>
    <w:p w14:paraId="2712C7F9" w14:textId="77777777" w:rsidR="00205C3C" w:rsidRDefault="00825DA7">
      <w:pPr>
        <w:tabs>
          <w:tab w:val="left" w:pos="1180"/>
        </w:tabs>
        <w:spacing w:line="346" w:lineRule="auto"/>
        <w:ind w:left="1181" w:right="873"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 can operate in a confident and professional manner and treat childminding as a professional career choice</w:t>
      </w:r>
    </w:p>
    <w:p w14:paraId="168E61E4" w14:textId="77777777" w:rsidR="00205C3C" w:rsidRDefault="00825DA7">
      <w:pPr>
        <w:tabs>
          <w:tab w:val="left" w:pos="1180"/>
        </w:tabs>
        <w:spacing w:before="34" w:line="346" w:lineRule="auto"/>
        <w:ind w:left="1181" w:right="180"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By operating within the formal economy, the risk of being reported is eliminated facilitating you to promote your business in your local area</w:t>
      </w:r>
    </w:p>
    <w:p w14:paraId="6F4E37C6" w14:textId="77777777" w:rsidR="00205C3C" w:rsidRDefault="00825DA7">
      <w:pPr>
        <w:tabs>
          <w:tab w:val="left" w:pos="1180"/>
        </w:tabs>
        <w:spacing w:before="37" w:line="343" w:lineRule="auto"/>
        <w:ind w:left="1181" w:right="292"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 have the opportunity to make your own PRSI contributions which may entitle you to a contributory state pension and other entitlements</w:t>
      </w:r>
    </w:p>
    <w:p w14:paraId="26BE9FDE" w14:textId="77777777" w:rsidR="00205C3C" w:rsidRDefault="00205C3C">
      <w:pPr>
        <w:spacing w:before="5" w:line="140" w:lineRule="exact"/>
        <w:rPr>
          <w:sz w:val="14"/>
          <w:szCs w:val="14"/>
        </w:rPr>
      </w:pPr>
    </w:p>
    <w:p w14:paraId="7A07C1B7" w14:textId="77777777" w:rsidR="00205C3C" w:rsidRDefault="00205C3C">
      <w:pPr>
        <w:spacing w:line="200" w:lineRule="exact"/>
      </w:pPr>
    </w:p>
    <w:p w14:paraId="169F80EB" w14:textId="77777777" w:rsidR="00205C3C" w:rsidRDefault="00205C3C">
      <w:pPr>
        <w:spacing w:line="200" w:lineRule="exact"/>
      </w:pPr>
    </w:p>
    <w:p w14:paraId="00217F88" w14:textId="77777777" w:rsidR="00205C3C" w:rsidRDefault="00205C3C">
      <w:pPr>
        <w:spacing w:line="200" w:lineRule="exact"/>
      </w:pPr>
    </w:p>
    <w:p w14:paraId="202634D0" w14:textId="77777777" w:rsidR="00205C3C" w:rsidRDefault="00825DA7">
      <w:pPr>
        <w:spacing w:line="360" w:lineRule="auto"/>
        <w:ind w:left="101" w:right="398"/>
        <w:rPr>
          <w:rFonts w:ascii="Calibri" w:eastAsia="Calibri" w:hAnsi="Calibri" w:cs="Calibri"/>
          <w:sz w:val="22"/>
          <w:szCs w:val="22"/>
        </w:rPr>
      </w:pPr>
      <w:r>
        <w:rPr>
          <w:rFonts w:ascii="Calibri" w:eastAsia="Calibri" w:hAnsi="Calibri" w:cs="Calibri"/>
          <w:sz w:val="22"/>
          <w:szCs w:val="22"/>
        </w:rPr>
        <w:t>As with any new business it is worthwhile considering doing a start your own business course to get acquainted with the details of managing your accounts, keeping track of expenditure, marketing your</w:t>
      </w:r>
    </w:p>
    <w:p w14:paraId="74C4D013" w14:textId="77777777" w:rsidR="00205C3C" w:rsidRDefault="00825DA7">
      <w:pPr>
        <w:spacing w:before="20"/>
        <w:ind w:left="101"/>
        <w:rPr>
          <w:rFonts w:ascii="Calibri" w:eastAsia="Calibri" w:hAnsi="Calibri" w:cs="Calibri"/>
          <w:sz w:val="22"/>
          <w:szCs w:val="22"/>
        </w:rPr>
      </w:pPr>
      <w:r>
        <w:rPr>
          <w:rFonts w:ascii="Calibri" w:eastAsia="Calibri" w:hAnsi="Calibri" w:cs="Calibri"/>
          <w:sz w:val="22"/>
          <w:szCs w:val="22"/>
        </w:rPr>
        <w:t>service etc.</w:t>
      </w:r>
    </w:p>
    <w:p w14:paraId="3D6F6030" w14:textId="77777777" w:rsidR="00205C3C" w:rsidRDefault="00205C3C">
      <w:pPr>
        <w:spacing w:line="200" w:lineRule="exact"/>
      </w:pPr>
    </w:p>
    <w:p w14:paraId="74C9F1DE" w14:textId="77777777" w:rsidR="00205C3C" w:rsidRDefault="00205C3C">
      <w:pPr>
        <w:spacing w:line="200" w:lineRule="exact"/>
      </w:pPr>
    </w:p>
    <w:p w14:paraId="0250C917" w14:textId="77777777" w:rsidR="00205C3C" w:rsidRDefault="00205C3C">
      <w:pPr>
        <w:spacing w:line="200" w:lineRule="exact"/>
      </w:pPr>
    </w:p>
    <w:p w14:paraId="703F1925" w14:textId="77777777" w:rsidR="00205C3C" w:rsidRDefault="00205C3C">
      <w:pPr>
        <w:spacing w:line="200" w:lineRule="exact"/>
      </w:pPr>
    </w:p>
    <w:p w14:paraId="3FB49D93" w14:textId="77777777" w:rsidR="00205C3C" w:rsidRDefault="00205C3C">
      <w:pPr>
        <w:spacing w:line="200" w:lineRule="exact"/>
      </w:pPr>
    </w:p>
    <w:p w14:paraId="0F0DE7FF" w14:textId="77777777" w:rsidR="00205C3C" w:rsidRDefault="00205C3C">
      <w:pPr>
        <w:spacing w:line="200" w:lineRule="exact"/>
      </w:pPr>
    </w:p>
    <w:p w14:paraId="2389E214" w14:textId="77777777" w:rsidR="00205C3C" w:rsidRDefault="00205C3C">
      <w:pPr>
        <w:spacing w:line="200" w:lineRule="exact"/>
      </w:pPr>
    </w:p>
    <w:p w14:paraId="7BB2D4D5" w14:textId="77777777" w:rsidR="00205C3C" w:rsidRDefault="00205C3C">
      <w:pPr>
        <w:spacing w:line="200" w:lineRule="exact"/>
      </w:pPr>
    </w:p>
    <w:p w14:paraId="169BD8BB" w14:textId="77777777" w:rsidR="00205C3C" w:rsidRDefault="00205C3C">
      <w:pPr>
        <w:spacing w:line="200" w:lineRule="exact"/>
      </w:pPr>
    </w:p>
    <w:p w14:paraId="73D64064" w14:textId="77777777" w:rsidR="00205C3C" w:rsidRDefault="00205C3C">
      <w:pPr>
        <w:spacing w:before="19" w:line="200" w:lineRule="exact"/>
      </w:pPr>
    </w:p>
    <w:p w14:paraId="7D7140F3" w14:textId="77777777" w:rsidR="00205C3C" w:rsidRDefault="00825DA7">
      <w:pPr>
        <w:spacing w:before="16"/>
        <w:ind w:right="115"/>
        <w:jc w:val="right"/>
        <w:rPr>
          <w:rFonts w:ascii="Calibri" w:eastAsia="Calibri" w:hAnsi="Calibri" w:cs="Calibri"/>
        </w:rPr>
        <w:sectPr w:rsidR="00205C3C">
          <w:pgSz w:w="12240" w:h="15840"/>
          <w:pgMar w:top="1460" w:right="1320" w:bottom="280" w:left="1340" w:header="720" w:footer="720" w:gutter="0"/>
          <w:cols w:space="720"/>
        </w:sectPr>
      </w:pPr>
      <w:r>
        <w:rPr>
          <w:rFonts w:ascii="Calibri" w:eastAsia="Calibri" w:hAnsi="Calibri" w:cs="Calibri"/>
        </w:rPr>
        <w:t>4</w:t>
      </w:r>
    </w:p>
    <w:p w14:paraId="7CD59798" w14:textId="6432B972" w:rsidR="00205C3C" w:rsidRDefault="005128AD">
      <w:pPr>
        <w:spacing w:before="36"/>
        <w:ind w:left="101"/>
        <w:rPr>
          <w:rFonts w:ascii="Calibri" w:eastAsia="Calibri" w:hAnsi="Calibri" w:cs="Calibri"/>
          <w:sz w:val="28"/>
          <w:szCs w:val="28"/>
        </w:rPr>
      </w:pPr>
      <w:r>
        <w:lastRenderedPageBreak/>
        <w:pict w14:anchorId="55DE3217">
          <v:group id="_x0000_s1184" style="position:absolute;left:0;text-align:left;margin-left:23.95pt;margin-top:22.85pt;width:564.3pt;height:746.5pt;z-index:-1347;mso-position-horizontal-relative:page;mso-position-vertical-relative:page" coordorigin="479,457" coordsize="11286,14930">
            <v:shape id="_x0000_s1188" style="position:absolute;left:524;top:502;width:11196;height:0" coordorigin="524,502" coordsize="11196,0" path="m524,502r11196,e" filled="f" strokecolor="#d2ebb8" strokeweight="2.3pt">
              <v:path arrowok="t"/>
            </v:shape>
            <v:shape id="_x0000_s1187" style="position:absolute;left:502;top:480;width:0;height:14884" coordorigin="502,480" coordsize="0,14884" path="m502,480r,14884e" filled="f" strokecolor="#d2ebb8" strokeweight="2.3pt">
              <v:path arrowok="t"/>
            </v:shape>
            <v:shape id="_x0000_s1186" style="position:absolute;left:11742;top:480;width:0;height:14884" coordorigin="11742,480" coordsize="0,14884" path="m11742,480r,14884e" filled="f" strokecolor="#d2ebb8" strokeweight="2.3pt">
              <v:path arrowok="t"/>
            </v:shape>
            <v:shape id="_x0000_s1185" style="position:absolute;left:524;top:15342;width:11196;height:0" coordorigin="524,15342" coordsize="11196,0" path="m524,15342r11196,e" filled="f" strokecolor="#d2ebb8" strokeweight="2.3pt">
              <v:path arrowok="t"/>
            </v:shape>
            <w10:wrap anchorx="page" anchory="page"/>
          </v:group>
        </w:pict>
      </w:r>
      <w:r>
        <w:pict w14:anchorId="48348C86">
          <v:group id="_x0000_s1178" style="position:absolute;left:0;text-align:left;margin-left:67.6pt;margin-top:70.45pt;width:477.05pt;height:28.75pt;z-index:-1348;mso-position-horizontal-relative:page;mso-position-vertical-relative:page" coordorigin="1352,1409" coordsize="9541,575">
            <v:shape id="_x0000_s1183" style="position:absolute;left:1413;top:1501;width:9419;height:396" coordorigin="1413,1501" coordsize="9419,396" path="m1413,1897r9419,l10832,1501r-9419,l1413,1897xe" fillcolor="#92d050" stroked="f">
              <v:path arrowok="t"/>
            </v:shape>
            <v:shape id="_x0000_s1182" style="position:absolute;left:1413;top:1440;width:9419;height:62" coordorigin="1413,1440" coordsize="9419,62" path="m1413,1502r9419,l10832,1440r-9419,l1413,1502xe" fillcolor="#92d050" stroked="f">
              <v:path arrowok="t"/>
            </v:shape>
            <v:shape id="_x0000_s1181" style="position:absolute;left:1413;top:1922;width:9419;height:0" coordorigin="1413,1922" coordsize="9419,0" path="m1413,1922r9419,e" filled="f" strokecolor="#92d050" strokeweight="3.1pt">
              <v:path arrowok="t"/>
            </v:shape>
            <v:shape id="_x0000_s1180" style="position:absolute;left:1383;top:1441;width:0;height:512" coordorigin="1383,1441" coordsize="0,512" path="m1383,1441r,511e" filled="f" strokecolor="#92d050" strokeweight="3.1pt">
              <v:path arrowok="t"/>
            </v:shape>
            <v:shape id="_x0000_s1179" style="position:absolute;left:10862;top:1441;width:0;height:512" coordorigin="10862,1441" coordsize="0,512" path="m10862,1441r,511e" filled="f" strokecolor="#92d050" strokeweight="3.1pt">
              <v:path arrowok="t"/>
            </v:shape>
            <w10:wrap anchorx="page" anchory="page"/>
          </v:group>
        </w:pict>
      </w:r>
      <w:r w:rsidR="00825DA7">
        <w:rPr>
          <w:rFonts w:ascii="Calibri" w:eastAsia="Calibri" w:hAnsi="Calibri" w:cs="Calibri"/>
          <w:color w:val="FFFFFF"/>
          <w:sz w:val="28"/>
          <w:szCs w:val="28"/>
        </w:rPr>
        <w:t>WHAT KNOWLEDGE, EXPERIENCE AND QUALIFICATIONS DO YOU NEED?</w:t>
      </w:r>
    </w:p>
    <w:p w14:paraId="2925A306" w14:textId="77777777" w:rsidR="00205C3C" w:rsidRDefault="00205C3C">
      <w:pPr>
        <w:spacing w:before="5" w:line="160" w:lineRule="exact"/>
        <w:rPr>
          <w:sz w:val="16"/>
          <w:szCs w:val="16"/>
        </w:rPr>
      </w:pPr>
    </w:p>
    <w:p w14:paraId="23EBD9F3" w14:textId="77777777" w:rsidR="00205C3C" w:rsidRDefault="00205C3C">
      <w:pPr>
        <w:spacing w:line="200" w:lineRule="exact"/>
      </w:pPr>
    </w:p>
    <w:p w14:paraId="2A14FEAB" w14:textId="77777777" w:rsidR="00205C3C" w:rsidRDefault="00205C3C">
      <w:pPr>
        <w:spacing w:line="200" w:lineRule="exact"/>
      </w:pPr>
    </w:p>
    <w:p w14:paraId="027AB33A" w14:textId="77777777" w:rsidR="00205C3C" w:rsidRDefault="00205C3C">
      <w:pPr>
        <w:spacing w:line="200" w:lineRule="exact"/>
      </w:pPr>
    </w:p>
    <w:p w14:paraId="383A6806" w14:textId="090123A8" w:rsidR="00205C3C" w:rsidRDefault="00825DA7">
      <w:pPr>
        <w:spacing w:before="11" w:line="360" w:lineRule="auto"/>
        <w:ind w:left="101" w:right="75"/>
        <w:jc w:val="both"/>
        <w:rPr>
          <w:rFonts w:ascii="Calibri" w:eastAsia="Calibri" w:hAnsi="Calibri" w:cs="Calibri"/>
          <w:sz w:val="22"/>
          <w:szCs w:val="22"/>
        </w:rPr>
      </w:pPr>
      <w:r>
        <w:rPr>
          <w:rFonts w:ascii="Calibri" w:eastAsia="Calibri" w:hAnsi="Calibri" w:cs="Calibri"/>
          <w:sz w:val="22"/>
          <w:szCs w:val="22"/>
        </w:rPr>
        <w:t xml:space="preserve">In Ireland ELC/SAC services adhere to the Child Care Act 1991 (Early Years Services) Regulations 2016 &amp; Child Care Act 1991 (Early Years Services) (Registration of School Age Services) Regulations 2018. ELC/SAC services including some Childminders (those intending caring for </w:t>
      </w:r>
      <w:r w:rsidR="00E600C7">
        <w:rPr>
          <w:rFonts w:ascii="Calibri" w:eastAsia="Calibri" w:hAnsi="Calibri" w:cs="Calibri"/>
          <w:sz w:val="22"/>
          <w:szCs w:val="22"/>
        </w:rPr>
        <w:t xml:space="preserve">7 or more children of any age, or </w:t>
      </w:r>
      <w:r>
        <w:rPr>
          <w:rFonts w:ascii="Calibri" w:eastAsia="Calibri" w:hAnsi="Calibri" w:cs="Calibri"/>
          <w:sz w:val="22"/>
          <w:szCs w:val="22"/>
        </w:rPr>
        <w:t>4 or more</w:t>
      </w:r>
      <w:r w:rsidR="00E600C7">
        <w:rPr>
          <w:rFonts w:ascii="Calibri" w:eastAsia="Calibri" w:hAnsi="Calibri" w:cs="Calibri"/>
          <w:sz w:val="22"/>
          <w:szCs w:val="22"/>
        </w:rPr>
        <w:t xml:space="preserve"> pre-school</w:t>
      </w:r>
      <w:r>
        <w:rPr>
          <w:rFonts w:ascii="Calibri" w:eastAsia="Calibri" w:hAnsi="Calibri" w:cs="Calibri"/>
          <w:sz w:val="22"/>
          <w:szCs w:val="22"/>
        </w:rPr>
        <w:t xml:space="preserve"> children) must meet certain requirements specified in these regulations.</w:t>
      </w:r>
      <w:r w:rsidR="00997ED8">
        <w:rPr>
          <w:rFonts w:ascii="Calibri" w:eastAsia="Calibri" w:hAnsi="Calibri" w:cs="Calibri"/>
          <w:sz w:val="22"/>
          <w:szCs w:val="22"/>
        </w:rPr>
        <w:t xml:space="preserve"> </w:t>
      </w:r>
      <w:r>
        <w:rPr>
          <w:rFonts w:ascii="Calibri" w:eastAsia="Calibri" w:hAnsi="Calibri" w:cs="Calibri"/>
          <w:sz w:val="22"/>
          <w:szCs w:val="22"/>
        </w:rPr>
        <w:t>Under these regulations an appropriate qualification in childcare (QQI Level 5) is also required if caring for 4 or more preschool children.</w:t>
      </w:r>
    </w:p>
    <w:p w14:paraId="33B5919D" w14:textId="77777777" w:rsidR="00205C3C" w:rsidRDefault="00205C3C">
      <w:pPr>
        <w:spacing w:before="1" w:line="220" w:lineRule="exact"/>
        <w:rPr>
          <w:sz w:val="22"/>
          <w:szCs w:val="22"/>
        </w:rPr>
      </w:pPr>
    </w:p>
    <w:p w14:paraId="579FFFF0" w14:textId="06E6B1B2" w:rsidR="00205C3C" w:rsidRDefault="00825DA7">
      <w:pPr>
        <w:spacing w:line="360" w:lineRule="auto"/>
        <w:ind w:left="101" w:right="78"/>
        <w:jc w:val="both"/>
        <w:rPr>
          <w:rFonts w:ascii="Calibri" w:eastAsia="Calibri" w:hAnsi="Calibri" w:cs="Calibri"/>
          <w:sz w:val="22"/>
          <w:szCs w:val="22"/>
        </w:rPr>
      </w:pPr>
      <w:r>
        <w:rPr>
          <w:rFonts w:ascii="Calibri" w:eastAsia="Calibri" w:hAnsi="Calibri" w:cs="Calibri"/>
          <w:sz w:val="22"/>
          <w:szCs w:val="22"/>
        </w:rPr>
        <w:t>Any childcare experience you already have, including experience as a parent, will benefit you greatly in informing you on how to work with children and families. However, it is also important to consider the financial and business end of the childminding service. Discuss all aspects of your childminding business with your family and access the supports available from the Development Officers in your local City/County Childcare Committee.</w:t>
      </w:r>
    </w:p>
    <w:p w14:paraId="302A741A" w14:textId="77777777" w:rsidR="00205C3C" w:rsidRDefault="00205C3C">
      <w:pPr>
        <w:spacing w:before="10" w:line="180" w:lineRule="exact"/>
        <w:rPr>
          <w:sz w:val="18"/>
          <w:szCs w:val="18"/>
        </w:rPr>
      </w:pPr>
    </w:p>
    <w:p w14:paraId="67B4E215" w14:textId="77777777" w:rsidR="00205C3C" w:rsidRDefault="00205C3C">
      <w:pPr>
        <w:spacing w:line="200" w:lineRule="exact"/>
      </w:pPr>
    </w:p>
    <w:p w14:paraId="21523B43" w14:textId="77777777" w:rsidR="00205C3C" w:rsidRDefault="00205C3C">
      <w:pPr>
        <w:spacing w:line="200" w:lineRule="exact"/>
      </w:pPr>
    </w:p>
    <w:p w14:paraId="6AB847F0" w14:textId="77777777" w:rsidR="00205C3C" w:rsidRDefault="00205C3C">
      <w:pPr>
        <w:spacing w:line="200" w:lineRule="exact"/>
      </w:pPr>
    </w:p>
    <w:p w14:paraId="3AACB0C8" w14:textId="77777777" w:rsidR="00205C3C" w:rsidRDefault="00825DA7">
      <w:pPr>
        <w:ind w:left="101" w:right="7388"/>
        <w:jc w:val="both"/>
        <w:rPr>
          <w:rFonts w:ascii="Calibri" w:eastAsia="Calibri" w:hAnsi="Calibri" w:cs="Calibri"/>
          <w:sz w:val="22"/>
          <w:szCs w:val="22"/>
        </w:rPr>
      </w:pPr>
      <w:r>
        <w:rPr>
          <w:rFonts w:ascii="Calibri" w:eastAsia="Calibri" w:hAnsi="Calibri" w:cs="Calibri"/>
          <w:b/>
          <w:sz w:val="22"/>
          <w:szCs w:val="22"/>
        </w:rPr>
        <w:t>Refer to the following:</w:t>
      </w:r>
    </w:p>
    <w:p w14:paraId="0E06C665" w14:textId="77777777" w:rsidR="00205C3C" w:rsidRDefault="00205C3C">
      <w:pPr>
        <w:spacing w:before="5" w:line="120" w:lineRule="exact"/>
        <w:rPr>
          <w:sz w:val="13"/>
          <w:szCs w:val="13"/>
        </w:rPr>
      </w:pPr>
    </w:p>
    <w:p w14:paraId="34F5CD16" w14:textId="77777777" w:rsidR="00205C3C" w:rsidRDefault="00205C3C">
      <w:pPr>
        <w:spacing w:line="200" w:lineRule="exact"/>
      </w:pPr>
    </w:p>
    <w:p w14:paraId="54C987E7" w14:textId="24F34FF2"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A Guide to Becoming a Childminder</w:t>
      </w:r>
    </w:p>
    <w:p w14:paraId="526F8AA0" w14:textId="77777777" w:rsidR="00205C3C" w:rsidRDefault="00205C3C">
      <w:pPr>
        <w:spacing w:before="4" w:line="120" w:lineRule="exact"/>
        <w:rPr>
          <w:sz w:val="12"/>
          <w:szCs w:val="12"/>
        </w:rPr>
      </w:pPr>
    </w:p>
    <w:p w14:paraId="1C25F092"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hyperlink r:id="rId9">
        <w:r>
          <w:rPr>
            <w:rFonts w:ascii="Calibri" w:eastAsia="Calibri" w:hAnsi="Calibri" w:cs="Calibri"/>
            <w:color w:val="0000FF"/>
            <w:sz w:val="22"/>
            <w:szCs w:val="22"/>
            <w:u w:val="single" w:color="0000FF"/>
          </w:rPr>
          <w:t>Child Care Act 1991 (Early Years Services) Regulations 2016</w:t>
        </w:r>
      </w:hyperlink>
    </w:p>
    <w:p w14:paraId="768ADFB6" w14:textId="77777777" w:rsidR="00205C3C" w:rsidRDefault="00205C3C">
      <w:pPr>
        <w:spacing w:before="5" w:line="120" w:lineRule="exact"/>
        <w:rPr>
          <w:sz w:val="12"/>
          <w:szCs w:val="12"/>
        </w:rPr>
      </w:pPr>
    </w:p>
    <w:p w14:paraId="48B53EAE"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hyperlink r:id="rId10">
        <w:r>
          <w:rPr>
            <w:rFonts w:ascii="Calibri" w:eastAsia="Calibri" w:hAnsi="Calibri" w:cs="Calibri"/>
            <w:color w:val="0000FF"/>
            <w:sz w:val="22"/>
            <w:szCs w:val="22"/>
            <w:u w:val="single" w:color="0000FF"/>
          </w:rPr>
          <w:t>Child Care Act 1991 (Early Years Services) (Registration of School Age Services) Regulations</w:t>
        </w:r>
      </w:hyperlink>
    </w:p>
    <w:p w14:paraId="6C3272E6" w14:textId="77777777" w:rsidR="00205C3C" w:rsidRDefault="00205C3C">
      <w:pPr>
        <w:spacing w:before="1" w:line="120" w:lineRule="exact"/>
        <w:rPr>
          <w:sz w:val="12"/>
          <w:szCs w:val="12"/>
        </w:rPr>
      </w:pPr>
    </w:p>
    <w:p w14:paraId="666ECBA7" w14:textId="77777777" w:rsidR="00205C3C" w:rsidRDefault="005128AD">
      <w:pPr>
        <w:ind w:left="1181"/>
        <w:rPr>
          <w:rFonts w:ascii="Calibri" w:eastAsia="Calibri" w:hAnsi="Calibri" w:cs="Calibri"/>
          <w:sz w:val="22"/>
          <w:szCs w:val="22"/>
        </w:rPr>
      </w:pPr>
      <w:hyperlink r:id="rId11">
        <w:r w:rsidR="00825DA7">
          <w:rPr>
            <w:rFonts w:ascii="Calibri" w:eastAsia="Calibri" w:hAnsi="Calibri" w:cs="Calibri"/>
            <w:color w:val="0000FF"/>
            <w:sz w:val="22"/>
            <w:szCs w:val="22"/>
            <w:u w:val="single" w:color="0000FF"/>
          </w:rPr>
          <w:t>2018</w:t>
        </w:r>
      </w:hyperlink>
    </w:p>
    <w:p w14:paraId="4387A74D" w14:textId="77777777" w:rsidR="00205C3C" w:rsidRDefault="00205C3C">
      <w:pPr>
        <w:spacing w:before="5" w:line="120" w:lineRule="exact"/>
        <w:rPr>
          <w:sz w:val="13"/>
          <w:szCs w:val="13"/>
        </w:rPr>
      </w:pPr>
    </w:p>
    <w:p w14:paraId="462A0273" w14:textId="77777777" w:rsidR="00205C3C" w:rsidRDefault="00825DA7">
      <w:pPr>
        <w:spacing w:line="260" w:lineRule="exact"/>
        <w:ind w:left="820"/>
        <w:rPr>
          <w:rFonts w:ascii="Calibri" w:eastAsia="Calibri" w:hAnsi="Calibri" w:cs="Calibri"/>
          <w:sz w:val="22"/>
          <w:szCs w:val="22"/>
        </w:rPr>
      </w:pPr>
      <w:r>
        <w:rPr>
          <w:rFonts w:ascii="Courier New" w:eastAsia="Courier New" w:hAnsi="Courier New" w:cs="Courier New"/>
          <w:sz w:val="22"/>
          <w:szCs w:val="22"/>
        </w:rPr>
        <w:t xml:space="preserve">o  </w:t>
      </w:r>
      <w:hyperlink r:id="rId12">
        <w:r>
          <w:rPr>
            <w:rFonts w:ascii="Calibri" w:eastAsia="Calibri" w:hAnsi="Calibri" w:cs="Calibri"/>
            <w:color w:val="0000FF"/>
            <w:sz w:val="22"/>
            <w:szCs w:val="22"/>
            <w:u w:val="single" w:color="0000FF"/>
          </w:rPr>
          <w:t>Quality &amp; Qualifications Ireland</w:t>
        </w:r>
      </w:hyperlink>
    </w:p>
    <w:p w14:paraId="54ACC892" w14:textId="77777777" w:rsidR="00205C3C" w:rsidRDefault="00205C3C">
      <w:pPr>
        <w:spacing w:before="3" w:line="120" w:lineRule="exact"/>
        <w:rPr>
          <w:sz w:val="13"/>
          <w:szCs w:val="13"/>
        </w:rPr>
      </w:pPr>
    </w:p>
    <w:p w14:paraId="03977E3B" w14:textId="77777777" w:rsidR="00205C3C" w:rsidRDefault="00205C3C">
      <w:pPr>
        <w:spacing w:line="200" w:lineRule="exact"/>
      </w:pPr>
    </w:p>
    <w:p w14:paraId="65D25434" w14:textId="77777777" w:rsidR="00205C3C" w:rsidRDefault="00205C3C">
      <w:pPr>
        <w:spacing w:line="200" w:lineRule="exact"/>
      </w:pPr>
    </w:p>
    <w:p w14:paraId="50F546A0" w14:textId="77777777" w:rsidR="00205C3C" w:rsidRDefault="00205C3C">
      <w:pPr>
        <w:spacing w:line="200" w:lineRule="exact"/>
      </w:pPr>
    </w:p>
    <w:p w14:paraId="6CA34C01" w14:textId="77777777" w:rsidR="00205C3C" w:rsidRDefault="00205C3C">
      <w:pPr>
        <w:spacing w:line="200" w:lineRule="exact"/>
      </w:pPr>
    </w:p>
    <w:p w14:paraId="4FA7A112" w14:textId="77777777" w:rsidR="00205C3C" w:rsidRDefault="00205C3C">
      <w:pPr>
        <w:spacing w:line="200" w:lineRule="exact"/>
      </w:pPr>
    </w:p>
    <w:p w14:paraId="6CDB2027" w14:textId="77777777" w:rsidR="00205C3C" w:rsidRDefault="00205C3C">
      <w:pPr>
        <w:spacing w:line="200" w:lineRule="exact"/>
      </w:pPr>
    </w:p>
    <w:p w14:paraId="2D6D7899" w14:textId="77777777" w:rsidR="00205C3C" w:rsidRDefault="00205C3C">
      <w:pPr>
        <w:spacing w:line="200" w:lineRule="exact"/>
      </w:pPr>
    </w:p>
    <w:p w14:paraId="5BB845F2" w14:textId="77777777" w:rsidR="00205C3C" w:rsidRDefault="00205C3C">
      <w:pPr>
        <w:spacing w:line="200" w:lineRule="exact"/>
      </w:pPr>
    </w:p>
    <w:p w14:paraId="47602FE0" w14:textId="77777777" w:rsidR="00205C3C" w:rsidRDefault="00205C3C">
      <w:pPr>
        <w:spacing w:line="200" w:lineRule="exact"/>
      </w:pPr>
    </w:p>
    <w:p w14:paraId="501991D8" w14:textId="77777777" w:rsidR="00205C3C" w:rsidRDefault="00205C3C">
      <w:pPr>
        <w:spacing w:line="200" w:lineRule="exact"/>
      </w:pPr>
    </w:p>
    <w:p w14:paraId="7FFCF3C4" w14:textId="77777777" w:rsidR="00205C3C" w:rsidRDefault="00205C3C">
      <w:pPr>
        <w:spacing w:line="200" w:lineRule="exact"/>
      </w:pPr>
    </w:p>
    <w:p w14:paraId="2620A06A" w14:textId="77777777" w:rsidR="00205C3C" w:rsidRDefault="00205C3C">
      <w:pPr>
        <w:spacing w:line="200" w:lineRule="exact"/>
      </w:pPr>
    </w:p>
    <w:p w14:paraId="4CB6BFE0" w14:textId="77777777" w:rsidR="00205C3C" w:rsidRDefault="00205C3C">
      <w:pPr>
        <w:spacing w:line="200" w:lineRule="exact"/>
      </w:pPr>
    </w:p>
    <w:p w14:paraId="19EBC526" w14:textId="77777777" w:rsidR="00205C3C" w:rsidRDefault="00205C3C">
      <w:pPr>
        <w:spacing w:line="200" w:lineRule="exact"/>
      </w:pPr>
    </w:p>
    <w:p w14:paraId="04F7154E" w14:textId="77777777" w:rsidR="00205C3C" w:rsidRDefault="00205C3C">
      <w:pPr>
        <w:spacing w:line="200" w:lineRule="exact"/>
      </w:pPr>
    </w:p>
    <w:p w14:paraId="15F9044A" w14:textId="77777777" w:rsidR="00205C3C" w:rsidRDefault="00205C3C">
      <w:pPr>
        <w:spacing w:line="200" w:lineRule="exact"/>
      </w:pPr>
    </w:p>
    <w:p w14:paraId="0D265225" w14:textId="77777777" w:rsidR="00205C3C" w:rsidRDefault="00205C3C">
      <w:pPr>
        <w:spacing w:line="200" w:lineRule="exact"/>
      </w:pPr>
    </w:p>
    <w:p w14:paraId="1229FEF4" w14:textId="77777777" w:rsidR="00205C3C" w:rsidRDefault="00205C3C">
      <w:pPr>
        <w:spacing w:line="200" w:lineRule="exact"/>
      </w:pPr>
    </w:p>
    <w:p w14:paraId="7026A23E" w14:textId="77777777" w:rsidR="00205C3C" w:rsidRDefault="00205C3C">
      <w:pPr>
        <w:spacing w:line="200" w:lineRule="exact"/>
      </w:pPr>
    </w:p>
    <w:p w14:paraId="152B08EE" w14:textId="77777777" w:rsidR="00205C3C" w:rsidRDefault="00205C3C">
      <w:pPr>
        <w:spacing w:line="200" w:lineRule="exact"/>
      </w:pPr>
    </w:p>
    <w:p w14:paraId="2F025539" w14:textId="77777777" w:rsidR="00205C3C" w:rsidRDefault="00205C3C">
      <w:pPr>
        <w:spacing w:line="200" w:lineRule="exact"/>
      </w:pPr>
    </w:p>
    <w:p w14:paraId="078C3F7B" w14:textId="77777777" w:rsidR="00205C3C" w:rsidRDefault="00205C3C">
      <w:pPr>
        <w:spacing w:line="200" w:lineRule="exact"/>
      </w:pPr>
    </w:p>
    <w:p w14:paraId="2A6C0802" w14:textId="77777777" w:rsidR="00205C3C" w:rsidRDefault="00825DA7">
      <w:pPr>
        <w:spacing w:before="16"/>
        <w:ind w:right="115"/>
        <w:jc w:val="right"/>
        <w:rPr>
          <w:rFonts w:ascii="Calibri" w:eastAsia="Calibri" w:hAnsi="Calibri" w:cs="Calibri"/>
        </w:rPr>
        <w:sectPr w:rsidR="00205C3C">
          <w:pgSz w:w="12240" w:h="15840"/>
          <w:pgMar w:top="1460" w:right="1320" w:bottom="280" w:left="1340" w:header="720" w:footer="720" w:gutter="0"/>
          <w:cols w:space="720"/>
        </w:sectPr>
      </w:pPr>
      <w:r>
        <w:rPr>
          <w:rFonts w:ascii="Calibri" w:eastAsia="Calibri" w:hAnsi="Calibri" w:cs="Calibri"/>
        </w:rPr>
        <w:t>5</w:t>
      </w:r>
    </w:p>
    <w:p w14:paraId="0D7C02A8" w14:textId="77777777" w:rsidR="00205C3C" w:rsidRDefault="005128AD">
      <w:pPr>
        <w:spacing w:before="36"/>
        <w:ind w:left="3297" w:right="3334"/>
        <w:jc w:val="center"/>
        <w:rPr>
          <w:rFonts w:ascii="Calibri" w:eastAsia="Calibri" w:hAnsi="Calibri" w:cs="Calibri"/>
          <w:sz w:val="28"/>
          <w:szCs w:val="28"/>
        </w:rPr>
      </w:pPr>
      <w:r>
        <w:lastRenderedPageBreak/>
        <w:pict w14:anchorId="22FFC74D">
          <v:group id="_x0000_s1173" style="position:absolute;left:0;text-align:left;margin-left:23.95pt;margin-top:22.85pt;width:564.3pt;height:746.5pt;z-index:-1345;mso-position-horizontal-relative:page;mso-position-vertical-relative:page" coordorigin="479,457" coordsize="11286,14930">
            <v:shape id="_x0000_s1177" style="position:absolute;left:524;top:502;width:11196;height:0" coordorigin="524,502" coordsize="11196,0" path="m524,502r11196,e" filled="f" strokecolor="#d2ebb8" strokeweight="2.3pt">
              <v:path arrowok="t"/>
            </v:shape>
            <v:shape id="_x0000_s1176" style="position:absolute;left:502;top:480;width:0;height:14884" coordorigin="502,480" coordsize="0,14884" path="m502,480r,14884e" filled="f" strokecolor="#d2ebb8" strokeweight="2.3pt">
              <v:path arrowok="t"/>
            </v:shape>
            <v:shape id="_x0000_s1175" style="position:absolute;left:11742;top:480;width:0;height:14884" coordorigin="11742,480" coordsize="0,14884" path="m11742,480r,14884e" filled="f" strokecolor="#d2ebb8" strokeweight="2.3pt">
              <v:path arrowok="t"/>
            </v:shape>
            <v:shape id="_x0000_s1174" style="position:absolute;left:524;top:15342;width:11196;height:0" coordorigin="524,15342" coordsize="11196,0" path="m524,15342r11196,e" filled="f" strokecolor="#d2ebb8" strokeweight="2.3pt">
              <v:path arrowok="t"/>
            </v:shape>
            <w10:wrap anchorx="page" anchory="page"/>
          </v:group>
        </w:pict>
      </w:r>
      <w:r>
        <w:pict w14:anchorId="498D878D">
          <v:group id="_x0000_s1167" style="position:absolute;left:0;text-align:left;margin-left:67.6pt;margin-top:70.45pt;width:477.05pt;height:28.75pt;z-index:-1346;mso-position-horizontal-relative:page;mso-position-vertical-relative:page" coordorigin="1352,1409" coordsize="9541,575">
            <v:shape id="_x0000_s1172" style="position:absolute;left:1413;top:1501;width:9419;height:396" coordorigin="1413,1501" coordsize="9419,396" path="m1413,1897r9419,l10832,1501r-9419,l1413,1897xe" fillcolor="#92d050" stroked="f">
              <v:path arrowok="t"/>
            </v:shape>
            <v:shape id="_x0000_s1171" style="position:absolute;left:1413;top:1440;width:9419;height:62" coordorigin="1413,1440" coordsize="9419,62" path="m1413,1502r9419,l10832,1440r-9419,l1413,1502xe" fillcolor="#92d050" stroked="f">
              <v:path arrowok="t"/>
            </v:shape>
            <v:shape id="_x0000_s1170" style="position:absolute;left:1413;top:1922;width:9419;height:0" coordorigin="1413,1922" coordsize="9419,0" path="m1413,1922r9419,e" filled="f" strokecolor="#92d050" strokeweight="3.1pt">
              <v:path arrowok="t"/>
            </v:shape>
            <v:shape id="_x0000_s1169" style="position:absolute;left:1383;top:1441;width:0;height:512" coordorigin="1383,1441" coordsize="0,512" path="m1383,1441r,511e" filled="f" strokecolor="#92d050" strokeweight="3.1pt">
              <v:path arrowok="t"/>
            </v:shape>
            <v:shape id="_x0000_s1168" style="position:absolute;left:10862;top:1441;width:0;height:512" coordorigin="10862,1441" coordsize="0,512" path="m10862,1441r,511e" filled="f" strokecolor="#92d050" strokeweight="3.1pt">
              <v:path arrowok="t"/>
            </v:shape>
            <w10:wrap anchorx="page" anchory="page"/>
          </v:group>
        </w:pict>
      </w:r>
      <w:r w:rsidR="00825DA7">
        <w:rPr>
          <w:rFonts w:ascii="Calibri" w:eastAsia="Calibri" w:hAnsi="Calibri" w:cs="Calibri"/>
          <w:color w:val="FFFFFF"/>
          <w:sz w:val="28"/>
          <w:szCs w:val="28"/>
        </w:rPr>
        <w:t>LEGAL REQUIREMENTS</w:t>
      </w:r>
    </w:p>
    <w:p w14:paraId="697E96E9" w14:textId="77777777" w:rsidR="00205C3C" w:rsidRDefault="00205C3C">
      <w:pPr>
        <w:spacing w:before="5" w:line="160" w:lineRule="exact"/>
        <w:rPr>
          <w:sz w:val="16"/>
          <w:szCs w:val="16"/>
        </w:rPr>
      </w:pPr>
    </w:p>
    <w:p w14:paraId="3870451B" w14:textId="77777777" w:rsidR="00205C3C" w:rsidRDefault="00205C3C">
      <w:pPr>
        <w:spacing w:line="200" w:lineRule="exact"/>
      </w:pPr>
    </w:p>
    <w:p w14:paraId="4617FC31" w14:textId="77777777" w:rsidR="00205C3C" w:rsidRDefault="00205C3C">
      <w:pPr>
        <w:spacing w:line="200" w:lineRule="exact"/>
      </w:pPr>
    </w:p>
    <w:p w14:paraId="2132C669" w14:textId="77777777" w:rsidR="00205C3C" w:rsidRDefault="00205C3C">
      <w:pPr>
        <w:spacing w:line="200" w:lineRule="exact"/>
      </w:pPr>
    </w:p>
    <w:p w14:paraId="33F25F1F" w14:textId="77777777" w:rsidR="00205C3C" w:rsidRDefault="00825DA7">
      <w:pPr>
        <w:spacing w:before="11"/>
        <w:ind w:left="101"/>
        <w:rPr>
          <w:rFonts w:ascii="Calibri" w:eastAsia="Calibri" w:hAnsi="Calibri" w:cs="Calibri"/>
          <w:sz w:val="22"/>
          <w:szCs w:val="22"/>
        </w:rPr>
      </w:pPr>
      <w:r>
        <w:rPr>
          <w:rFonts w:ascii="Calibri" w:eastAsia="Calibri" w:hAnsi="Calibri" w:cs="Calibri"/>
          <w:b/>
          <w:sz w:val="22"/>
          <w:szCs w:val="22"/>
        </w:rPr>
        <w:t>Legal structure:</w:t>
      </w:r>
    </w:p>
    <w:p w14:paraId="7437EBD8" w14:textId="77777777" w:rsidR="00205C3C" w:rsidRDefault="00205C3C">
      <w:pPr>
        <w:spacing w:before="6" w:line="120" w:lineRule="exact"/>
        <w:rPr>
          <w:sz w:val="13"/>
          <w:szCs w:val="13"/>
        </w:rPr>
      </w:pPr>
    </w:p>
    <w:p w14:paraId="205FB787" w14:textId="77777777" w:rsidR="00205C3C" w:rsidRDefault="00205C3C">
      <w:pPr>
        <w:spacing w:line="200" w:lineRule="exact"/>
      </w:pPr>
    </w:p>
    <w:p w14:paraId="13108BD7" w14:textId="77777777" w:rsidR="00205C3C" w:rsidRDefault="00825DA7">
      <w:pPr>
        <w:spacing w:line="357" w:lineRule="auto"/>
        <w:ind w:left="101" w:right="90"/>
        <w:rPr>
          <w:rFonts w:ascii="Calibri" w:eastAsia="Calibri" w:hAnsi="Calibri" w:cs="Calibri"/>
          <w:sz w:val="22"/>
          <w:szCs w:val="22"/>
        </w:rPr>
      </w:pPr>
      <w:r>
        <w:rPr>
          <w:rFonts w:ascii="Calibri" w:eastAsia="Calibri" w:hAnsi="Calibri" w:cs="Calibri"/>
          <w:sz w:val="22"/>
          <w:szCs w:val="22"/>
        </w:rPr>
        <w:t>In most instances, childminding businesses operate as Sole Traders.   This means the business is owned and run by one person, you the Childminder.</w:t>
      </w:r>
    </w:p>
    <w:p w14:paraId="7CD169C1" w14:textId="77777777" w:rsidR="00205C3C" w:rsidRDefault="00205C3C">
      <w:pPr>
        <w:spacing w:before="8" w:line="220" w:lineRule="exact"/>
        <w:rPr>
          <w:sz w:val="22"/>
          <w:szCs w:val="22"/>
        </w:rPr>
      </w:pPr>
    </w:p>
    <w:p w14:paraId="08D3093A"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Consider the following points:</w:t>
      </w:r>
    </w:p>
    <w:p w14:paraId="2315B024" w14:textId="77777777" w:rsidR="00205C3C" w:rsidRDefault="00205C3C">
      <w:pPr>
        <w:spacing w:before="5" w:line="120" w:lineRule="exact"/>
        <w:rPr>
          <w:sz w:val="13"/>
          <w:szCs w:val="13"/>
        </w:rPr>
      </w:pPr>
    </w:p>
    <w:p w14:paraId="12132627" w14:textId="77777777" w:rsidR="00205C3C" w:rsidRDefault="00205C3C">
      <w:pPr>
        <w:spacing w:line="200" w:lineRule="exact"/>
      </w:pPr>
    </w:p>
    <w:p w14:paraId="03AB6E2E"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Register as a self-employed Childminder by completing and returning the registration form</w:t>
      </w:r>
    </w:p>
    <w:p w14:paraId="62AE7D2D" w14:textId="77777777" w:rsidR="00205C3C" w:rsidRDefault="00205C3C">
      <w:pPr>
        <w:spacing w:before="1" w:line="120" w:lineRule="exact"/>
        <w:rPr>
          <w:sz w:val="12"/>
          <w:szCs w:val="12"/>
        </w:rPr>
      </w:pPr>
    </w:p>
    <w:p w14:paraId="5B051677" w14:textId="77777777" w:rsidR="00205C3C" w:rsidRDefault="00825DA7">
      <w:pPr>
        <w:ind w:left="1181"/>
        <w:rPr>
          <w:rFonts w:ascii="Calibri" w:eastAsia="Calibri" w:hAnsi="Calibri" w:cs="Calibri"/>
          <w:sz w:val="22"/>
          <w:szCs w:val="22"/>
        </w:rPr>
      </w:pPr>
      <w:r>
        <w:rPr>
          <w:rFonts w:ascii="Calibri" w:eastAsia="Calibri" w:hAnsi="Calibri" w:cs="Calibri"/>
          <w:sz w:val="22"/>
          <w:szCs w:val="22"/>
        </w:rPr>
        <w:t xml:space="preserve">(TR1 form) to the </w:t>
      </w:r>
      <w:hyperlink r:id="rId13">
        <w:r>
          <w:rPr>
            <w:rFonts w:ascii="Calibri" w:eastAsia="Calibri" w:hAnsi="Calibri" w:cs="Calibri"/>
            <w:color w:val="0000FF"/>
            <w:sz w:val="22"/>
            <w:szCs w:val="22"/>
            <w:u w:val="single" w:color="0000FF"/>
          </w:rPr>
          <w:t>Revenue Commissioners</w:t>
        </w:r>
      </w:hyperlink>
    </w:p>
    <w:p w14:paraId="6D3BBB61" w14:textId="77777777" w:rsidR="00205C3C" w:rsidRDefault="00205C3C">
      <w:pPr>
        <w:spacing w:before="5" w:line="120" w:lineRule="exact"/>
        <w:rPr>
          <w:sz w:val="13"/>
          <w:szCs w:val="13"/>
        </w:rPr>
      </w:pPr>
    </w:p>
    <w:p w14:paraId="27906483"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There is a tax exemption called the Childcare Services Relief in place for Childminders earning</w:t>
      </w:r>
    </w:p>
    <w:p w14:paraId="696CBB32" w14:textId="77777777" w:rsidR="00205C3C" w:rsidRDefault="00205C3C">
      <w:pPr>
        <w:spacing w:before="5" w:line="120" w:lineRule="exact"/>
        <w:rPr>
          <w:sz w:val="12"/>
          <w:szCs w:val="12"/>
        </w:rPr>
      </w:pPr>
    </w:p>
    <w:p w14:paraId="0B56638E" w14:textId="77777777" w:rsidR="00205C3C" w:rsidRDefault="00825DA7">
      <w:pPr>
        <w:ind w:left="1181"/>
        <w:rPr>
          <w:rFonts w:ascii="Calibri" w:eastAsia="Calibri" w:hAnsi="Calibri" w:cs="Calibri"/>
          <w:sz w:val="22"/>
          <w:szCs w:val="22"/>
        </w:rPr>
      </w:pPr>
      <w:r>
        <w:rPr>
          <w:rFonts w:ascii="Calibri" w:eastAsia="Calibri" w:hAnsi="Calibri" w:cs="Calibri"/>
          <w:sz w:val="22"/>
          <w:szCs w:val="22"/>
        </w:rPr>
        <w:t>less than €15,000. (see page 13)</w:t>
      </w:r>
    </w:p>
    <w:p w14:paraId="0C35F1C4" w14:textId="77777777" w:rsidR="00205C3C" w:rsidRDefault="00205C3C">
      <w:pPr>
        <w:spacing w:before="1" w:line="120" w:lineRule="exact"/>
        <w:rPr>
          <w:sz w:val="13"/>
          <w:szCs w:val="13"/>
        </w:rPr>
      </w:pPr>
    </w:p>
    <w:p w14:paraId="0C88A201" w14:textId="77777777" w:rsidR="00205C3C" w:rsidRDefault="00825DA7">
      <w:pPr>
        <w:tabs>
          <w:tab w:val="left" w:pos="1180"/>
        </w:tabs>
        <w:spacing w:line="346" w:lineRule="auto"/>
        <w:ind w:left="1181" w:right="92"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To be eligible for the tax exemption you must Voluntary Notify your childminding service to your local City/County Childcare Committee</w:t>
      </w:r>
    </w:p>
    <w:p w14:paraId="70BBC3DF" w14:textId="77F1C6B4" w:rsidR="00205C3C" w:rsidRDefault="00825DA7">
      <w:pPr>
        <w:tabs>
          <w:tab w:val="left" w:pos="1180"/>
        </w:tabs>
        <w:spacing w:before="38" w:line="352" w:lineRule="auto"/>
        <w:ind w:left="1181" w:right="77"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If you intend caring for 4 or more preschool children / children not yet attending National School or if you intend caring for 7 or more children </w:t>
      </w:r>
      <w:r w:rsidR="006B3A13">
        <w:rPr>
          <w:rFonts w:ascii="Calibri" w:eastAsia="Calibri" w:hAnsi="Calibri" w:cs="Calibri"/>
          <w:sz w:val="22"/>
          <w:szCs w:val="22"/>
        </w:rPr>
        <w:t xml:space="preserve">of any age </w:t>
      </w:r>
      <w:r>
        <w:rPr>
          <w:rFonts w:ascii="Calibri" w:eastAsia="Calibri" w:hAnsi="Calibri" w:cs="Calibri"/>
          <w:sz w:val="22"/>
          <w:szCs w:val="22"/>
        </w:rPr>
        <w:t>you are required under the Early Years Services Regulation 2016 and the Registration of a School Age Service Regulations</w:t>
      </w:r>
    </w:p>
    <w:p w14:paraId="6E563519" w14:textId="77777777" w:rsidR="00205C3C" w:rsidRDefault="00825DA7">
      <w:pPr>
        <w:spacing w:before="32"/>
        <w:ind w:left="1181"/>
        <w:rPr>
          <w:rFonts w:ascii="Calibri" w:eastAsia="Calibri" w:hAnsi="Calibri" w:cs="Calibri"/>
          <w:sz w:val="22"/>
          <w:szCs w:val="22"/>
        </w:rPr>
      </w:pPr>
      <w:r>
        <w:rPr>
          <w:rFonts w:ascii="Calibri" w:eastAsia="Calibri" w:hAnsi="Calibri" w:cs="Calibri"/>
          <w:sz w:val="22"/>
          <w:szCs w:val="22"/>
        </w:rPr>
        <w:t xml:space="preserve">2018 to register your service with </w:t>
      </w:r>
      <w:hyperlink r:id="rId14">
        <w:proofErr w:type="spellStart"/>
        <w:r>
          <w:rPr>
            <w:rFonts w:ascii="Calibri" w:eastAsia="Calibri" w:hAnsi="Calibri" w:cs="Calibri"/>
            <w:color w:val="0000FF"/>
            <w:sz w:val="22"/>
            <w:szCs w:val="22"/>
            <w:u w:val="single" w:color="0000FF"/>
          </w:rPr>
          <w:t>Tusla</w:t>
        </w:r>
        <w:proofErr w:type="spellEnd"/>
      </w:hyperlink>
    </w:p>
    <w:p w14:paraId="7C400048" w14:textId="77777777" w:rsidR="00205C3C" w:rsidRDefault="00205C3C">
      <w:pPr>
        <w:spacing w:before="5" w:line="120" w:lineRule="exact"/>
        <w:rPr>
          <w:sz w:val="13"/>
          <w:szCs w:val="13"/>
        </w:rPr>
      </w:pPr>
    </w:p>
    <w:p w14:paraId="3E57C244" w14:textId="77777777" w:rsidR="00205C3C" w:rsidRDefault="00825DA7">
      <w:pPr>
        <w:tabs>
          <w:tab w:val="left" w:pos="1180"/>
        </w:tabs>
        <w:spacing w:line="352" w:lineRule="auto"/>
        <w:ind w:left="1181" w:right="84"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Insurance is required for all childminding services, check details of cover available with your home insurance broker or specific childminding insurance providers. Further information is provided in the ‘Guide to Becoming a Childminder’</w:t>
      </w:r>
    </w:p>
    <w:p w14:paraId="47C48B23" w14:textId="77777777" w:rsidR="00205C3C" w:rsidRDefault="00825DA7">
      <w:pPr>
        <w:tabs>
          <w:tab w:val="left" w:pos="1180"/>
        </w:tabs>
        <w:spacing w:before="32" w:line="346" w:lineRule="auto"/>
        <w:ind w:left="1181" w:right="90"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If you are in receipt of social welfare payments find out what the cut off points for payments are and discuss your childminding business plan with your local DEASP office</w:t>
      </w:r>
    </w:p>
    <w:p w14:paraId="50D5FD04" w14:textId="3C5866A2" w:rsidR="006B3A13" w:rsidRDefault="00825DA7" w:rsidP="006B3A13">
      <w:pPr>
        <w:tabs>
          <w:tab w:val="left" w:pos="1180"/>
        </w:tabs>
        <w:spacing w:before="33" w:line="356" w:lineRule="auto"/>
        <w:ind w:left="1181" w:right="75"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If you are using existing rooms in your home for childminding up to 6 children, you do not require planning permission. However, planning regulations do come into effect if you are changing use of existing premises, e.g. garage or building an extension or if you care for more than 6 children. If this is the case, you should contact the planning department of your local County Council and liaise with your local CCC Development Officer for support</w:t>
      </w:r>
    </w:p>
    <w:p w14:paraId="4DEF208C" w14:textId="384277AC" w:rsidR="006B3A13" w:rsidRDefault="00825DA7" w:rsidP="006B3A13">
      <w:pPr>
        <w:tabs>
          <w:tab w:val="left" w:pos="1180"/>
        </w:tabs>
        <w:spacing w:before="28" w:line="347" w:lineRule="auto"/>
        <w:ind w:left="1181" w:right="85"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Childminding in the family home is usually exempt from rates but it is useful to check this with your local County Council</w:t>
      </w:r>
    </w:p>
    <w:p w14:paraId="6441BD74" w14:textId="578F96E3" w:rsidR="00205C3C" w:rsidRDefault="00825DA7" w:rsidP="006B3A13">
      <w:pPr>
        <w:spacing w:before="28" w:line="348" w:lineRule="auto"/>
        <w:ind w:left="822"/>
        <w:jc w:val="both"/>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If  you  live  in  Local  Authority  Housing  or  rented  accommodation  clarify  conditions  of your</w:t>
      </w:r>
      <w:r w:rsidR="006B3A13">
        <w:rPr>
          <w:rFonts w:ascii="Calibri" w:eastAsia="Calibri" w:hAnsi="Calibri" w:cs="Calibri"/>
          <w:sz w:val="22"/>
          <w:szCs w:val="22"/>
        </w:rPr>
        <w:t xml:space="preserve"> </w:t>
      </w:r>
      <w:r>
        <w:rPr>
          <w:rFonts w:ascii="Calibri" w:eastAsia="Calibri" w:hAnsi="Calibri" w:cs="Calibri"/>
          <w:sz w:val="22"/>
          <w:szCs w:val="22"/>
        </w:rPr>
        <w:t>tenancy before setting up a childminding service</w:t>
      </w:r>
    </w:p>
    <w:p w14:paraId="490DF790" w14:textId="77777777" w:rsidR="00205C3C" w:rsidRDefault="00205C3C">
      <w:pPr>
        <w:spacing w:before="7" w:line="260" w:lineRule="exact"/>
        <w:rPr>
          <w:sz w:val="26"/>
          <w:szCs w:val="26"/>
        </w:rPr>
      </w:pPr>
    </w:p>
    <w:p w14:paraId="37DF22C9" w14:textId="77777777" w:rsidR="00205C3C" w:rsidRDefault="00825DA7">
      <w:pPr>
        <w:spacing w:before="16"/>
        <w:ind w:right="115"/>
        <w:jc w:val="right"/>
        <w:rPr>
          <w:rFonts w:ascii="Calibri" w:eastAsia="Calibri" w:hAnsi="Calibri" w:cs="Calibri"/>
        </w:rPr>
        <w:sectPr w:rsidR="00205C3C">
          <w:pgSz w:w="12240" w:h="15840"/>
          <w:pgMar w:top="1460" w:right="1320" w:bottom="280" w:left="1340" w:header="720" w:footer="720" w:gutter="0"/>
          <w:cols w:space="720"/>
        </w:sectPr>
      </w:pPr>
      <w:r>
        <w:rPr>
          <w:rFonts w:ascii="Calibri" w:eastAsia="Calibri" w:hAnsi="Calibri" w:cs="Calibri"/>
        </w:rPr>
        <w:t>6</w:t>
      </w:r>
    </w:p>
    <w:p w14:paraId="064639D6" w14:textId="77777777" w:rsidR="00205C3C" w:rsidRDefault="005128AD">
      <w:pPr>
        <w:spacing w:before="55"/>
        <w:ind w:left="64" w:right="5230"/>
        <w:jc w:val="center"/>
        <w:rPr>
          <w:rFonts w:ascii="Calibri" w:eastAsia="Calibri" w:hAnsi="Calibri" w:cs="Calibri"/>
          <w:sz w:val="22"/>
          <w:szCs w:val="22"/>
        </w:rPr>
      </w:pPr>
      <w:r>
        <w:lastRenderedPageBreak/>
        <w:pict w14:anchorId="5595F700">
          <v:group id="_x0000_s1162" style="position:absolute;left:0;text-align:left;margin-left:23.95pt;margin-top:22.85pt;width:564.3pt;height:746.5pt;z-index:-1344;mso-position-horizontal-relative:page;mso-position-vertical-relative:page" coordorigin="479,457" coordsize="11286,14930">
            <v:shape id="_x0000_s1166" style="position:absolute;left:524;top:502;width:11196;height:0" coordorigin="524,502" coordsize="11196,0" path="m524,502r11196,e" filled="f" strokecolor="#d2ebb8" strokeweight="2.3pt">
              <v:path arrowok="t"/>
            </v:shape>
            <v:shape id="_x0000_s1165" style="position:absolute;left:502;top:480;width:0;height:14884" coordorigin="502,480" coordsize="0,14884" path="m502,480r,14884e" filled="f" strokecolor="#d2ebb8" strokeweight="2.3pt">
              <v:path arrowok="t"/>
            </v:shape>
            <v:shape id="_x0000_s1164" style="position:absolute;left:11742;top:480;width:0;height:14884" coordorigin="11742,480" coordsize="0,14884" path="m11742,480r,14884e" filled="f" strokecolor="#d2ebb8" strokeweight="2.3pt">
              <v:path arrowok="t"/>
            </v:shape>
            <v:shape id="_x0000_s1163" style="position:absolute;left:524;top:15342;width:11196;height:0" coordorigin="524,15342" coordsize="11196,0" path="m524,15342r11196,e" filled="f" strokecolor="#d2ebb8" strokeweight="2.3pt">
              <v:path arrowok="t"/>
            </v:shape>
            <w10:wrap anchorx="page" anchory="page"/>
          </v:group>
        </w:pict>
      </w:r>
      <w:r w:rsidR="00825DA7">
        <w:rPr>
          <w:rFonts w:ascii="Calibri" w:eastAsia="Calibri" w:hAnsi="Calibri" w:cs="Calibri"/>
          <w:b/>
          <w:sz w:val="22"/>
          <w:szCs w:val="22"/>
        </w:rPr>
        <w:t>Refer to the following for further information:</w:t>
      </w:r>
    </w:p>
    <w:p w14:paraId="4F257ECA" w14:textId="77777777" w:rsidR="00205C3C" w:rsidRDefault="00205C3C">
      <w:pPr>
        <w:spacing w:before="5" w:line="120" w:lineRule="exact"/>
        <w:rPr>
          <w:sz w:val="13"/>
          <w:szCs w:val="13"/>
        </w:rPr>
      </w:pPr>
    </w:p>
    <w:p w14:paraId="6C7DE020" w14:textId="77777777" w:rsidR="00205C3C" w:rsidRDefault="00205C3C">
      <w:pPr>
        <w:spacing w:line="200" w:lineRule="exact"/>
      </w:pPr>
    </w:p>
    <w:p w14:paraId="340C162D" w14:textId="77777777" w:rsidR="00205C3C" w:rsidRDefault="00825DA7">
      <w:pPr>
        <w:ind w:left="809"/>
        <w:rPr>
          <w:rFonts w:ascii="Calibri" w:eastAsia="Calibri" w:hAnsi="Calibri" w:cs="Calibri"/>
          <w:sz w:val="22"/>
          <w:szCs w:val="22"/>
        </w:rPr>
      </w:pPr>
      <w:r>
        <w:rPr>
          <w:rFonts w:ascii="Courier New" w:eastAsia="Courier New" w:hAnsi="Courier New" w:cs="Courier New"/>
          <w:sz w:val="22"/>
          <w:szCs w:val="22"/>
        </w:rPr>
        <w:t xml:space="preserve">o  </w:t>
      </w:r>
      <w:hyperlink r:id="rId15">
        <w:r>
          <w:rPr>
            <w:rFonts w:ascii="Calibri" w:eastAsia="Calibri" w:hAnsi="Calibri" w:cs="Calibri"/>
            <w:color w:val="0000FF"/>
            <w:sz w:val="22"/>
            <w:szCs w:val="22"/>
            <w:u w:val="single" w:color="0000FF"/>
          </w:rPr>
          <w:t>Citizens Information Centre</w:t>
        </w:r>
      </w:hyperlink>
    </w:p>
    <w:p w14:paraId="4EBB7B36" w14:textId="77777777" w:rsidR="00205C3C" w:rsidRDefault="00205C3C">
      <w:pPr>
        <w:spacing w:line="120" w:lineRule="exact"/>
        <w:rPr>
          <w:sz w:val="12"/>
          <w:szCs w:val="12"/>
        </w:rPr>
      </w:pPr>
    </w:p>
    <w:p w14:paraId="0972AFAC" w14:textId="77777777" w:rsidR="00205C3C" w:rsidRDefault="00825DA7">
      <w:pPr>
        <w:ind w:left="809"/>
        <w:rPr>
          <w:rFonts w:ascii="Calibri" w:eastAsia="Calibri" w:hAnsi="Calibri" w:cs="Calibri"/>
          <w:sz w:val="22"/>
          <w:szCs w:val="22"/>
        </w:rPr>
      </w:pPr>
      <w:r>
        <w:rPr>
          <w:rFonts w:ascii="Courier New" w:eastAsia="Courier New" w:hAnsi="Courier New" w:cs="Courier New"/>
          <w:sz w:val="22"/>
          <w:szCs w:val="22"/>
        </w:rPr>
        <w:t xml:space="preserve">o  </w:t>
      </w:r>
      <w:hyperlink r:id="rId16">
        <w:r>
          <w:rPr>
            <w:rFonts w:ascii="Calibri" w:eastAsia="Calibri" w:hAnsi="Calibri" w:cs="Calibri"/>
            <w:color w:val="0000FF"/>
            <w:sz w:val="22"/>
            <w:szCs w:val="22"/>
            <w:u w:val="single" w:color="0000FF"/>
          </w:rPr>
          <w:t>Child Care Act 1991 (Early Years Services) Regulations 2016</w:t>
        </w:r>
      </w:hyperlink>
    </w:p>
    <w:p w14:paraId="0FC9FFED" w14:textId="77777777" w:rsidR="00205C3C" w:rsidRDefault="00205C3C">
      <w:pPr>
        <w:spacing w:before="5" w:line="120" w:lineRule="exact"/>
        <w:rPr>
          <w:sz w:val="12"/>
          <w:szCs w:val="12"/>
        </w:rPr>
      </w:pPr>
    </w:p>
    <w:p w14:paraId="536BE18A" w14:textId="77777777" w:rsidR="00205C3C" w:rsidRDefault="00825DA7">
      <w:pPr>
        <w:ind w:left="809"/>
        <w:rPr>
          <w:rFonts w:ascii="Calibri" w:eastAsia="Calibri" w:hAnsi="Calibri" w:cs="Calibri"/>
          <w:sz w:val="22"/>
          <w:szCs w:val="22"/>
        </w:rPr>
      </w:pPr>
      <w:r>
        <w:rPr>
          <w:rFonts w:ascii="Courier New" w:eastAsia="Courier New" w:hAnsi="Courier New" w:cs="Courier New"/>
          <w:sz w:val="22"/>
          <w:szCs w:val="22"/>
        </w:rPr>
        <w:t xml:space="preserve">o  </w:t>
      </w:r>
      <w:hyperlink r:id="rId17">
        <w:r>
          <w:rPr>
            <w:rFonts w:ascii="Calibri" w:eastAsia="Calibri" w:hAnsi="Calibri" w:cs="Calibri"/>
            <w:color w:val="0000FF"/>
            <w:sz w:val="22"/>
            <w:szCs w:val="22"/>
            <w:u w:val="single" w:color="0000FF"/>
          </w:rPr>
          <w:t>Child Care Act 1991 (Early Years Services) (Registration of School Age Services) Regulations</w:t>
        </w:r>
      </w:hyperlink>
    </w:p>
    <w:p w14:paraId="6CB85F0B" w14:textId="77777777" w:rsidR="00205C3C" w:rsidRDefault="00205C3C">
      <w:pPr>
        <w:spacing w:before="5" w:line="120" w:lineRule="exact"/>
        <w:rPr>
          <w:sz w:val="12"/>
          <w:szCs w:val="12"/>
        </w:rPr>
      </w:pPr>
    </w:p>
    <w:p w14:paraId="7823291F" w14:textId="77777777" w:rsidR="00205C3C" w:rsidRDefault="005128AD">
      <w:pPr>
        <w:ind w:left="1169"/>
        <w:rPr>
          <w:rFonts w:ascii="Calibri" w:eastAsia="Calibri" w:hAnsi="Calibri" w:cs="Calibri"/>
          <w:sz w:val="22"/>
          <w:szCs w:val="22"/>
        </w:rPr>
      </w:pPr>
      <w:hyperlink r:id="rId18">
        <w:r w:rsidR="00825DA7">
          <w:rPr>
            <w:rFonts w:ascii="Calibri" w:eastAsia="Calibri" w:hAnsi="Calibri" w:cs="Calibri"/>
            <w:color w:val="0000FF"/>
            <w:sz w:val="22"/>
            <w:szCs w:val="22"/>
            <w:u w:val="single" w:color="0000FF"/>
          </w:rPr>
          <w:t>2018</w:t>
        </w:r>
      </w:hyperlink>
    </w:p>
    <w:p w14:paraId="77ED7B7A" w14:textId="77777777" w:rsidR="00205C3C" w:rsidRDefault="00205C3C">
      <w:pPr>
        <w:spacing w:before="5" w:line="120" w:lineRule="exact"/>
        <w:rPr>
          <w:sz w:val="13"/>
          <w:szCs w:val="13"/>
        </w:rPr>
      </w:pPr>
    </w:p>
    <w:p w14:paraId="6CA6E2D7" w14:textId="77777777" w:rsidR="00205C3C" w:rsidRDefault="00825DA7">
      <w:pPr>
        <w:ind w:left="809"/>
        <w:rPr>
          <w:rFonts w:ascii="Calibri" w:eastAsia="Calibri" w:hAnsi="Calibri" w:cs="Calibri"/>
          <w:sz w:val="22"/>
          <w:szCs w:val="22"/>
        </w:rPr>
      </w:pPr>
      <w:r>
        <w:rPr>
          <w:rFonts w:ascii="Courier New" w:eastAsia="Courier New" w:hAnsi="Courier New" w:cs="Courier New"/>
          <w:sz w:val="22"/>
          <w:szCs w:val="22"/>
        </w:rPr>
        <w:t xml:space="preserve">o  </w:t>
      </w:r>
      <w:hyperlink r:id="rId19">
        <w:r>
          <w:rPr>
            <w:rFonts w:ascii="Calibri" w:eastAsia="Calibri" w:hAnsi="Calibri" w:cs="Calibri"/>
            <w:color w:val="0000FF"/>
            <w:sz w:val="22"/>
            <w:szCs w:val="22"/>
            <w:u w:val="single" w:color="0000FF"/>
          </w:rPr>
          <w:t>Revenue information</w:t>
        </w:r>
      </w:hyperlink>
    </w:p>
    <w:p w14:paraId="5959451F" w14:textId="77777777" w:rsidR="00205C3C" w:rsidRDefault="00205C3C">
      <w:pPr>
        <w:spacing w:line="120" w:lineRule="exact"/>
        <w:rPr>
          <w:sz w:val="12"/>
          <w:szCs w:val="12"/>
        </w:rPr>
      </w:pPr>
    </w:p>
    <w:p w14:paraId="50BD8935" w14:textId="77777777" w:rsidR="00205C3C" w:rsidRDefault="00825DA7">
      <w:pPr>
        <w:ind w:left="809"/>
        <w:rPr>
          <w:rFonts w:ascii="Calibri" w:eastAsia="Calibri" w:hAnsi="Calibri" w:cs="Calibri"/>
          <w:sz w:val="22"/>
          <w:szCs w:val="22"/>
        </w:rPr>
      </w:pPr>
      <w:r>
        <w:rPr>
          <w:rFonts w:ascii="Courier New" w:eastAsia="Courier New" w:hAnsi="Courier New" w:cs="Courier New"/>
          <w:sz w:val="22"/>
          <w:szCs w:val="22"/>
        </w:rPr>
        <w:t xml:space="preserve">o  </w:t>
      </w:r>
      <w:hyperlink r:id="rId20">
        <w:r>
          <w:rPr>
            <w:rFonts w:ascii="Calibri" w:eastAsia="Calibri" w:hAnsi="Calibri" w:cs="Calibri"/>
            <w:color w:val="0000FF"/>
            <w:sz w:val="22"/>
            <w:szCs w:val="22"/>
            <w:u w:val="single" w:color="0000FF"/>
          </w:rPr>
          <w:t>Local Enterprise Office</w:t>
        </w:r>
      </w:hyperlink>
    </w:p>
    <w:p w14:paraId="12459305" w14:textId="77777777" w:rsidR="00205C3C" w:rsidRDefault="00205C3C">
      <w:pPr>
        <w:spacing w:before="4" w:line="120" w:lineRule="exact"/>
        <w:rPr>
          <w:sz w:val="12"/>
          <w:szCs w:val="12"/>
        </w:rPr>
      </w:pPr>
    </w:p>
    <w:p w14:paraId="1225D55A" w14:textId="77777777" w:rsidR="00205C3C" w:rsidRDefault="00825DA7">
      <w:pPr>
        <w:spacing w:line="260" w:lineRule="exact"/>
        <w:ind w:left="809"/>
        <w:rPr>
          <w:rFonts w:ascii="Calibri" w:eastAsia="Calibri" w:hAnsi="Calibri" w:cs="Calibri"/>
          <w:sz w:val="22"/>
          <w:szCs w:val="22"/>
        </w:rPr>
      </w:pPr>
      <w:r>
        <w:rPr>
          <w:rFonts w:ascii="Courier New" w:eastAsia="Courier New" w:hAnsi="Courier New" w:cs="Courier New"/>
          <w:sz w:val="22"/>
          <w:szCs w:val="22"/>
        </w:rPr>
        <w:t xml:space="preserve">o  </w:t>
      </w:r>
      <w:hyperlink r:id="rId21">
        <w:r>
          <w:rPr>
            <w:rFonts w:ascii="Calibri" w:eastAsia="Calibri" w:hAnsi="Calibri" w:cs="Calibri"/>
            <w:color w:val="0000FF"/>
            <w:sz w:val="22"/>
            <w:szCs w:val="22"/>
            <w:u w:val="single" w:color="0000FF"/>
          </w:rPr>
          <w:t>Social welfare</w:t>
        </w:r>
      </w:hyperlink>
    </w:p>
    <w:p w14:paraId="50768974" w14:textId="77777777" w:rsidR="00205C3C" w:rsidRDefault="00205C3C">
      <w:pPr>
        <w:spacing w:line="200" w:lineRule="exact"/>
      </w:pPr>
    </w:p>
    <w:p w14:paraId="6E8403F9" w14:textId="77777777" w:rsidR="00205C3C" w:rsidRDefault="00205C3C">
      <w:pPr>
        <w:spacing w:line="200" w:lineRule="exact"/>
      </w:pPr>
    </w:p>
    <w:p w14:paraId="599969AE" w14:textId="77777777" w:rsidR="00205C3C" w:rsidRDefault="00205C3C">
      <w:pPr>
        <w:spacing w:line="200" w:lineRule="exact"/>
      </w:pPr>
    </w:p>
    <w:p w14:paraId="6D782CB9" w14:textId="77777777" w:rsidR="00205C3C" w:rsidRDefault="00205C3C">
      <w:pPr>
        <w:spacing w:before="1" w:line="220" w:lineRule="exact"/>
        <w:rPr>
          <w:sz w:val="22"/>
          <w:szCs w:val="22"/>
        </w:rPr>
      </w:pPr>
    </w:p>
    <w:p w14:paraId="3658A05B" w14:textId="77777777" w:rsidR="00205C3C" w:rsidRDefault="00825DA7">
      <w:pPr>
        <w:spacing w:before="11"/>
        <w:ind w:left="101" w:right="7971"/>
        <w:jc w:val="both"/>
        <w:rPr>
          <w:rFonts w:ascii="Calibri" w:eastAsia="Calibri" w:hAnsi="Calibri" w:cs="Calibri"/>
          <w:sz w:val="22"/>
          <w:szCs w:val="22"/>
        </w:rPr>
      </w:pPr>
      <w:r>
        <w:rPr>
          <w:rFonts w:ascii="Calibri" w:eastAsia="Calibri" w:hAnsi="Calibri" w:cs="Calibri"/>
          <w:b/>
          <w:sz w:val="22"/>
          <w:szCs w:val="22"/>
        </w:rPr>
        <w:t>Record keeping:</w:t>
      </w:r>
    </w:p>
    <w:p w14:paraId="010C9350" w14:textId="77777777" w:rsidR="00205C3C" w:rsidRDefault="00205C3C">
      <w:pPr>
        <w:spacing w:before="5" w:line="120" w:lineRule="exact"/>
        <w:rPr>
          <w:sz w:val="13"/>
          <w:szCs w:val="13"/>
        </w:rPr>
      </w:pPr>
    </w:p>
    <w:p w14:paraId="5A7C05C7" w14:textId="77777777" w:rsidR="00205C3C" w:rsidRDefault="00205C3C">
      <w:pPr>
        <w:spacing w:line="200" w:lineRule="exact"/>
      </w:pPr>
    </w:p>
    <w:p w14:paraId="62F69974" w14:textId="77777777" w:rsidR="00205C3C" w:rsidRDefault="00825DA7">
      <w:pPr>
        <w:spacing w:line="360" w:lineRule="auto"/>
        <w:ind w:left="101" w:right="92"/>
        <w:jc w:val="both"/>
        <w:rPr>
          <w:rFonts w:ascii="Calibri" w:eastAsia="Calibri" w:hAnsi="Calibri" w:cs="Calibri"/>
          <w:sz w:val="22"/>
          <w:szCs w:val="22"/>
        </w:rPr>
      </w:pPr>
      <w:r>
        <w:rPr>
          <w:rFonts w:ascii="Calibri" w:eastAsia="Calibri" w:hAnsi="Calibri" w:cs="Calibri"/>
          <w:sz w:val="22"/>
          <w:szCs w:val="22"/>
        </w:rPr>
        <w:t>It is good practice for all Childminders to have a clear method for recording information on a range of issues relating to your business.</w:t>
      </w:r>
    </w:p>
    <w:p w14:paraId="2969ED9B" w14:textId="77777777" w:rsidR="00205C3C" w:rsidRDefault="00205C3C">
      <w:pPr>
        <w:spacing w:before="1" w:line="220" w:lineRule="exact"/>
        <w:rPr>
          <w:sz w:val="22"/>
          <w:szCs w:val="22"/>
        </w:rPr>
      </w:pPr>
    </w:p>
    <w:p w14:paraId="5FCD0D74" w14:textId="77777777" w:rsidR="00205C3C" w:rsidRDefault="00825DA7">
      <w:pPr>
        <w:spacing w:line="360" w:lineRule="auto"/>
        <w:ind w:left="101" w:right="76"/>
        <w:jc w:val="both"/>
        <w:rPr>
          <w:rFonts w:ascii="Calibri" w:eastAsia="Calibri" w:hAnsi="Calibri" w:cs="Calibri"/>
          <w:sz w:val="22"/>
          <w:szCs w:val="22"/>
        </w:rPr>
      </w:pPr>
      <w:r>
        <w:rPr>
          <w:rFonts w:ascii="Calibri" w:eastAsia="Calibri" w:hAnsi="Calibri" w:cs="Calibri"/>
          <w:sz w:val="22"/>
          <w:szCs w:val="22"/>
        </w:rPr>
        <w:t xml:space="preserve">All Registered and Voluntary Notified Childminders are required to keep records on attendance, medicine administered, any accident/ incident forms etc. Parents should be aware of the records you maintain on their children and records like the medicine administration, incident / accident form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should also be signed by parents. It is good practice to give parents a copy of these forms for reference. All records should be stored safety. For a comprehensive sample of record forms ask your CCC for the support document</w:t>
      </w:r>
    </w:p>
    <w:p w14:paraId="5889F32E" w14:textId="77777777" w:rsidR="00205C3C" w:rsidRDefault="00825DA7">
      <w:pPr>
        <w:spacing w:before="26"/>
        <w:ind w:left="101" w:right="5341"/>
        <w:jc w:val="both"/>
        <w:rPr>
          <w:rFonts w:ascii="Calibri" w:eastAsia="Calibri" w:hAnsi="Calibri" w:cs="Calibri"/>
          <w:sz w:val="22"/>
          <w:szCs w:val="22"/>
        </w:rPr>
      </w:pPr>
      <w:r>
        <w:rPr>
          <w:rFonts w:ascii="Calibri" w:eastAsia="Calibri" w:hAnsi="Calibri" w:cs="Calibri"/>
          <w:sz w:val="22"/>
          <w:szCs w:val="22"/>
        </w:rPr>
        <w:t>‘Childminding Sample Record Keeping Forms’.</w:t>
      </w:r>
    </w:p>
    <w:p w14:paraId="3F4315F6" w14:textId="77777777" w:rsidR="00205C3C" w:rsidRDefault="00205C3C">
      <w:pPr>
        <w:spacing w:before="5" w:line="120" w:lineRule="exact"/>
        <w:rPr>
          <w:sz w:val="13"/>
          <w:szCs w:val="13"/>
        </w:rPr>
      </w:pPr>
    </w:p>
    <w:p w14:paraId="0BAE4793" w14:textId="77777777" w:rsidR="00205C3C" w:rsidRDefault="00205C3C">
      <w:pPr>
        <w:spacing w:line="200" w:lineRule="exact"/>
      </w:pPr>
    </w:p>
    <w:p w14:paraId="37FC97A3" w14:textId="77777777" w:rsidR="00205C3C" w:rsidRDefault="00825DA7">
      <w:pPr>
        <w:spacing w:line="359" w:lineRule="auto"/>
        <w:ind w:left="101" w:right="91"/>
        <w:jc w:val="both"/>
        <w:rPr>
          <w:rFonts w:ascii="Calibri" w:eastAsia="Calibri" w:hAnsi="Calibri" w:cs="Calibri"/>
          <w:sz w:val="22"/>
          <w:szCs w:val="22"/>
        </w:rPr>
      </w:pPr>
      <w:r>
        <w:rPr>
          <w:rFonts w:ascii="Calibri" w:eastAsia="Calibri" w:hAnsi="Calibri" w:cs="Calibri"/>
          <w:sz w:val="22"/>
          <w:szCs w:val="22"/>
        </w:rPr>
        <w:t>In  addition  to  childcare records  it is  also  advisable to  keep  a  good  record  of  all  financial  transactions involving your business. Samples are available from the Enterprise Boards, County Childcare Committees etc.</w:t>
      </w:r>
    </w:p>
    <w:p w14:paraId="70521BC2" w14:textId="77777777" w:rsidR="00205C3C" w:rsidRDefault="00205C3C">
      <w:pPr>
        <w:spacing w:line="200" w:lineRule="exact"/>
      </w:pPr>
    </w:p>
    <w:p w14:paraId="18FFCFA0" w14:textId="77777777" w:rsidR="00205C3C" w:rsidRDefault="00205C3C">
      <w:pPr>
        <w:spacing w:line="200" w:lineRule="exact"/>
      </w:pPr>
    </w:p>
    <w:p w14:paraId="28CCE134" w14:textId="77777777" w:rsidR="00205C3C" w:rsidRDefault="00205C3C">
      <w:pPr>
        <w:spacing w:line="200" w:lineRule="exact"/>
      </w:pPr>
    </w:p>
    <w:p w14:paraId="56E84495" w14:textId="77777777" w:rsidR="00205C3C" w:rsidRDefault="00205C3C">
      <w:pPr>
        <w:spacing w:before="11" w:line="220" w:lineRule="exact"/>
        <w:rPr>
          <w:sz w:val="22"/>
          <w:szCs w:val="22"/>
        </w:rPr>
      </w:pPr>
    </w:p>
    <w:p w14:paraId="279BE6EA" w14:textId="77777777" w:rsidR="00205C3C" w:rsidRDefault="00825DA7">
      <w:pPr>
        <w:ind w:left="101" w:right="5235"/>
        <w:jc w:val="both"/>
        <w:rPr>
          <w:rFonts w:ascii="Calibri" w:eastAsia="Calibri" w:hAnsi="Calibri" w:cs="Calibri"/>
          <w:sz w:val="22"/>
          <w:szCs w:val="22"/>
        </w:rPr>
      </w:pPr>
      <w:r>
        <w:rPr>
          <w:rFonts w:ascii="Calibri" w:eastAsia="Calibri" w:hAnsi="Calibri" w:cs="Calibri"/>
          <w:b/>
          <w:sz w:val="22"/>
          <w:szCs w:val="22"/>
        </w:rPr>
        <w:t>Refer to the following for further information:</w:t>
      </w:r>
    </w:p>
    <w:p w14:paraId="22F6703B" w14:textId="77777777" w:rsidR="00205C3C" w:rsidRDefault="00205C3C">
      <w:pPr>
        <w:spacing w:before="6" w:line="120" w:lineRule="exact"/>
        <w:rPr>
          <w:sz w:val="13"/>
          <w:szCs w:val="13"/>
        </w:rPr>
      </w:pPr>
    </w:p>
    <w:p w14:paraId="633C5D60" w14:textId="77777777" w:rsidR="00205C3C" w:rsidRDefault="00205C3C">
      <w:pPr>
        <w:spacing w:line="200" w:lineRule="exact"/>
      </w:pPr>
    </w:p>
    <w:p w14:paraId="1DD712D4" w14:textId="77777777" w:rsidR="00205C3C" w:rsidRDefault="00825DA7">
      <w:pPr>
        <w:ind w:left="82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Childminding Sample Policies &amp; Procedures</w:t>
      </w:r>
    </w:p>
    <w:p w14:paraId="5EFA1885" w14:textId="77777777" w:rsidR="00205C3C" w:rsidRDefault="00205C3C">
      <w:pPr>
        <w:spacing w:before="10" w:line="120" w:lineRule="exact"/>
        <w:rPr>
          <w:sz w:val="13"/>
          <w:szCs w:val="13"/>
        </w:rPr>
      </w:pPr>
    </w:p>
    <w:p w14:paraId="3B8B876D" w14:textId="77777777" w:rsidR="00205C3C" w:rsidRDefault="00825DA7">
      <w:pPr>
        <w:ind w:left="820"/>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Childminding Sample Record Keeping Forms</w:t>
      </w:r>
    </w:p>
    <w:p w14:paraId="72D723A8" w14:textId="77777777" w:rsidR="00205C3C" w:rsidRDefault="00205C3C">
      <w:pPr>
        <w:spacing w:before="1" w:line="120" w:lineRule="exact"/>
        <w:rPr>
          <w:sz w:val="13"/>
          <w:szCs w:val="13"/>
        </w:rPr>
      </w:pPr>
    </w:p>
    <w:p w14:paraId="427FD3AD" w14:textId="77777777" w:rsidR="00205C3C" w:rsidRDefault="00205C3C">
      <w:pPr>
        <w:spacing w:line="200" w:lineRule="exact"/>
      </w:pPr>
    </w:p>
    <w:p w14:paraId="3CE86033" w14:textId="77777777" w:rsidR="00205C3C" w:rsidRDefault="00205C3C">
      <w:pPr>
        <w:spacing w:line="200" w:lineRule="exact"/>
      </w:pPr>
    </w:p>
    <w:p w14:paraId="39BF61E4" w14:textId="77777777" w:rsidR="00205C3C" w:rsidRDefault="00205C3C">
      <w:pPr>
        <w:spacing w:line="200" w:lineRule="exact"/>
      </w:pPr>
    </w:p>
    <w:p w14:paraId="7E1B27BD" w14:textId="77777777" w:rsidR="00205C3C" w:rsidRDefault="00205C3C">
      <w:pPr>
        <w:spacing w:line="200" w:lineRule="exact"/>
      </w:pPr>
    </w:p>
    <w:p w14:paraId="72D07B89" w14:textId="77777777" w:rsidR="00205C3C" w:rsidRDefault="00205C3C">
      <w:pPr>
        <w:spacing w:line="200" w:lineRule="exact"/>
      </w:pPr>
    </w:p>
    <w:p w14:paraId="43203CF7" w14:textId="77777777" w:rsidR="00205C3C" w:rsidRDefault="00205C3C">
      <w:pPr>
        <w:spacing w:line="200" w:lineRule="exact"/>
      </w:pPr>
    </w:p>
    <w:p w14:paraId="46CFB5DC" w14:textId="77777777" w:rsidR="00205C3C" w:rsidRDefault="00205C3C">
      <w:pPr>
        <w:spacing w:line="200" w:lineRule="exact"/>
      </w:pPr>
    </w:p>
    <w:p w14:paraId="29808281" w14:textId="77777777" w:rsidR="00205C3C" w:rsidRDefault="00825DA7">
      <w:pPr>
        <w:spacing w:before="16"/>
        <w:ind w:right="115"/>
        <w:jc w:val="right"/>
        <w:rPr>
          <w:rFonts w:ascii="Calibri" w:eastAsia="Calibri" w:hAnsi="Calibri" w:cs="Calibri"/>
        </w:rPr>
        <w:sectPr w:rsidR="00205C3C">
          <w:pgSz w:w="12240" w:h="15840"/>
          <w:pgMar w:top="1380" w:right="1320" w:bottom="280" w:left="1340" w:header="720" w:footer="720" w:gutter="0"/>
          <w:cols w:space="720"/>
        </w:sectPr>
      </w:pPr>
      <w:r>
        <w:rPr>
          <w:rFonts w:ascii="Calibri" w:eastAsia="Calibri" w:hAnsi="Calibri" w:cs="Calibri"/>
        </w:rPr>
        <w:t>7</w:t>
      </w:r>
    </w:p>
    <w:p w14:paraId="421B5093" w14:textId="77777777" w:rsidR="00205C3C" w:rsidRDefault="005128AD">
      <w:pPr>
        <w:spacing w:before="36"/>
        <w:ind w:left="2257"/>
        <w:rPr>
          <w:rFonts w:ascii="Calibri" w:eastAsia="Calibri" w:hAnsi="Calibri" w:cs="Calibri"/>
          <w:sz w:val="28"/>
          <w:szCs w:val="28"/>
        </w:rPr>
      </w:pPr>
      <w:r>
        <w:lastRenderedPageBreak/>
        <w:pict w14:anchorId="75319F7A">
          <v:group id="_x0000_s1157" style="position:absolute;left:0;text-align:left;margin-left:23.95pt;margin-top:22.85pt;width:564.3pt;height:746.5pt;z-index:-1342;mso-position-horizontal-relative:page;mso-position-vertical-relative:page" coordorigin="479,457" coordsize="11286,14930">
            <v:shape id="_x0000_s1161" style="position:absolute;left:524;top:502;width:11196;height:0" coordorigin="524,502" coordsize="11196,0" path="m524,502r11196,e" filled="f" strokecolor="#d2ebb8" strokeweight="2.3pt">
              <v:path arrowok="t"/>
            </v:shape>
            <v:shape id="_x0000_s1160" style="position:absolute;left:502;top:480;width:0;height:14884" coordorigin="502,480" coordsize="0,14884" path="m502,480r,14884e" filled="f" strokecolor="#d2ebb8" strokeweight="2.3pt">
              <v:path arrowok="t"/>
            </v:shape>
            <v:shape id="_x0000_s1159" style="position:absolute;left:11742;top:480;width:0;height:14884" coordorigin="11742,480" coordsize="0,14884" path="m11742,480r,14884e" filled="f" strokecolor="#d2ebb8" strokeweight="2.3pt">
              <v:path arrowok="t"/>
            </v:shape>
            <v:shape id="_x0000_s1158" style="position:absolute;left:524;top:15342;width:11196;height:0" coordorigin="524,15342" coordsize="11196,0" path="m524,15342r11196,e" filled="f" strokecolor="#d2ebb8" strokeweight="2.3pt">
              <v:path arrowok="t"/>
            </v:shape>
            <w10:wrap anchorx="page" anchory="page"/>
          </v:group>
        </w:pict>
      </w:r>
      <w:r>
        <w:pict w14:anchorId="0BBFFB6B">
          <v:group id="_x0000_s1151" style="position:absolute;left:0;text-align:left;margin-left:67.6pt;margin-top:70.45pt;width:477.05pt;height:28.75pt;z-index:-1343;mso-position-horizontal-relative:page;mso-position-vertical-relative:page" coordorigin="1352,1409" coordsize="9541,575">
            <v:shape id="_x0000_s1156" style="position:absolute;left:1413;top:1501;width:9419;height:396" coordorigin="1413,1501" coordsize="9419,396" path="m1413,1897r9419,l10832,1501r-9419,l1413,1897xe" fillcolor="#92d050" stroked="f">
              <v:path arrowok="t"/>
            </v:shape>
            <v:shape id="_x0000_s1155" style="position:absolute;left:1413;top:1440;width:9419;height:62" coordorigin="1413,1440" coordsize="9419,62" path="m1413,1502r9419,l10832,1440r-9419,l1413,1502xe" fillcolor="#92d050" stroked="f">
              <v:path arrowok="t"/>
            </v:shape>
            <v:shape id="_x0000_s1154" style="position:absolute;left:1413;top:1922;width:9419;height:0" coordorigin="1413,1922" coordsize="9419,0" path="m1413,1922r9419,e" filled="f" strokecolor="#92d050" strokeweight="3.1pt">
              <v:path arrowok="t"/>
            </v:shape>
            <v:shape id="_x0000_s1153" style="position:absolute;left:1383;top:1441;width:0;height:512" coordorigin="1383,1441" coordsize="0,512" path="m1383,1441r,511e" filled="f" strokecolor="#92d050" strokeweight="3.1pt">
              <v:path arrowok="t"/>
            </v:shape>
            <v:shape id="_x0000_s1152" style="position:absolute;left:10862;top:1441;width:0;height:512" coordorigin="10862,1441" coordsize="0,512" path="m10862,1441r,511e" filled="f" strokecolor="#92d050" strokeweight="3.1pt">
              <v:path arrowok="t"/>
            </v:shape>
            <w10:wrap anchorx="page" anchory="page"/>
          </v:group>
        </w:pict>
      </w:r>
      <w:r w:rsidR="00825DA7">
        <w:rPr>
          <w:rFonts w:ascii="Calibri" w:eastAsia="Calibri" w:hAnsi="Calibri" w:cs="Calibri"/>
          <w:color w:val="FFFFFF"/>
          <w:sz w:val="28"/>
          <w:szCs w:val="28"/>
        </w:rPr>
        <w:t>HOW MANY CHILDREN CAN YOU  MIND?</w:t>
      </w:r>
    </w:p>
    <w:p w14:paraId="2CEEFCB5" w14:textId="77777777" w:rsidR="00205C3C" w:rsidRDefault="00205C3C">
      <w:pPr>
        <w:spacing w:before="5" w:line="160" w:lineRule="exact"/>
        <w:rPr>
          <w:sz w:val="16"/>
          <w:szCs w:val="16"/>
        </w:rPr>
      </w:pPr>
    </w:p>
    <w:p w14:paraId="67617568" w14:textId="77777777" w:rsidR="00205C3C" w:rsidRDefault="00205C3C">
      <w:pPr>
        <w:spacing w:line="200" w:lineRule="exact"/>
      </w:pPr>
    </w:p>
    <w:p w14:paraId="20E205D4" w14:textId="77777777" w:rsidR="00205C3C" w:rsidRDefault="00205C3C">
      <w:pPr>
        <w:spacing w:line="200" w:lineRule="exact"/>
      </w:pPr>
    </w:p>
    <w:p w14:paraId="1A0650D6" w14:textId="77777777" w:rsidR="00205C3C" w:rsidRDefault="00205C3C">
      <w:pPr>
        <w:spacing w:line="200" w:lineRule="exact"/>
      </w:pPr>
    </w:p>
    <w:p w14:paraId="7F57EBC5" w14:textId="77777777" w:rsidR="00205C3C" w:rsidRDefault="00825DA7">
      <w:pPr>
        <w:spacing w:before="11"/>
        <w:ind w:left="101"/>
        <w:rPr>
          <w:rFonts w:ascii="Calibri" w:eastAsia="Calibri" w:hAnsi="Calibri" w:cs="Calibri"/>
          <w:sz w:val="22"/>
          <w:szCs w:val="22"/>
        </w:rPr>
      </w:pPr>
      <w:r>
        <w:rPr>
          <w:rFonts w:ascii="Calibri" w:eastAsia="Calibri" w:hAnsi="Calibri" w:cs="Calibri"/>
          <w:sz w:val="22"/>
          <w:szCs w:val="22"/>
        </w:rPr>
        <w:t>This is an important decision and is affected by many issues.</w:t>
      </w:r>
    </w:p>
    <w:p w14:paraId="6AFCD016" w14:textId="77777777" w:rsidR="00205C3C" w:rsidRDefault="00205C3C">
      <w:pPr>
        <w:spacing w:before="6" w:line="120" w:lineRule="exact"/>
        <w:rPr>
          <w:sz w:val="13"/>
          <w:szCs w:val="13"/>
        </w:rPr>
      </w:pPr>
    </w:p>
    <w:p w14:paraId="7FC7CF01" w14:textId="77777777" w:rsidR="00205C3C" w:rsidRDefault="00205C3C">
      <w:pPr>
        <w:spacing w:line="200" w:lineRule="exact"/>
      </w:pPr>
    </w:p>
    <w:p w14:paraId="2F5D52AC" w14:textId="77777777" w:rsidR="00205C3C" w:rsidRDefault="00825DA7">
      <w:pPr>
        <w:tabs>
          <w:tab w:val="left" w:pos="1180"/>
        </w:tabs>
        <w:spacing w:line="352" w:lineRule="auto"/>
        <w:ind w:left="1181" w:right="81"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 Child Care Act 1991 (Early Years Services) Regulations 2016 state that a single-handed Childminder  should  look  after  no  more  than  5  preschool  children  including  your  own preschool children</w:t>
      </w:r>
    </w:p>
    <w:p w14:paraId="2A396D52" w14:textId="77777777" w:rsidR="00205C3C" w:rsidRDefault="00825DA7">
      <w:pPr>
        <w:spacing w:before="32"/>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Child Care Act 1991 (Early Years Services) (Registration of School Age Services) Regulations</w:t>
      </w:r>
    </w:p>
    <w:p w14:paraId="7823BEA6" w14:textId="77777777" w:rsidR="00205C3C" w:rsidRDefault="00205C3C">
      <w:pPr>
        <w:spacing w:line="120" w:lineRule="exact"/>
        <w:rPr>
          <w:sz w:val="12"/>
          <w:szCs w:val="12"/>
        </w:rPr>
      </w:pPr>
    </w:p>
    <w:p w14:paraId="0E55DAAC" w14:textId="77777777" w:rsidR="00205C3C" w:rsidRDefault="00825DA7">
      <w:pPr>
        <w:spacing w:line="361" w:lineRule="auto"/>
        <w:ind w:left="1181" w:right="81"/>
        <w:rPr>
          <w:rFonts w:ascii="Calibri" w:eastAsia="Calibri" w:hAnsi="Calibri" w:cs="Calibri"/>
          <w:sz w:val="22"/>
          <w:szCs w:val="22"/>
        </w:rPr>
      </w:pPr>
      <w:r>
        <w:rPr>
          <w:rFonts w:ascii="Calibri" w:eastAsia="Calibri" w:hAnsi="Calibri" w:cs="Calibri"/>
          <w:sz w:val="22"/>
          <w:szCs w:val="22"/>
        </w:rPr>
        <w:t>2018 state that a Childminder who does not care for any pre-school children, care for no more than 12 school age children at the same time</w:t>
      </w:r>
    </w:p>
    <w:p w14:paraId="0EB2AF69" w14:textId="77777777" w:rsidR="00205C3C" w:rsidRDefault="00825DA7">
      <w:pPr>
        <w:tabs>
          <w:tab w:val="left" w:pos="1180"/>
        </w:tabs>
        <w:spacing w:before="24" w:line="352" w:lineRule="auto"/>
        <w:ind w:left="1181" w:right="73"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Safety and child welfare issues must override all other aspects of running a successful and profitable childminding business. Consider also how many children you can take care of at any one time where all your attention and energy can be devoted exclusively to minded children</w:t>
      </w:r>
    </w:p>
    <w:p w14:paraId="78000816" w14:textId="77777777" w:rsidR="00205C3C" w:rsidRDefault="00825DA7">
      <w:pPr>
        <w:tabs>
          <w:tab w:val="left" w:pos="1180"/>
        </w:tabs>
        <w:spacing w:before="32" w:line="352" w:lineRule="auto"/>
        <w:ind w:left="1181" w:right="79"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  free  Preschool  Year  in  Early  Childhood  Care  &amp;  Education  (ECCE)  can  be  offered  by participating  childminders.  There  are  a  number  of  requirements  including  QQI  level  6 accreditation, TUSLA registration &amp; DCYA approval</w:t>
      </w:r>
    </w:p>
    <w:p w14:paraId="344335FE" w14:textId="77777777" w:rsidR="00205C3C" w:rsidRDefault="00825DA7">
      <w:pPr>
        <w:spacing w:before="32"/>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 xml:space="preserve">Childminders who are registered with </w:t>
      </w:r>
      <w:proofErr w:type="spellStart"/>
      <w:r>
        <w:rPr>
          <w:rFonts w:ascii="Calibri" w:eastAsia="Calibri" w:hAnsi="Calibri" w:cs="Calibri"/>
          <w:sz w:val="22"/>
          <w:szCs w:val="22"/>
        </w:rPr>
        <w:t>Tusla</w:t>
      </w:r>
      <w:proofErr w:type="spellEnd"/>
      <w:r>
        <w:rPr>
          <w:rFonts w:ascii="Calibri" w:eastAsia="Calibri" w:hAnsi="Calibri" w:cs="Calibri"/>
          <w:sz w:val="22"/>
          <w:szCs w:val="22"/>
        </w:rPr>
        <w:t xml:space="preserve"> can participate in the National Childcare Scheme</w:t>
      </w:r>
    </w:p>
    <w:p w14:paraId="117B30CF" w14:textId="77777777" w:rsidR="00205C3C" w:rsidRDefault="00205C3C">
      <w:pPr>
        <w:spacing w:before="4" w:line="120" w:lineRule="exact"/>
        <w:rPr>
          <w:sz w:val="12"/>
          <w:szCs w:val="12"/>
        </w:rPr>
      </w:pPr>
    </w:p>
    <w:p w14:paraId="3E0C3F61" w14:textId="77777777" w:rsidR="00205C3C" w:rsidRDefault="005128AD">
      <w:pPr>
        <w:ind w:left="1181"/>
        <w:rPr>
          <w:rFonts w:ascii="Calibri" w:eastAsia="Calibri" w:hAnsi="Calibri" w:cs="Calibri"/>
          <w:sz w:val="22"/>
          <w:szCs w:val="22"/>
        </w:rPr>
      </w:pPr>
      <w:hyperlink r:id="rId22">
        <w:r w:rsidR="00825DA7">
          <w:rPr>
            <w:rFonts w:ascii="Calibri" w:eastAsia="Calibri" w:hAnsi="Calibri" w:cs="Calibri"/>
            <w:color w:val="0000FF"/>
            <w:sz w:val="22"/>
            <w:szCs w:val="22"/>
            <w:u w:val="single" w:color="0000FF"/>
          </w:rPr>
          <w:t>(NCS)</w:t>
        </w:r>
      </w:hyperlink>
    </w:p>
    <w:p w14:paraId="76E83F55" w14:textId="77777777" w:rsidR="00205C3C" w:rsidRDefault="00205C3C">
      <w:pPr>
        <w:spacing w:before="1" w:line="120" w:lineRule="exact"/>
        <w:rPr>
          <w:sz w:val="13"/>
          <w:szCs w:val="13"/>
        </w:rPr>
      </w:pPr>
    </w:p>
    <w:p w14:paraId="46D28A94"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If you are a parent, how many children do you have, what are their ages?</w:t>
      </w:r>
    </w:p>
    <w:p w14:paraId="161B1C6C" w14:textId="77777777" w:rsidR="00205C3C" w:rsidRDefault="00205C3C">
      <w:pPr>
        <w:spacing w:before="5" w:line="120" w:lineRule="exact"/>
        <w:rPr>
          <w:sz w:val="12"/>
          <w:szCs w:val="12"/>
        </w:rPr>
      </w:pPr>
    </w:p>
    <w:p w14:paraId="291E07BE" w14:textId="77777777" w:rsidR="00205C3C" w:rsidRDefault="00825DA7">
      <w:pPr>
        <w:tabs>
          <w:tab w:val="left" w:pos="1180"/>
        </w:tabs>
        <w:spacing w:line="346" w:lineRule="auto"/>
        <w:ind w:left="1181" w:right="81"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Are your own or minded children attending an ELC/SAC service, national school </w:t>
      </w:r>
      <w:proofErr w:type="spellStart"/>
      <w:r>
        <w:rPr>
          <w:rFonts w:ascii="Calibri" w:eastAsia="Calibri" w:hAnsi="Calibri" w:cs="Calibri"/>
          <w:sz w:val="22"/>
          <w:szCs w:val="22"/>
        </w:rPr>
        <w:t>etc</w:t>
      </w:r>
      <w:proofErr w:type="spellEnd"/>
      <w:r>
        <w:rPr>
          <w:rFonts w:ascii="Calibri" w:eastAsia="Calibri" w:hAnsi="Calibri" w:cs="Calibri"/>
          <w:sz w:val="22"/>
          <w:szCs w:val="22"/>
        </w:rPr>
        <w:t>? Do you have to do school pick-ups or drop off?</w:t>
      </w:r>
    </w:p>
    <w:p w14:paraId="001BD9D2" w14:textId="77777777" w:rsidR="00205C3C" w:rsidRDefault="00825DA7">
      <w:pPr>
        <w:spacing w:before="37"/>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What ELC/SAC services are already operating in your area?</w:t>
      </w:r>
    </w:p>
    <w:p w14:paraId="477FFFF1" w14:textId="77777777" w:rsidR="00205C3C" w:rsidRDefault="00205C3C">
      <w:pPr>
        <w:spacing w:line="120" w:lineRule="exact"/>
        <w:rPr>
          <w:sz w:val="12"/>
          <w:szCs w:val="12"/>
        </w:rPr>
      </w:pPr>
    </w:p>
    <w:p w14:paraId="148A924D"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Parents often require childcare for part time hours so you must keep track of your schedule.</w:t>
      </w:r>
    </w:p>
    <w:p w14:paraId="231B5C5B" w14:textId="77777777" w:rsidR="00205C3C" w:rsidRDefault="00205C3C">
      <w:pPr>
        <w:spacing w:before="5" w:line="120" w:lineRule="exact"/>
        <w:rPr>
          <w:sz w:val="12"/>
          <w:szCs w:val="12"/>
        </w:rPr>
      </w:pPr>
    </w:p>
    <w:p w14:paraId="6BB2D45D" w14:textId="77777777" w:rsidR="00205C3C" w:rsidRDefault="00825DA7">
      <w:pPr>
        <w:ind w:left="1181"/>
        <w:rPr>
          <w:rFonts w:ascii="Calibri" w:eastAsia="Calibri" w:hAnsi="Calibri" w:cs="Calibri"/>
          <w:sz w:val="22"/>
          <w:szCs w:val="22"/>
        </w:rPr>
      </w:pPr>
      <w:r>
        <w:rPr>
          <w:rFonts w:ascii="Calibri" w:eastAsia="Calibri" w:hAnsi="Calibri" w:cs="Calibri"/>
          <w:sz w:val="22"/>
          <w:szCs w:val="22"/>
        </w:rPr>
        <w:t>Will there be times when you have a greater number of children at any one time?</w:t>
      </w:r>
    </w:p>
    <w:p w14:paraId="4689F4A9" w14:textId="77777777" w:rsidR="00205C3C" w:rsidRDefault="00205C3C">
      <w:pPr>
        <w:spacing w:before="6" w:line="120" w:lineRule="exact"/>
        <w:rPr>
          <w:sz w:val="13"/>
          <w:szCs w:val="13"/>
        </w:rPr>
      </w:pPr>
    </w:p>
    <w:p w14:paraId="357BE16B" w14:textId="77777777" w:rsidR="00205C3C" w:rsidRDefault="00825DA7">
      <w:pPr>
        <w:tabs>
          <w:tab w:val="left" w:pos="1180"/>
        </w:tabs>
        <w:spacing w:line="343" w:lineRule="auto"/>
        <w:ind w:left="1181" w:right="82"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What number of children will your insurance cover cater for? Remember your own children are often counted in the ratios for insurance purposes</w:t>
      </w:r>
    </w:p>
    <w:p w14:paraId="6C83A088" w14:textId="77777777" w:rsidR="00205C3C" w:rsidRDefault="00205C3C">
      <w:pPr>
        <w:spacing w:before="5" w:line="140" w:lineRule="exact"/>
        <w:rPr>
          <w:sz w:val="14"/>
          <w:szCs w:val="14"/>
        </w:rPr>
      </w:pPr>
    </w:p>
    <w:p w14:paraId="10B2795F" w14:textId="77777777" w:rsidR="00205C3C" w:rsidRDefault="00205C3C">
      <w:pPr>
        <w:spacing w:line="200" w:lineRule="exact"/>
      </w:pPr>
    </w:p>
    <w:p w14:paraId="29E6DDA5" w14:textId="77777777" w:rsidR="00205C3C" w:rsidRDefault="00205C3C">
      <w:pPr>
        <w:spacing w:line="200" w:lineRule="exact"/>
      </w:pPr>
    </w:p>
    <w:p w14:paraId="18D1DC42" w14:textId="77777777" w:rsidR="00205C3C" w:rsidRDefault="00205C3C">
      <w:pPr>
        <w:spacing w:line="200" w:lineRule="exact"/>
      </w:pPr>
    </w:p>
    <w:p w14:paraId="45FB973C"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Please refer to the following:</w:t>
      </w:r>
    </w:p>
    <w:p w14:paraId="5FE5A8AB" w14:textId="77777777" w:rsidR="00205C3C" w:rsidRDefault="00205C3C">
      <w:pPr>
        <w:spacing w:before="6" w:line="120" w:lineRule="exact"/>
        <w:rPr>
          <w:sz w:val="13"/>
          <w:szCs w:val="13"/>
        </w:rPr>
      </w:pPr>
    </w:p>
    <w:p w14:paraId="08849A17" w14:textId="77777777" w:rsidR="00205C3C" w:rsidRDefault="00205C3C">
      <w:pPr>
        <w:spacing w:line="200" w:lineRule="exact"/>
      </w:pPr>
    </w:p>
    <w:p w14:paraId="62182265"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 xml:space="preserve">Details of the ECCE scheme available from the </w:t>
      </w:r>
      <w:hyperlink r:id="rId23">
        <w:r>
          <w:rPr>
            <w:rFonts w:ascii="Calibri" w:eastAsia="Calibri" w:hAnsi="Calibri" w:cs="Calibri"/>
            <w:color w:val="0000FF"/>
            <w:sz w:val="22"/>
            <w:szCs w:val="22"/>
            <w:u w:val="single" w:color="0000FF"/>
          </w:rPr>
          <w:t>Department of Children &amp; Youth Affairs</w:t>
        </w:r>
      </w:hyperlink>
    </w:p>
    <w:p w14:paraId="52EC65D1" w14:textId="77777777" w:rsidR="00205C3C" w:rsidRDefault="00205C3C">
      <w:pPr>
        <w:spacing w:line="120" w:lineRule="exact"/>
        <w:rPr>
          <w:sz w:val="12"/>
          <w:szCs w:val="12"/>
        </w:rPr>
      </w:pPr>
    </w:p>
    <w:p w14:paraId="520AD6B2" w14:textId="77777777" w:rsidR="00205C3C" w:rsidRDefault="00825DA7">
      <w:pPr>
        <w:spacing w:line="260" w:lineRule="exact"/>
        <w:ind w:left="820"/>
        <w:rPr>
          <w:rFonts w:ascii="Calibri" w:eastAsia="Calibri" w:hAnsi="Calibri" w:cs="Calibri"/>
          <w:sz w:val="22"/>
          <w:szCs w:val="22"/>
        </w:rPr>
      </w:pPr>
      <w:r>
        <w:rPr>
          <w:rFonts w:ascii="Courier New" w:eastAsia="Courier New" w:hAnsi="Courier New" w:cs="Courier New"/>
          <w:sz w:val="22"/>
          <w:szCs w:val="22"/>
        </w:rPr>
        <w:t xml:space="preserve">o  </w:t>
      </w:r>
      <w:hyperlink r:id="rId24">
        <w:r>
          <w:rPr>
            <w:rFonts w:ascii="Calibri" w:eastAsia="Calibri" w:hAnsi="Calibri" w:cs="Calibri"/>
            <w:color w:val="0000FF"/>
            <w:sz w:val="22"/>
            <w:szCs w:val="22"/>
            <w:u w:val="single" w:color="0000FF"/>
          </w:rPr>
          <w:t>National Childcare Scheme</w:t>
        </w:r>
      </w:hyperlink>
    </w:p>
    <w:p w14:paraId="04DB475B" w14:textId="77777777" w:rsidR="00205C3C" w:rsidRDefault="00205C3C">
      <w:pPr>
        <w:spacing w:before="8" w:line="160" w:lineRule="exact"/>
        <w:rPr>
          <w:sz w:val="16"/>
          <w:szCs w:val="16"/>
        </w:rPr>
      </w:pPr>
    </w:p>
    <w:p w14:paraId="6B4D159E" w14:textId="77777777" w:rsidR="00205C3C" w:rsidRDefault="00205C3C">
      <w:pPr>
        <w:spacing w:line="200" w:lineRule="exact"/>
      </w:pPr>
    </w:p>
    <w:p w14:paraId="07434B02" w14:textId="77777777" w:rsidR="00205C3C" w:rsidRDefault="00205C3C">
      <w:pPr>
        <w:spacing w:line="200" w:lineRule="exact"/>
      </w:pPr>
    </w:p>
    <w:p w14:paraId="3BA141E6" w14:textId="77777777" w:rsidR="00205C3C" w:rsidRDefault="00825DA7">
      <w:pPr>
        <w:spacing w:before="16"/>
        <w:ind w:right="115"/>
        <w:jc w:val="right"/>
        <w:rPr>
          <w:rFonts w:ascii="Calibri" w:eastAsia="Calibri" w:hAnsi="Calibri" w:cs="Calibri"/>
        </w:rPr>
        <w:sectPr w:rsidR="00205C3C">
          <w:pgSz w:w="12240" w:h="15840"/>
          <w:pgMar w:top="1460" w:right="1320" w:bottom="280" w:left="1340" w:header="720" w:footer="720" w:gutter="0"/>
          <w:cols w:space="720"/>
        </w:sectPr>
      </w:pPr>
      <w:r>
        <w:rPr>
          <w:rFonts w:ascii="Calibri" w:eastAsia="Calibri" w:hAnsi="Calibri" w:cs="Calibri"/>
        </w:rPr>
        <w:t>8</w:t>
      </w:r>
    </w:p>
    <w:p w14:paraId="3469FAE8" w14:textId="77777777" w:rsidR="00205C3C" w:rsidRDefault="005128AD">
      <w:pPr>
        <w:spacing w:before="55"/>
        <w:ind w:left="820"/>
        <w:rPr>
          <w:rFonts w:ascii="Calibri" w:eastAsia="Calibri" w:hAnsi="Calibri" w:cs="Calibri"/>
          <w:sz w:val="22"/>
          <w:szCs w:val="22"/>
        </w:rPr>
      </w:pPr>
      <w:r>
        <w:lastRenderedPageBreak/>
        <w:pict w14:anchorId="5F1CE128">
          <v:group id="_x0000_s1146" style="position:absolute;left:0;text-align:left;margin-left:23.95pt;margin-top:22.85pt;width:564.3pt;height:746.5pt;z-index:-1340;mso-position-horizontal-relative:page;mso-position-vertical-relative:page" coordorigin="479,457" coordsize="11286,14930">
            <v:shape id="_x0000_s1150" style="position:absolute;left:524;top:502;width:11196;height:0" coordorigin="524,502" coordsize="11196,0" path="m524,502r11196,e" filled="f" strokecolor="#d2ebb8" strokeweight="2.3pt">
              <v:path arrowok="t"/>
            </v:shape>
            <v:shape id="_x0000_s1149" style="position:absolute;left:502;top:480;width:0;height:14884" coordorigin="502,480" coordsize="0,14884" path="m502,480r,14884e" filled="f" strokecolor="#d2ebb8" strokeweight="2.3pt">
              <v:path arrowok="t"/>
            </v:shape>
            <v:shape id="_x0000_s1148" style="position:absolute;left:11742;top:480;width:0;height:14884" coordorigin="11742,480" coordsize="0,14884" path="m11742,480r,14884e" filled="f" strokecolor="#d2ebb8" strokeweight="2.3pt">
              <v:path arrowok="t"/>
            </v:shape>
            <v:shape id="_x0000_s1147" style="position:absolute;left:524;top:15342;width:11196;height:0" coordorigin="524,15342" coordsize="11196,0" path="m524,15342r11196,e" filled="f" strokecolor="#d2ebb8" strokeweight="2.3pt">
              <v:path arrowok="t"/>
            </v:shape>
            <w10:wrap anchorx="page" anchory="page"/>
          </v:group>
        </w:pict>
      </w:r>
      <w:r w:rsidR="00825DA7">
        <w:rPr>
          <w:rFonts w:ascii="Courier New" w:eastAsia="Courier New" w:hAnsi="Courier New" w:cs="Courier New"/>
          <w:sz w:val="22"/>
          <w:szCs w:val="22"/>
        </w:rPr>
        <w:t xml:space="preserve">o  </w:t>
      </w:r>
      <w:hyperlink r:id="rId25">
        <w:r w:rsidR="00825DA7">
          <w:rPr>
            <w:rFonts w:ascii="Calibri" w:eastAsia="Calibri" w:hAnsi="Calibri" w:cs="Calibri"/>
            <w:color w:val="0000FF"/>
            <w:sz w:val="22"/>
            <w:szCs w:val="22"/>
            <w:u w:val="single" w:color="0000FF"/>
          </w:rPr>
          <w:t>Child Care Act 1991 (Early Years Services) Regulations 2016</w:t>
        </w:r>
      </w:hyperlink>
    </w:p>
    <w:p w14:paraId="60CB74C4" w14:textId="77777777" w:rsidR="00205C3C" w:rsidRDefault="00205C3C">
      <w:pPr>
        <w:spacing w:before="4" w:line="120" w:lineRule="exact"/>
        <w:rPr>
          <w:sz w:val="12"/>
          <w:szCs w:val="12"/>
        </w:rPr>
      </w:pPr>
    </w:p>
    <w:p w14:paraId="784B5EEA"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hyperlink r:id="rId26">
        <w:r>
          <w:rPr>
            <w:rFonts w:ascii="Calibri" w:eastAsia="Calibri" w:hAnsi="Calibri" w:cs="Calibri"/>
            <w:color w:val="0000FF"/>
            <w:sz w:val="22"/>
            <w:szCs w:val="22"/>
            <w:u w:val="single" w:color="0000FF"/>
          </w:rPr>
          <w:t>Child Care Act 1991 (Early Years Services) (Registration of School Age Services) Regulations</w:t>
        </w:r>
      </w:hyperlink>
    </w:p>
    <w:p w14:paraId="7E851D6E" w14:textId="77777777" w:rsidR="00205C3C" w:rsidRDefault="00205C3C">
      <w:pPr>
        <w:spacing w:line="120" w:lineRule="exact"/>
        <w:rPr>
          <w:sz w:val="12"/>
          <w:szCs w:val="12"/>
        </w:rPr>
      </w:pPr>
    </w:p>
    <w:p w14:paraId="53C710DA" w14:textId="77777777" w:rsidR="00205C3C" w:rsidRDefault="005128AD">
      <w:pPr>
        <w:ind w:left="1181"/>
        <w:rPr>
          <w:rFonts w:ascii="Calibri" w:eastAsia="Calibri" w:hAnsi="Calibri" w:cs="Calibri"/>
          <w:sz w:val="22"/>
          <w:szCs w:val="22"/>
        </w:rPr>
      </w:pPr>
      <w:hyperlink r:id="rId27">
        <w:r w:rsidR="00825DA7">
          <w:rPr>
            <w:rFonts w:ascii="Calibri" w:eastAsia="Calibri" w:hAnsi="Calibri" w:cs="Calibri"/>
            <w:color w:val="0000FF"/>
            <w:sz w:val="22"/>
            <w:szCs w:val="22"/>
            <w:u w:val="single" w:color="0000FF"/>
          </w:rPr>
          <w:t>2018</w:t>
        </w:r>
      </w:hyperlink>
    </w:p>
    <w:p w14:paraId="16DE59D5" w14:textId="77777777" w:rsidR="00205C3C" w:rsidRDefault="00205C3C">
      <w:pPr>
        <w:spacing w:before="4" w:line="100" w:lineRule="exact"/>
        <w:rPr>
          <w:sz w:val="10"/>
          <w:szCs w:val="10"/>
        </w:rPr>
      </w:pPr>
    </w:p>
    <w:p w14:paraId="6B2903AA" w14:textId="77777777" w:rsidR="00205C3C" w:rsidRDefault="00205C3C">
      <w:pPr>
        <w:spacing w:line="200" w:lineRule="exact"/>
      </w:pPr>
    </w:p>
    <w:p w14:paraId="1F7E6EF2" w14:textId="77777777" w:rsidR="00205C3C" w:rsidRDefault="00205C3C">
      <w:pPr>
        <w:spacing w:line="200" w:lineRule="exact"/>
      </w:pPr>
    </w:p>
    <w:p w14:paraId="5072F9D4" w14:textId="77777777" w:rsidR="00205C3C" w:rsidRDefault="00205C3C">
      <w:pPr>
        <w:spacing w:line="200" w:lineRule="exact"/>
      </w:pPr>
    </w:p>
    <w:p w14:paraId="65E71188" w14:textId="77777777" w:rsidR="00205C3C" w:rsidRDefault="005128AD">
      <w:pPr>
        <w:spacing w:line="340" w:lineRule="exact"/>
        <w:ind w:left="3584" w:right="3617"/>
        <w:jc w:val="center"/>
        <w:rPr>
          <w:rFonts w:ascii="Calibri" w:eastAsia="Calibri" w:hAnsi="Calibri" w:cs="Calibri"/>
          <w:sz w:val="28"/>
          <w:szCs w:val="28"/>
        </w:rPr>
      </w:pPr>
      <w:r>
        <w:pict w14:anchorId="71F69897">
          <v:group id="_x0000_s1140" style="position:absolute;left:0;text-align:left;margin-left:67.6pt;margin-top:156.05pt;width:477.05pt;height:28.75pt;z-index:-1341;mso-position-horizontal-relative:page;mso-position-vertical-relative:page" coordorigin="1352,3121" coordsize="9541,575">
            <v:shape id="_x0000_s1145" style="position:absolute;left:1413;top:3213;width:9419;height:396" coordorigin="1413,3213" coordsize="9419,396" path="m1413,3609r9419,l10832,3213r-9419,l1413,3609xe" fillcolor="#92d050" stroked="f">
              <v:path arrowok="t"/>
            </v:shape>
            <v:shape id="_x0000_s1144" style="position:absolute;left:1413;top:3152;width:9419;height:62" coordorigin="1413,3152" coordsize="9419,62" path="m1413,3214r9419,l10832,3152r-9419,l1413,3214xe" fillcolor="#92d050" stroked="f">
              <v:path arrowok="t"/>
            </v:shape>
            <v:shape id="_x0000_s1143" style="position:absolute;left:1413;top:3635;width:9419;height:0" coordorigin="1413,3635" coordsize="9419,0" path="m1413,3635r9419,e" filled="f" strokecolor="#92d050" strokeweight="3.1pt">
              <v:path arrowok="t"/>
            </v:shape>
            <v:shape id="_x0000_s1142" style="position:absolute;left:1383;top:3153;width:0;height:512" coordorigin="1383,3153" coordsize="0,512" path="m1383,3153r,512e" filled="f" strokecolor="#92d050" strokeweight="3.1pt">
              <v:path arrowok="t"/>
            </v:shape>
            <v:shape id="_x0000_s1141" style="position:absolute;left:10862;top:3153;width:0;height:512" coordorigin="10862,3153" coordsize="0,512" path="m10862,3153r,512e" filled="f" strokecolor="#92d050" strokeweight="3.1pt">
              <v:path arrowok="t"/>
            </v:shape>
            <w10:wrap anchorx="page" anchory="page"/>
          </v:group>
        </w:pict>
      </w:r>
      <w:r w:rsidR="00825DA7">
        <w:rPr>
          <w:rFonts w:ascii="Calibri" w:eastAsia="Calibri" w:hAnsi="Calibri" w:cs="Calibri"/>
          <w:color w:val="FFFFFF"/>
          <w:sz w:val="28"/>
          <w:szCs w:val="28"/>
        </w:rPr>
        <w:t>DECIDING A  PRICE</w:t>
      </w:r>
    </w:p>
    <w:p w14:paraId="6C986E3D" w14:textId="77777777" w:rsidR="00205C3C" w:rsidRDefault="00205C3C">
      <w:pPr>
        <w:spacing w:before="5" w:line="160" w:lineRule="exact"/>
        <w:rPr>
          <w:sz w:val="16"/>
          <w:szCs w:val="16"/>
        </w:rPr>
      </w:pPr>
    </w:p>
    <w:p w14:paraId="2ECA0037" w14:textId="77777777" w:rsidR="00205C3C" w:rsidRDefault="00205C3C">
      <w:pPr>
        <w:spacing w:line="200" w:lineRule="exact"/>
      </w:pPr>
    </w:p>
    <w:p w14:paraId="167700BF" w14:textId="77777777" w:rsidR="00205C3C" w:rsidRDefault="00205C3C">
      <w:pPr>
        <w:spacing w:line="200" w:lineRule="exact"/>
      </w:pPr>
    </w:p>
    <w:p w14:paraId="6E644CCA" w14:textId="77777777" w:rsidR="00205C3C" w:rsidRDefault="00205C3C">
      <w:pPr>
        <w:spacing w:line="200" w:lineRule="exact"/>
      </w:pPr>
    </w:p>
    <w:p w14:paraId="18E2E46F" w14:textId="77777777" w:rsidR="00205C3C" w:rsidRDefault="00825DA7">
      <w:pPr>
        <w:spacing w:before="11" w:line="360" w:lineRule="auto"/>
        <w:ind w:left="101" w:right="79"/>
        <w:jc w:val="both"/>
        <w:rPr>
          <w:rFonts w:ascii="Calibri" w:eastAsia="Calibri" w:hAnsi="Calibri" w:cs="Calibri"/>
          <w:sz w:val="22"/>
          <w:szCs w:val="22"/>
        </w:rPr>
      </w:pPr>
      <w:r>
        <w:rPr>
          <w:rFonts w:ascii="Calibri" w:eastAsia="Calibri" w:hAnsi="Calibri" w:cs="Calibri"/>
          <w:sz w:val="22"/>
          <w:szCs w:val="22"/>
        </w:rPr>
        <w:t>The price you charge for your childminding service is closely associated with the quality and credibility of your childminding service and will in the end determine your own salary.  Prices do not stay the same so plan your increases according to needs and let parents know well in advance. What you charge is up to you.  The following factors need to be considered:</w:t>
      </w:r>
    </w:p>
    <w:p w14:paraId="53624453" w14:textId="77777777" w:rsidR="00205C3C" w:rsidRDefault="00205C3C">
      <w:pPr>
        <w:spacing w:before="1" w:line="220" w:lineRule="exact"/>
        <w:rPr>
          <w:sz w:val="22"/>
          <w:szCs w:val="22"/>
        </w:rPr>
      </w:pPr>
    </w:p>
    <w:p w14:paraId="7BE4015C"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 xml:space="preserve">It is important to </w:t>
      </w:r>
      <w:proofErr w:type="spellStart"/>
      <w:r>
        <w:rPr>
          <w:rFonts w:ascii="Calibri" w:eastAsia="Calibri" w:hAnsi="Calibri" w:cs="Calibri"/>
          <w:sz w:val="22"/>
          <w:szCs w:val="22"/>
        </w:rPr>
        <w:t>realise</w:t>
      </w:r>
      <w:proofErr w:type="spellEnd"/>
      <w:r>
        <w:rPr>
          <w:rFonts w:ascii="Calibri" w:eastAsia="Calibri" w:hAnsi="Calibri" w:cs="Calibri"/>
          <w:sz w:val="22"/>
          <w:szCs w:val="22"/>
        </w:rPr>
        <w:t xml:space="preserve"> that your household expenditure will increase</w:t>
      </w:r>
    </w:p>
    <w:p w14:paraId="7515251F" w14:textId="77777777" w:rsidR="00205C3C" w:rsidRDefault="00205C3C">
      <w:pPr>
        <w:spacing w:before="4" w:line="120" w:lineRule="exact"/>
        <w:rPr>
          <w:sz w:val="12"/>
          <w:szCs w:val="12"/>
        </w:rPr>
      </w:pPr>
    </w:p>
    <w:p w14:paraId="473E1C75" w14:textId="77777777" w:rsidR="00205C3C" w:rsidRDefault="00825DA7">
      <w:pPr>
        <w:tabs>
          <w:tab w:val="left" w:pos="1180"/>
        </w:tabs>
        <w:spacing w:line="354" w:lineRule="auto"/>
        <w:ind w:left="1181" w:right="75"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Do  you  have  a  preference  to  mind  babies,  preschool  or  school  going  children?  Generally, parents of babies and preschool children will require childminding services for longer times of the day</w:t>
      </w:r>
    </w:p>
    <w:p w14:paraId="34D69AA2" w14:textId="77777777" w:rsidR="00205C3C" w:rsidRDefault="00825DA7">
      <w:pPr>
        <w:spacing w:before="26"/>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What are the existing prices for childminding in your area?</w:t>
      </w:r>
    </w:p>
    <w:p w14:paraId="27F7026F" w14:textId="77777777" w:rsidR="00205C3C" w:rsidRDefault="00205C3C">
      <w:pPr>
        <w:spacing w:before="4" w:line="120" w:lineRule="exact"/>
        <w:rPr>
          <w:sz w:val="12"/>
          <w:szCs w:val="12"/>
        </w:rPr>
      </w:pPr>
    </w:p>
    <w:p w14:paraId="4A251E09" w14:textId="77777777" w:rsidR="00205C3C" w:rsidRDefault="00825DA7">
      <w:pPr>
        <w:tabs>
          <w:tab w:val="left" w:pos="1180"/>
        </w:tabs>
        <w:spacing w:line="352" w:lineRule="auto"/>
        <w:ind w:left="1181" w:right="79"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Remember as an individual Childminder you are free to negotiate a fee with parents based on your individual childminding service being offered. However, it is important that it remains affordable for parents</w:t>
      </w:r>
    </w:p>
    <w:p w14:paraId="0CFE2493" w14:textId="77777777" w:rsidR="00205C3C" w:rsidRDefault="00825DA7">
      <w:pPr>
        <w:tabs>
          <w:tab w:val="left" w:pos="1180"/>
        </w:tabs>
        <w:spacing w:before="33" w:line="346" w:lineRule="auto"/>
        <w:ind w:left="1181" w:right="87"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What is special about your childminding service? What added benefits can you offer children and parents?</w:t>
      </w:r>
    </w:p>
    <w:p w14:paraId="0CCDE50F" w14:textId="77777777" w:rsidR="00205C3C" w:rsidRDefault="00825DA7">
      <w:pPr>
        <w:tabs>
          <w:tab w:val="left" w:pos="1180"/>
        </w:tabs>
        <w:spacing w:before="37" w:line="352" w:lineRule="auto"/>
        <w:ind w:left="1181" w:right="82"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Prices should be established according to the quality of the service you offer. As a Childminder you should think about the expenses incurred. Please refer to income and expenditure section overleaf</w:t>
      </w:r>
    </w:p>
    <w:p w14:paraId="51D93921" w14:textId="77777777" w:rsidR="00205C3C" w:rsidRDefault="00205C3C">
      <w:pPr>
        <w:spacing w:before="3" w:line="120" w:lineRule="exact"/>
        <w:rPr>
          <w:sz w:val="13"/>
          <w:szCs w:val="13"/>
        </w:rPr>
      </w:pPr>
    </w:p>
    <w:p w14:paraId="1571882C" w14:textId="77777777" w:rsidR="00205C3C" w:rsidRDefault="00205C3C">
      <w:pPr>
        <w:spacing w:line="200" w:lineRule="exact"/>
      </w:pPr>
    </w:p>
    <w:p w14:paraId="3F81CA04" w14:textId="77777777" w:rsidR="00205C3C" w:rsidRDefault="00205C3C">
      <w:pPr>
        <w:spacing w:line="200" w:lineRule="exact"/>
      </w:pPr>
    </w:p>
    <w:p w14:paraId="712FC09C" w14:textId="77777777" w:rsidR="00205C3C" w:rsidRDefault="00205C3C">
      <w:pPr>
        <w:spacing w:line="200" w:lineRule="exact"/>
      </w:pPr>
    </w:p>
    <w:p w14:paraId="4FFD139C" w14:textId="77777777" w:rsidR="00205C3C" w:rsidRDefault="00825DA7">
      <w:pPr>
        <w:ind w:left="101" w:right="7381"/>
        <w:jc w:val="both"/>
        <w:rPr>
          <w:rFonts w:ascii="Calibri" w:eastAsia="Calibri" w:hAnsi="Calibri" w:cs="Calibri"/>
          <w:sz w:val="22"/>
          <w:szCs w:val="22"/>
        </w:rPr>
      </w:pPr>
      <w:r>
        <w:rPr>
          <w:rFonts w:ascii="Calibri" w:eastAsia="Calibri" w:hAnsi="Calibri" w:cs="Calibri"/>
          <w:b/>
          <w:sz w:val="22"/>
          <w:szCs w:val="22"/>
        </w:rPr>
        <w:t>Refer to the following:</w:t>
      </w:r>
    </w:p>
    <w:p w14:paraId="3AE63A17" w14:textId="77777777" w:rsidR="00205C3C" w:rsidRDefault="00205C3C">
      <w:pPr>
        <w:spacing w:before="5" w:line="120" w:lineRule="exact"/>
        <w:rPr>
          <w:sz w:val="13"/>
          <w:szCs w:val="13"/>
        </w:rPr>
      </w:pPr>
    </w:p>
    <w:p w14:paraId="2D4F45D8" w14:textId="77777777" w:rsidR="00205C3C" w:rsidRDefault="00205C3C">
      <w:pPr>
        <w:spacing w:line="200" w:lineRule="exact"/>
      </w:pPr>
    </w:p>
    <w:p w14:paraId="55373FDE" w14:textId="77777777" w:rsidR="00205C3C" w:rsidRDefault="005128AD">
      <w:pPr>
        <w:ind w:left="1181"/>
        <w:rPr>
          <w:rFonts w:ascii="Calibri" w:eastAsia="Calibri" w:hAnsi="Calibri" w:cs="Calibri"/>
          <w:sz w:val="22"/>
          <w:szCs w:val="22"/>
        </w:rPr>
      </w:pPr>
      <w:hyperlink r:id="rId28">
        <w:r w:rsidR="00825DA7">
          <w:rPr>
            <w:rFonts w:ascii="Calibri" w:eastAsia="Calibri" w:hAnsi="Calibri" w:cs="Calibri"/>
            <w:color w:val="0000FF"/>
            <w:sz w:val="22"/>
            <w:szCs w:val="22"/>
            <w:u w:val="single" w:color="0000FF"/>
          </w:rPr>
          <w:t>Childminding Ireland</w:t>
        </w:r>
      </w:hyperlink>
    </w:p>
    <w:p w14:paraId="4399FDAB" w14:textId="77777777" w:rsidR="00205C3C" w:rsidRDefault="00205C3C">
      <w:pPr>
        <w:spacing w:line="200" w:lineRule="exact"/>
      </w:pPr>
    </w:p>
    <w:p w14:paraId="05A550AE" w14:textId="77777777" w:rsidR="00205C3C" w:rsidRDefault="00205C3C">
      <w:pPr>
        <w:spacing w:line="200" w:lineRule="exact"/>
      </w:pPr>
    </w:p>
    <w:p w14:paraId="3214E899" w14:textId="77777777" w:rsidR="00205C3C" w:rsidRDefault="00205C3C">
      <w:pPr>
        <w:spacing w:line="200" w:lineRule="exact"/>
      </w:pPr>
    </w:p>
    <w:p w14:paraId="672BF0B3" w14:textId="77777777" w:rsidR="00205C3C" w:rsidRDefault="00205C3C">
      <w:pPr>
        <w:spacing w:line="200" w:lineRule="exact"/>
      </w:pPr>
    </w:p>
    <w:p w14:paraId="1BBDE8EF" w14:textId="77777777" w:rsidR="00205C3C" w:rsidRDefault="00205C3C">
      <w:pPr>
        <w:spacing w:line="200" w:lineRule="exact"/>
      </w:pPr>
    </w:p>
    <w:p w14:paraId="5F9DCD7F" w14:textId="77777777" w:rsidR="00205C3C" w:rsidRDefault="00205C3C">
      <w:pPr>
        <w:spacing w:line="200" w:lineRule="exact"/>
      </w:pPr>
    </w:p>
    <w:p w14:paraId="43E17593" w14:textId="77777777" w:rsidR="00205C3C" w:rsidRDefault="00205C3C">
      <w:pPr>
        <w:spacing w:line="200" w:lineRule="exact"/>
      </w:pPr>
    </w:p>
    <w:p w14:paraId="3B686C95" w14:textId="77777777" w:rsidR="00205C3C" w:rsidRDefault="00205C3C">
      <w:pPr>
        <w:spacing w:before="19" w:line="260" w:lineRule="exact"/>
        <w:rPr>
          <w:sz w:val="26"/>
          <w:szCs w:val="26"/>
        </w:rPr>
      </w:pPr>
    </w:p>
    <w:p w14:paraId="301A6459" w14:textId="77777777" w:rsidR="00205C3C" w:rsidRDefault="00825DA7">
      <w:pPr>
        <w:spacing w:before="16"/>
        <w:ind w:right="115"/>
        <w:jc w:val="right"/>
        <w:rPr>
          <w:rFonts w:ascii="Calibri" w:eastAsia="Calibri" w:hAnsi="Calibri" w:cs="Calibri"/>
        </w:rPr>
        <w:sectPr w:rsidR="00205C3C">
          <w:pgSz w:w="12240" w:h="15840"/>
          <w:pgMar w:top="1380" w:right="1320" w:bottom="280" w:left="1340" w:header="720" w:footer="720" w:gutter="0"/>
          <w:cols w:space="720"/>
        </w:sectPr>
      </w:pPr>
      <w:r>
        <w:rPr>
          <w:rFonts w:ascii="Calibri" w:eastAsia="Calibri" w:hAnsi="Calibri" w:cs="Calibri"/>
        </w:rPr>
        <w:t>9</w:t>
      </w:r>
    </w:p>
    <w:p w14:paraId="7F888A76" w14:textId="77777777" w:rsidR="00205C3C" w:rsidRDefault="005128AD">
      <w:pPr>
        <w:spacing w:before="36"/>
        <w:ind w:left="3018"/>
        <w:rPr>
          <w:rFonts w:ascii="Calibri" w:eastAsia="Calibri" w:hAnsi="Calibri" w:cs="Calibri"/>
          <w:sz w:val="28"/>
          <w:szCs w:val="28"/>
        </w:rPr>
      </w:pPr>
      <w:r>
        <w:lastRenderedPageBreak/>
        <w:pict w14:anchorId="1C48C9A0">
          <v:group id="_x0000_s1135" style="position:absolute;left:0;text-align:left;margin-left:23.95pt;margin-top:22.85pt;width:564.3pt;height:746.5pt;z-index:-1338;mso-position-horizontal-relative:page;mso-position-vertical-relative:page" coordorigin="479,457" coordsize="11286,14930">
            <v:shape id="_x0000_s1139" style="position:absolute;left:524;top:502;width:11196;height:0" coordorigin="524,502" coordsize="11196,0" path="m524,502r11196,e" filled="f" strokecolor="#d2ebb8" strokeweight="2.3pt">
              <v:path arrowok="t"/>
            </v:shape>
            <v:shape id="_x0000_s1138" style="position:absolute;left:502;top:480;width:0;height:14884" coordorigin="502,480" coordsize="0,14884" path="m502,480r,14884e" filled="f" strokecolor="#d2ebb8" strokeweight="2.3pt">
              <v:path arrowok="t"/>
            </v:shape>
            <v:shape id="_x0000_s1137" style="position:absolute;left:11742;top:480;width:0;height:14884" coordorigin="11742,480" coordsize="0,14884" path="m11742,480r,14884e" filled="f" strokecolor="#d2ebb8" strokeweight="2.3pt">
              <v:path arrowok="t"/>
            </v:shape>
            <v:shape id="_x0000_s1136" style="position:absolute;left:524;top:15342;width:11196;height:0" coordorigin="524,15342" coordsize="11196,0" path="m524,15342r11196,e" filled="f" strokecolor="#d2ebb8" strokeweight="2.3pt">
              <v:path arrowok="t"/>
            </v:shape>
            <w10:wrap anchorx="page" anchory="page"/>
          </v:group>
        </w:pict>
      </w:r>
      <w:r>
        <w:pict w14:anchorId="2F6BC0D7">
          <v:group id="_x0000_s1129" style="position:absolute;left:0;text-align:left;margin-left:67.6pt;margin-top:70.45pt;width:477.05pt;height:28.75pt;z-index:-1339;mso-position-horizontal-relative:page;mso-position-vertical-relative:page" coordorigin="1352,1409" coordsize="9541,575">
            <v:shape id="_x0000_s1134" style="position:absolute;left:1413;top:1501;width:9419;height:396" coordorigin="1413,1501" coordsize="9419,396" path="m1413,1897r9419,l10832,1501r-9419,l1413,1897xe" fillcolor="#92d050" stroked="f">
              <v:path arrowok="t"/>
            </v:shape>
            <v:shape id="_x0000_s1133" style="position:absolute;left:1413;top:1440;width:9419;height:62" coordorigin="1413,1440" coordsize="9419,62" path="m1413,1502r9419,l10832,1440r-9419,l1413,1502xe" fillcolor="#92d050" stroked="f">
              <v:path arrowok="t"/>
            </v:shape>
            <v:shape id="_x0000_s1132" style="position:absolute;left:1413;top:1922;width:9419;height:0" coordorigin="1413,1922" coordsize="9419,0" path="m1413,1922r9419,e" filled="f" strokecolor="#92d050" strokeweight="3.1pt">
              <v:path arrowok="t"/>
            </v:shape>
            <v:shape id="_x0000_s1131" style="position:absolute;left:1383;top:1441;width:0;height:512" coordorigin="1383,1441" coordsize="0,512" path="m1383,1441r,511e" filled="f" strokecolor="#92d050" strokeweight="3.1pt">
              <v:path arrowok="t"/>
            </v:shape>
            <v:shape id="_x0000_s1130" style="position:absolute;left:10862;top:1441;width:0;height:512" coordorigin="10862,1441" coordsize="0,512" path="m10862,1441r,511e" filled="f" strokecolor="#92d050" strokeweight="3.1pt">
              <v:path arrowok="t"/>
            </v:shape>
            <w10:wrap anchorx="page" anchory="page"/>
          </v:group>
        </w:pict>
      </w:r>
      <w:r w:rsidR="00825DA7">
        <w:rPr>
          <w:rFonts w:ascii="Calibri" w:eastAsia="Calibri" w:hAnsi="Calibri" w:cs="Calibri"/>
          <w:color w:val="FFFFFF"/>
          <w:sz w:val="28"/>
          <w:szCs w:val="28"/>
        </w:rPr>
        <w:t>INCOME AND EXPENDITURE</w:t>
      </w:r>
    </w:p>
    <w:p w14:paraId="3434D2CB" w14:textId="77777777" w:rsidR="00205C3C" w:rsidRDefault="00205C3C">
      <w:pPr>
        <w:spacing w:before="5" w:line="160" w:lineRule="exact"/>
        <w:rPr>
          <w:sz w:val="16"/>
          <w:szCs w:val="16"/>
        </w:rPr>
      </w:pPr>
    </w:p>
    <w:p w14:paraId="69878E62" w14:textId="77777777" w:rsidR="00205C3C" w:rsidRDefault="00205C3C">
      <w:pPr>
        <w:spacing w:line="200" w:lineRule="exact"/>
      </w:pPr>
    </w:p>
    <w:p w14:paraId="106E413D" w14:textId="77777777" w:rsidR="00205C3C" w:rsidRDefault="00205C3C">
      <w:pPr>
        <w:spacing w:line="200" w:lineRule="exact"/>
      </w:pPr>
    </w:p>
    <w:p w14:paraId="70C96965" w14:textId="77777777" w:rsidR="00205C3C" w:rsidRDefault="00205C3C">
      <w:pPr>
        <w:spacing w:line="200" w:lineRule="exact"/>
      </w:pPr>
    </w:p>
    <w:p w14:paraId="79DD3648" w14:textId="77777777" w:rsidR="00205C3C" w:rsidRDefault="00825DA7">
      <w:pPr>
        <w:spacing w:before="11" w:line="361" w:lineRule="auto"/>
        <w:ind w:left="101" w:right="81"/>
        <w:jc w:val="both"/>
        <w:rPr>
          <w:rFonts w:ascii="Calibri" w:eastAsia="Calibri" w:hAnsi="Calibri" w:cs="Calibri"/>
          <w:sz w:val="22"/>
          <w:szCs w:val="22"/>
        </w:rPr>
      </w:pPr>
      <w:r>
        <w:rPr>
          <w:rFonts w:ascii="Calibri" w:eastAsia="Calibri" w:hAnsi="Calibri" w:cs="Calibri"/>
          <w:sz w:val="22"/>
          <w:szCs w:val="22"/>
        </w:rPr>
        <w:t xml:space="preserve">Consider the following issues when setting up a new childminding service to </w:t>
      </w:r>
      <w:proofErr w:type="spellStart"/>
      <w:r>
        <w:rPr>
          <w:rFonts w:ascii="Calibri" w:eastAsia="Calibri" w:hAnsi="Calibri" w:cs="Calibri"/>
          <w:sz w:val="22"/>
          <w:szCs w:val="22"/>
        </w:rPr>
        <w:t>maximise</w:t>
      </w:r>
      <w:proofErr w:type="spellEnd"/>
      <w:r>
        <w:rPr>
          <w:rFonts w:ascii="Calibri" w:eastAsia="Calibri" w:hAnsi="Calibri" w:cs="Calibri"/>
          <w:sz w:val="22"/>
          <w:szCs w:val="22"/>
        </w:rPr>
        <w:t xml:space="preserve"> the profitability of your service.</w:t>
      </w:r>
    </w:p>
    <w:p w14:paraId="36786C41" w14:textId="77777777" w:rsidR="00205C3C" w:rsidRDefault="00205C3C">
      <w:pPr>
        <w:spacing w:before="20" w:line="200" w:lineRule="exact"/>
      </w:pPr>
    </w:p>
    <w:p w14:paraId="44DDDC72" w14:textId="77777777" w:rsidR="00205C3C" w:rsidRDefault="00825DA7">
      <w:pPr>
        <w:ind w:left="101" w:right="8707"/>
        <w:jc w:val="both"/>
        <w:rPr>
          <w:rFonts w:ascii="Calibri" w:eastAsia="Calibri" w:hAnsi="Calibri" w:cs="Calibri"/>
          <w:sz w:val="22"/>
          <w:szCs w:val="22"/>
        </w:rPr>
      </w:pPr>
      <w:r>
        <w:rPr>
          <w:rFonts w:ascii="Calibri" w:eastAsia="Calibri" w:hAnsi="Calibri" w:cs="Calibri"/>
          <w:b/>
          <w:sz w:val="22"/>
          <w:szCs w:val="22"/>
        </w:rPr>
        <w:t>Income:</w:t>
      </w:r>
    </w:p>
    <w:p w14:paraId="0E5ECB4C" w14:textId="77777777" w:rsidR="00205C3C" w:rsidRDefault="00205C3C">
      <w:pPr>
        <w:spacing w:before="5" w:line="120" w:lineRule="exact"/>
        <w:rPr>
          <w:sz w:val="13"/>
          <w:szCs w:val="13"/>
        </w:rPr>
      </w:pPr>
    </w:p>
    <w:p w14:paraId="65A9D9D4" w14:textId="77777777" w:rsidR="00205C3C" w:rsidRDefault="00205C3C">
      <w:pPr>
        <w:spacing w:line="200" w:lineRule="exact"/>
      </w:pPr>
    </w:p>
    <w:p w14:paraId="40169533" w14:textId="77777777" w:rsidR="00205C3C" w:rsidRDefault="00825DA7">
      <w:pPr>
        <w:spacing w:line="360" w:lineRule="auto"/>
        <w:ind w:left="101" w:right="76"/>
        <w:jc w:val="both"/>
        <w:rPr>
          <w:rFonts w:ascii="Calibri" w:eastAsia="Calibri" w:hAnsi="Calibri" w:cs="Calibri"/>
          <w:sz w:val="22"/>
          <w:szCs w:val="22"/>
        </w:rPr>
      </w:pPr>
      <w:r>
        <w:rPr>
          <w:rFonts w:ascii="Calibri" w:eastAsia="Calibri" w:hAnsi="Calibri" w:cs="Calibri"/>
          <w:sz w:val="22"/>
          <w:szCs w:val="22"/>
        </w:rPr>
        <w:t>If you are a parent of young children, you will save money by not paying someone else to care for them. However, will the childminding service be viable / feasible from an economic standpoint? Are you solely dependent on income from childminding? As a self-employed person you will have no income until you are minding children. If it takes a month or two to get established as a Childminder - how will you pay bills in the meantime?</w:t>
      </w:r>
    </w:p>
    <w:p w14:paraId="3D6690AE" w14:textId="77777777" w:rsidR="00205C3C" w:rsidRDefault="00205C3C">
      <w:pPr>
        <w:spacing w:line="200" w:lineRule="exact"/>
      </w:pPr>
    </w:p>
    <w:p w14:paraId="22C9442C" w14:textId="77777777" w:rsidR="00205C3C" w:rsidRDefault="00205C3C">
      <w:pPr>
        <w:spacing w:line="200" w:lineRule="exact"/>
      </w:pPr>
    </w:p>
    <w:p w14:paraId="1E49011C" w14:textId="77777777" w:rsidR="00205C3C" w:rsidRDefault="00205C3C">
      <w:pPr>
        <w:spacing w:line="200" w:lineRule="exact"/>
      </w:pPr>
    </w:p>
    <w:p w14:paraId="71BC60B1" w14:textId="77777777" w:rsidR="00205C3C" w:rsidRDefault="00205C3C">
      <w:pPr>
        <w:spacing w:before="6" w:line="220" w:lineRule="exact"/>
        <w:rPr>
          <w:sz w:val="22"/>
          <w:szCs w:val="22"/>
        </w:rPr>
      </w:pPr>
    </w:p>
    <w:p w14:paraId="62D6581D" w14:textId="77777777" w:rsidR="00205C3C" w:rsidRDefault="00825DA7">
      <w:pPr>
        <w:ind w:left="101" w:right="5326"/>
        <w:jc w:val="both"/>
        <w:rPr>
          <w:rFonts w:ascii="Calibri" w:eastAsia="Calibri" w:hAnsi="Calibri" w:cs="Calibri"/>
          <w:sz w:val="22"/>
          <w:szCs w:val="22"/>
        </w:rPr>
      </w:pPr>
      <w:r>
        <w:rPr>
          <w:rFonts w:ascii="Calibri" w:eastAsia="Calibri" w:hAnsi="Calibri" w:cs="Calibri"/>
          <w:b/>
          <w:sz w:val="22"/>
          <w:szCs w:val="22"/>
        </w:rPr>
        <w:t>The following factors will affect your income:</w:t>
      </w:r>
    </w:p>
    <w:p w14:paraId="53FF4D71" w14:textId="77777777" w:rsidR="00205C3C" w:rsidRDefault="00205C3C">
      <w:pPr>
        <w:spacing w:before="5" w:line="120" w:lineRule="exact"/>
        <w:rPr>
          <w:sz w:val="13"/>
          <w:szCs w:val="13"/>
        </w:rPr>
      </w:pPr>
    </w:p>
    <w:p w14:paraId="044ABA07" w14:textId="77777777" w:rsidR="00205C3C" w:rsidRDefault="00205C3C">
      <w:pPr>
        <w:spacing w:line="200" w:lineRule="exact"/>
      </w:pPr>
    </w:p>
    <w:p w14:paraId="41CF4714"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Decide how many children you can care for at any one time</w:t>
      </w:r>
    </w:p>
    <w:p w14:paraId="47E6AE5F" w14:textId="77777777" w:rsidR="00205C3C" w:rsidRDefault="00205C3C">
      <w:pPr>
        <w:spacing w:before="4" w:line="120" w:lineRule="exact"/>
        <w:rPr>
          <w:sz w:val="12"/>
          <w:szCs w:val="12"/>
        </w:rPr>
      </w:pPr>
    </w:p>
    <w:p w14:paraId="77BC3FC2"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What will your operating hours be? Can you offer part-time, full-time, or drop-in care?</w:t>
      </w:r>
    </w:p>
    <w:p w14:paraId="0BE70019" w14:textId="77777777" w:rsidR="00205C3C" w:rsidRDefault="00205C3C">
      <w:pPr>
        <w:spacing w:line="120" w:lineRule="exact"/>
        <w:rPr>
          <w:sz w:val="12"/>
          <w:szCs w:val="12"/>
        </w:rPr>
      </w:pPr>
    </w:p>
    <w:p w14:paraId="37FB740F" w14:textId="77777777" w:rsidR="00205C3C" w:rsidRDefault="00825DA7">
      <w:pPr>
        <w:tabs>
          <w:tab w:val="left" w:pos="1180"/>
        </w:tabs>
        <w:spacing w:line="346" w:lineRule="auto"/>
        <w:ind w:left="1181" w:right="87"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Will  you  be  available  early  in  the  morning  or  later  in  the  evening?  Do  you  wish  to  offer overnight / weekend childcare if required?</w:t>
      </w:r>
    </w:p>
    <w:p w14:paraId="44A02709" w14:textId="77777777" w:rsidR="00205C3C" w:rsidRDefault="00825DA7">
      <w:pPr>
        <w:spacing w:before="38"/>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Decide if you will offer a discount for more than one child from the same family</w:t>
      </w:r>
    </w:p>
    <w:p w14:paraId="4F0657F7" w14:textId="77777777" w:rsidR="00205C3C" w:rsidRDefault="00205C3C">
      <w:pPr>
        <w:spacing w:before="1" w:line="120" w:lineRule="exact"/>
        <w:rPr>
          <w:sz w:val="12"/>
          <w:szCs w:val="12"/>
        </w:rPr>
      </w:pPr>
    </w:p>
    <w:p w14:paraId="41697473" w14:textId="77777777" w:rsidR="00205C3C" w:rsidRDefault="00825DA7">
      <w:pPr>
        <w:tabs>
          <w:tab w:val="left" w:pos="1180"/>
        </w:tabs>
        <w:spacing w:line="346" w:lineRule="auto"/>
        <w:ind w:left="1181" w:right="87"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You will need to consider whether you will charge for bank holidays (9 annually), holidays, absence due to illness, settling in period, extended absences </w:t>
      </w:r>
      <w:proofErr w:type="spellStart"/>
      <w:r>
        <w:rPr>
          <w:rFonts w:ascii="Calibri" w:eastAsia="Calibri" w:hAnsi="Calibri" w:cs="Calibri"/>
          <w:sz w:val="22"/>
          <w:szCs w:val="22"/>
        </w:rPr>
        <w:t>etc</w:t>
      </w:r>
      <w:proofErr w:type="spellEnd"/>
    </w:p>
    <w:p w14:paraId="05A531D4" w14:textId="77777777" w:rsidR="00205C3C" w:rsidRDefault="00825DA7">
      <w:pPr>
        <w:spacing w:before="37"/>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Can you do pre-school / school drop offs or pick-ups?</w:t>
      </w:r>
    </w:p>
    <w:p w14:paraId="2D754186" w14:textId="77777777" w:rsidR="00205C3C" w:rsidRDefault="00205C3C">
      <w:pPr>
        <w:spacing w:before="4" w:line="120" w:lineRule="exact"/>
        <w:rPr>
          <w:sz w:val="12"/>
          <w:szCs w:val="12"/>
        </w:rPr>
      </w:pPr>
    </w:p>
    <w:p w14:paraId="065F6B4E"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Who provides meals (breakfast, lunch &amp; snacks) for the children?</w:t>
      </w:r>
    </w:p>
    <w:p w14:paraId="15A4369A" w14:textId="77777777" w:rsidR="00205C3C" w:rsidRDefault="00205C3C">
      <w:pPr>
        <w:spacing w:before="1" w:line="120" w:lineRule="exact"/>
        <w:rPr>
          <w:sz w:val="12"/>
          <w:szCs w:val="12"/>
        </w:rPr>
      </w:pPr>
    </w:p>
    <w:p w14:paraId="57CF6C50" w14:textId="77777777" w:rsidR="00205C3C" w:rsidRDefault="00825DA7">
      <w:pPr>
        <w:tabs>
          <w:tab w:val="left" w:pos="1180"/>
        </w:tabs>
        <w:spacing w:line="346" w:lineRule="auto"/>
        <w:ind w:left="1181" w:right="79"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Do you require parents to pay in advance by cash, cheque, electronic funds transfer or direct debit?</w:t>
      </w:r>
    </w:p>
    <w:p w14:paraId="4B7B2602" w14:textId="77777777" w:rsidR="00205C3C" w:rsidRDefault="00825DA7">
      <w:pPr>
        <w:tabs>
          <w:tab w:val="left" w:pos="1180"/>
        </w:tabs>
        <w:spacing w:before="37" w:line="343" w:lineRule="auto"/>
        <w:ind w:left="1181" w:right="82"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Will you use a Childminding contract with parents to negotiate fees? How much notice do you require before a parent leaves your service?</w:t>
      </w:r>
    </w:p>
    <w:p w14:paraId="4E6DF89C" w14:textId="77777777" w:rsidR="00205C3C" w:rsidRDefault="00825DA7">
      <w:pPr>
        <w:tabs>
          <w:tab w:val="left" w:pos="1180"/>
        </w:tabs>
        <w:spacing w:before="40" w:line="347" w:lineRule="auto"/>
        <w:ind w:left="1181" w:right="86" w:hanging="361"/>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Clarify with parents how long the child will be absent from your service during any extended absences  e.g.  maternity  or  parental  leave,  school  holiday  periods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and  discuss  the</w:t>
      </w:r>
    </w:p>
    <w:p w14:paraId="6BE7695D" w14:textId="77777777" w:rsidR="00205C3C" w:rsidRDefault="00825DA7">
      <w:pPr>
        <w:spacing w:before="37"/>
        <w:ind w:left="1181"/>
        <w:rPr>
          <w:rFonts w:ascii="Calibri" w:eastAsia="Calibri" w:hAnsi="Calibri" w:cs="Calibri"/>
          <w:sz w:val="22"/>
          <w:szCs w:val="22"/>
        </w:rPr>
      </w:pPr>
      <w:r>
        <w:rPr>
          <w:rFonts w:ascii="Calibri" w:eastAsia="Calibri" w:hAnsi="Calibri" w:cs="Calibri"/>
          <w:sz w:val="22"/>
          <w:szCs w:val="22"/>
        </w:rPr>
        <w:t>possibility that you might take on additional children during this period</w:t>
      </w:r>
    </w:p>
    <w:p w14:paraId="27C1F5D2" w14:textId="77777777" w:rsidR="00205C3C" w:rsidRDefault="00205C3C">
      <w:pPr>
        <w:spacing w:line="200" w:lineRule="exact"/>
      </w:pPr>
    </w:p>
    <w:p w14:paraId="57003575" w14:textId="77777777" w:rsidR="00205C3C" w:rsidRDefault="00205C3C">
      <w:pPr>
        <w:spacing w:line="200" w:lineRule="exact"/>
      </w:pPr>
    </w:p>
    <w:p w14:paraId="3E0F9DE0" w14:textId="77777777" w:rsidR="00205C3C" w:rsidRDefault="00205C3C">
      <w:pPr>
        <w:spacing w:before="11" w:line="260" w:lineRule="exact"/>
        <w:rPr>
          <w:sz w:val="26"/>
          <w:szCs w:val="26"/>
        </w:rPr>
      </w:pPr>
    </w:p>
    <w:p w14:paraId="78286214" w14:textId="77777777" w:rsidR="00205C3C" w:rsidRDefault="00825DA7">
      <w:pPr>
        <w:spacing w:before="16"/>
        <w:ind w:right="120"/>
        <w:jc w:val="right"/>
        <w:rPr>
          <w:rFonts w:ascii="Calibri" w:eastAsia="Calibri" w:hAnsi="Calibri" w:cs="Calibri"/>
        </w:rPr>
        <w:sectPr w:rsidR="00205C3C">
          <w:pgSz w:w="12240" w:h="15840"/>
          <w:pgMar w:top="1460" w:right="1320" w:bottom="280" w:left="1340" w:header="720" w:footer="720" w:gutter="0"/>
          <w:cols w:space="720"/>
        </w:sectPr>
      </w:pPr>
      <w:r>
        <w:rPr>
          <w:rFonts w:ascii="Calibri" w:eastAsia="Calibri" w:hAnsi="Calibri" w:cs="Calibri"/>
        </w:rPr>
        <w:t>10</w:t>
      </w:r>
    </w:p>
    <w:p w14:paraId="404792F3" w14:textId="77777777" w:rsidR="00205C3C" w:rsidRDefault="005128AD">
      <w:pPr>
        <w:tabs>
          <w:tab w:val="left" w:pos="1180"/>
        </w:tabs>
        <w:spacing w:before="55" w:line="357" w:lineRule="auto"/>
        <w:ind w:left="1181" w:right="76" w:hanging="361"/>
        <w:jc w:val="both"/>
        <w:rPr>
          <w:rFonts w:ascii="Calibri" w:eastAsia="Calibri" w:hAnsi="Calibri" w:cs="Calibri"/>
          <w:sz w:val="22"/>
          <w:szCs w:val="22"/>
        </w:rPr>
      </w:pPr>
      <w:r>
        <w:lastRenderedPageBreak/>
        <w:pict w14:anchorId="53D1B70B">
          <v:group id="_x0000_s1124" style="position:absolute;left:0;text-align:left;margin-left:23.95pt;margin-top:22.85pt;width:564.3pt;height:746.5pt;z-index:-1337;mso-position-horizontal-relative:page;mso-position-vertical-relative:page" coordorigin="479,457" coordsize="11286,14930">
            <v:shape id="_x0000_s1128" style="position:absolute;left:524;top:502;width:11196;height:0" coordorigin="524,502" coordsize="11196,0" path="m524,502r11196,e" filled="f" strokecolor="#d2ebb8" strokeweight="2.3pt">
              <v:path arrowok="t"/>
            </v:shape>
            <v:shape id="_x0000_s1127" style="position:absolute;left:502;top:480;width:0;height:14884" coordorigin="502,480" coordsize="0,14884" path="m502,480r,14884e" filled="f" strokecolor="#d2ebb8" strokeweight="2.3pt">
              <v:path arrowok="t"/>
            </v:shape>
            <v:shape id="_x0000_s1126" style="position:absolute;left:11742;top:480;width:0;height:14884" coordorigin="11742,480" coordsize="0,14884" path="m11742,480r,14884e" filled="f" strokecolor="#d2ebb8" strokeweight="2.3pt">
              <v:path arrowok="t"/>
            </v:shape>
            <v:shape id="_x0000_s1125" style="position:absolute;left:524;top:15342;width:11196;height:0" coordorigin="524,15342" coordsize="11196,0" path="m524,15342r11196,e" filled="f" strokecolor="#d2ebb8" strokeweight="2.3pt">
              <v:path arrowok="t"/>
            </v:shape>
            <w10:wrap anchorx="page" anchory="page"/>
          </v:group>
        </w:pict>
      </w:r>
      <w:r w:rsidR="00825DA7">
        <w:rPr>
          <w:rFonts w:ascii="Courier New" w:eastAsia="Courier New" w:hAnsi="Courier New" w:cs="Courier New"/>
          <w:sz w:val="22"/>
          <w:szCs w:val="22"/>
        </w:rPr>
        <w:t>o</w:t>
      </w:r>
      <w:r w:rsidR="00825DA7">
        <w:rPr>
          <w:rFonts w:ascii="Courier New" w:eastAsia="Courier New" w:hAnsi="Courier New" w:cs="Courier New"/>
          <w:sz w:val="22"/>
          <w:szCs w:val="22"/>
        </w:rPr>
        <w:tab/>
      </w:r>
      <w:r w:rsidR="00825DA7">
        <w:rPr>
          <w:rFonts w:ascii="Calibri" w:eastAsia="Calibri" w:hAnsi="Calibri" w:cs="Calibri"/>
          <w:sz w:val="22"/>
          <w:szCs w:val="22"/>
        </w:rPr>
        <w:t>It  is  advisable  to  write  down  your  fee policy  and  keep  a  record  of  what you  agreed  with parents so you can refer to it. Having a Contract between Childminder and Parent can assist you to agree and maintain your fee structure with parents.  Remember the Childminder and Parent contract should be reviewed regularly.  Communicating with parents on a regular basis about fees and charges, planned absences or any other changes to your childminding service can  minimize  misunderstandings  (see  sample  contract  in  Childminding  Sample  Record Keeping Forms)</w:t>
      </w:r>
    </w:p>
    <w:p w14:paraId="14DD4D85" w14:textId="77777777" w:rsidR="00205C3C" w:rsidRDefault="00205C3C">
      <w:pPr>
        <w:spacing w:before="2" w:line="120" w:lineRule="exact"/>
        <w:rPr>
          <w:sz w:val="13"/>
          <w:szCs w:val="13"/>
        </w:rPr>
      </w:pPr>
    </w:p>
    <w:p w14:paraId="08F3A79C" w14:textId="77777777" w:rsidR="00205C3C" w:rsidRDefault="00205C3C">
      <w:pPr>
        <w:spacing w:line="200" w:lineRule="exact"/>
      </w:pPr>
    </w:p>
    <w:p w14:paraId="0671B94F" w14:textId="77777777" w:rsidR="00205C3C" w:rsidRDefault="00205C3C">
      <w:pPr>
        <w:spacing w:line="200" w:lineRule="exact"/>
      </w:pPr>
    </w:p>
    <w:p w14:paraId="53DEB090" w14:textId="77777777" w:rsidR="00205C3C" w:rsidRDefault="00205C3C">
      <w:pPr>
        <w:spacing w:line="200" w:lineRule="exact"/>
      </w:pPr>
    </w:p>
    <w:p w14:paraId="21286C3E"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Expenditure:</w:t>
      </w:r>
    </w:p>
    <w:p w14:paraId="26CD3787" w14:textId="77777777" w:rsidR="00205C3C" w:rsidRDefault="00205C3C">
      <w:pPr>
        <w:spacing w:before="2" w:line="120" w:lineRule="exact"/>
        <w:rPr>
          <w:sz w:val="13"/>
          <w:szCs w:val="13"/>
        </w:rPr>
      </w:pPr>
    </w:p>
    <w:p w14:paraId="29D807F1" w14:textId="77777777" w:rsidR="00205C3C" w:rsidRDefault="00205C3C">
      <w:pPr>
        <w:spacing w:line="200" w:lineRule="exact"/>
      </w:pPr>
    </w:p>
    <w:p w14:paraId="5FB5707B" w14:textId="77777777" w:rsidR="00205C3C" w:rsidRDefault="00825DA7">
      <w:pPr>
        <w:tabs>
          <w:tab w:val="left" w:pos="1180"/>
        </w:tabs>
        <w:spacing w:line="354" w:lineRule="auto"/>
        <w:ind w:left="1181" w:right="83"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Are you insured to childmind in your home and carry minded children in the car? Your home insurance company may cover you for childminding a small number of children in the home at no additional cost but check that you are completely satisfied with the cover offered</w:t>
      </w:r>
    </w:p>
    <w:p w14:paraId="4EA906E9" w14:textId="77777777" w:rsidR="00205C3C" w:rsidRDefault="00825DA7">
      <w:pPr>
        <w:tabs>
          <w:tab w:val="left" w:pos="1180"/>
        </w:tabs>
        <w:spacing w:before="26" w:line="354" w:lineRule="auto"/>
        <w:ind w:left="1181" w:right="79"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What childcare equipment do you require? If you are minding babies you will need a variety of equipment including </w:t>
      </w:r>
      <w:proofErr w:type="spellStart"/>
      <w:r>
        <w:rPr>
          <w:rFonts w:ascii="Calibri" w:eastAsia="Calibri" w:hAnsi="Calibri" w:cs="Calibri"/>
          <w:sz w:val="22"/>
          <w:szCs w:val="22"/>
        </w:rPr>
        <w:t>steriliser</w:t>
      </w:r>
      <w:proofErr w:type="spellEnd"/>
      <w:r>
        <w:rPr>
          <w:rFonts w:ascii="Calibri" w:eastAsia="Calibri" w:hAnsi="Calibri" w:cs="Calibri"/>
          <w:sz w:val="22"/>
          <w:szCs w:val="22"/>
        </w:rPr>
        <w:t xml:space="preserve">, cot &amp; blankets, highchair, buggy (double?), changing mat </w:t>
      </w:r>
      <w:proofErr w:type="spellStart"/>
      <w:r>
        <w:rPr>
          <w:rFonts w:ascii="Calibri" w:eastAsia="Calibri" w:hAnsi="Calibri" w:cs="Calibri"/>
          <w:sz w:val="22"/>
          <w:szCs w:val="22"/>
        </w:rPr>
        <w:t>etc</w:t>
      </w:r>
      <w:proofErr w:type="spellEnd"/>
    </w:p>
    <w:p w14:paraId="457AE585" w14:textId="77777777" w:rsidR="00205C3C" w:rsidRDefault="00825DA7">
      <w:pPr>
        <w:tabs>
          <w:tab w:val="left" w:pos="1180"/>
        </w:tabs>
        <w:spacing w:before="30" w:line="352" w:lineRule="auto"/>
        <w:ind w:left="1181" w:right="76"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What safety measures will you need to take in the home? Think about the need for stair gates, fire guards, fire safety items, first aid kits, secure outdoor play area? Have you an area where you can change nappies, put small children down to sleep </w:t>
      </w:r>
      <w:proofErr w:type="spellStart"/>
      <w:r>
        <w:rPr>
          <w:rFonts w:ascii="Calibri" w:eastAsia="Calibri" w:hAnsi="Calibri" w:cs="Calibri"/>
          <w:sz w:val="22"/>
          <w:szCs w:val="22"/>
        </w:rPr>
        <w:t>etc</w:t>
      </w:r>
      <w:proofErr w:type="spellEnd"/>
    </w:p>
    <w:p w14:paraId="16C40718" w14:textId="77777777" w:rsidR="00205C3C" w:rsidRDefault="00825DA7">
      <w:pPr>
        <w:tabs>
          <w:tab w:val="left" w:pos="1180"/>
        </w:tabs>
        <w:spacing w:before="33" w:line="343" w:lineRule="auto"/>
        <w:ind w:left="1181" w:right="88"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Do you have sufficient car seats &amp; seat belts to accommodate all the children safely in the car?</w:t>
      </w:r>
    </w:p>
    <w:p w14:paraId="7950ED25" w14:textId="77777777" w:rsidR="00205C3C" w:rsidRDefault="00825DA7">
      <w:pPr>
        <w:spacing w:before="41"/>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Have you a good selection of games &amp; activities for children of all ages for  both indoor &amp;</w:t>
      </w:r>
    </w:p>
    <w:p w14:paraId="30A6A4F2" w14:textId="77777777" w:rsidR="00205C3C" w:rsidRDefault="00205C3C">
      <w:pPr>
        <w:spacing w:before="4" w:line="120" w:lineRule="exact"/>
        <w:rPr>
          <w:sz w:val="12"/>
          <w:szCs w:val="12"/>
        </w:rPr>
      </w:pPr>
    </w:p>
    <w:p w14:paraId="04129F2D" w14:textId="77777777" w:rsidR="00205C3C" w:rsidRDefault="00825DA7">
      <w:pPr>
        <w:ind w:left="1181"/>
        <w:rPr>
          <w:rFonts w:ascii="Calibri" w:eastAsia="Calibri" w:hAnsi="Calibri" w:cs="Calibri"/>
          <w:sz w:val="22"/>
          <w:szCs w:val="22"/>
        </w:rPr>
      </w:pPr>
      <w:r>
        <w:rPr>
          <w:rFonts w:ascii="Calibri" w:eastAsia="Calibri" w:hAnsi="Calibri" w:cs="Calibri"/>
          <w:sz w:val="22"/>
          <w:szCs w:val="22"/>
        </w:rPr>
        <w:t>outdoor play?</w:t>
      </w:r>
    </w:p>
    <w:p w14:paraId="59712ADB" w14:textId="77777777" w:rsidR="00205C3C" w:rsidRDefault="00205C3C">
      <w:pPr>
        <w:spacing w:before="5" w:line="120" w:lineRule="exact"/>
        <w:rPr>
          <w:sz w:val="13"/>
          <w:szCs w:val="13"/>
        </w:rPr>
      </w:pPr>
    </w:p>
    <w:p w14:paraId="65860586"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Do you have adequate storage for toys &amp; equipment?</w:t>
      </w:r>
    </w:p>
    <w:p w14:paraId="618ECA15" w14:textId="77777777" w:rsidR="00205C3C" w:rsidRDefault="00205C3C">
      <w:pPr>
        <w:spacing w:before="1" w:line="120" w:lineRule="exact"/>
        <w:rPr>
          <w:sz w:val="12"/>
          <w:szCs w:val="12"/>
        </w:rPr>
      </w:pPr>
    </w:p>
    <w:p w14:paraId="3DEB70C1"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Your household bills will increase so consider ongoing costs like:</w:t>
      </w:r>
    </w:p>
    <w:p w14:paraId="0C516FE3" w14:textId="77777777" w:rsidR="00205C3C" w:rsidRDefault="00205C3C">
      <w:pPr>
        <w:spacing w:before="9" w:line="120" w:lineRule="exact"/>
        <w:rPr>
          <w:sz w:val="12"/>
          <w:szCs w:val="12"/>
        </w:rPr>
      </w:pPr>
    </w:p>
    <w:p w14:paraId="2B3E0DCA" w14:textId="77777777" w:rsidR="00205C3C" w:rsidRDefault="00825DA7">
      <w:pPr>
        <w:ind w:left="11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Food</w:t>
      </w:r>
    </w:p>
    <w:p w14:paraId="06A3CC50" w14:textId="77777777" w:rsidR="00205C3C" w:rsidRDefault="00205C3C">
      <w:pPr>
        <w:spacing w:before="10" w:line="120" w:lineRule="exact"/>
        <w:rPr>
          <w:sz w:val="13"/>
          <w:szCs w:val="13"/>
        </w:rPr>
      </w:pPr>
    </w:p>
    <w:p w14:paraId="54E1C8F1" w14:textId="77777777" w:rsidR="00205C3C" w:rsidRDefault="00825DA7">
      <w:pPr>
        <w:ind w:left="11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Heat &amp; light</w:t>
      </w:r>
    </w:p>
    <w:p w14:paraId="74E6A202" w14:textId="77777777" w:rsidR="00205C3C" w:rsidRDefault="00205C3C">
      <w:pPr>
        <w:spacing w:before="6" w:line="120" w:lineRule="exact"/>
        <w:rPr>
          <w:sz w:val="13"/>
          <w:szCs w:val="13"/>
        </w:rPr>
      </w:pPr>
    </w:p>
    <w:p w14:paraId="4EE22C79" w14:textId="77777777" w:rsidR="00205C3C" w:rsidRDefault="00825DA7">
      <w:pPr>
        <w:ind w:left="11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Water</w:t>
      </w:r>
    </w:p>
    <w:p w14:paraId="55D100A3" w14:textId="77777777" w:rsidR="00205C3C" w:rsidRDefault="00205C3C">
      <w:pPr>
        <w:spacing w:before="10" w:line="120" w:lineRule="exact"/>
        <w:rPr>
          <w:sz w:val="13"/>
          <w:szCs w:val="13"/>
        </w:rPr>
      </w:pPr>
    </w:p>
    <w:p w14:paraId="4E124F85" w14:textId="77777777" w:rsidR="00205C3C" w:rsidRDefault="00825DA7">
      <w:pPr>
        <w:ind w:left="11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Telephone</w:t>
      </w:r>
    </w:p>
    <w:p w14:paraId="2F818725" w14:textId="77777777" w:rsidR="00205C3C" w:rsidRDefault="00205C3C">
      <w:pPr>
        <w:spacing w:line="140" w:lineRule="exact"/>
        <w:rPr>
          <w:sz w:val="14"/>
          <w:szCs w:val="14"/>
        </w:rPr>
      </w:pPr>
    </w:p>
    <w:p w14:paraId="172A6A84" w14:textId="77777777" w:rsidR="00205C3C" w:rsidRDefault="00825DA7">
      <w:pPr>
        <w:ind w:left="11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Insurance</w:t>
      </w:r>
    </w:p>
    <w:p w14:paraId="5144F5C9" w14:textId="77777777" w:rsidR="00205C3C" w:rsidRDefault="00205C3C">
      <w:pPr>
        <w:spacing w:before="6" w:line="120" w:lineRule="exact"/>
        <w:rPr>
          <w:sz w:val="13"/>
          <w:szCs w:val="13"/>
        </w:rPr>
      </w:pPr>
    </w:p>
    <w:p w14:paraId="5D9603D3" w14:textId="77777777" w:rsidR="00205C3C" w:rsidRDefault="00825DA7">
      <w:pPr>
        <w:ind w:left="11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Petrol / diesel</w:t>
      </w:r>
    </w:p>
    <w:p w14:paraId="5F1D8D64" w14:textId="77777777" w:rsidR="00205C3C" w:rsidRDefault="00205C3C">
      <w:pPr>
        <w:spacing w:before="10" w:line="120" w:lineRule="exact"/>
        <w:rPr>
          <w:sz w:val="13"/>
          <w:szCs w:val="13"/>
        </w:rPr>
      </w:pPr>
    </w:p>
    <w:p w14:paraId="0BC62A12" w14:textId="77777777" w:rsidR="00205C3C" w:rsidRDefault="00825DA7">
      <w:pPr>
        <w:ind w:left="11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Extra refuse, cleaning products </w:t>
      </w:r>
      <w:proofErr w:type="spellStart"/>
      <w:r>
        <w:rPr>
          <w:rFonts w:ascii="Calibri" w:eastAsia="Calibri" w:hAnsi="Calibri" w:cs="Calibri"/>
          <w:sz w:val="22"/>
          <w:szCs w:val="22"/>
        </w:rPr>
        <w:t>etc</w:t>
      </w:r>
      <w:proofErr w:type="spellEnd"/>
    </w:p>
    <w:p w14:paraId="4C48A7DD" w14:textId="77777777" w:rsidR="00205C3C" w:rsidRDefault="00205C3C">
      <w:pPr>
        <w:spacing w:before="15" w:line="240" w:lineRule="exact"/>
        <w:rPr>
          <w:sz w:val="24"/>
          <w:szCs w:val="24"/>
        </w:rPr>
      </w:pPr>
    </w:p>
    <w:p w14:paraId="1A5CB363" w14:textId="77777777" w:rsidR="00205C3C" w:rsidRDefault="00825DA7">
      <w:pPr>
        <w:spacing w:before="16"/>
        <w:ind w:right="120"/>
        <w:jc w:val="right"/>
        <w:rPr>
          <w:rFonts w:ascii="Calibri" w:eastAsia="Calibri" w:hAnsi="Calibri" w:cs="Calibri"/>
        </w:rPr>
        <w:sectPr w:rsidR="00205C3C">
          <w:pgSz w:w="12240" w:h="15840"/>
          <w:pgMar w:top="1380" w:right="1320" w:bottom="280" w:left="1340" w:header="720" w:footer="720" w:gutter="0"/>
          <w:cols w:space="720"/>
        </w:sectPr>
      </w:pPr>
      <w:r>
        <w:rPr>
          <w:rFonts w:ascii="Calibri" w:eastAsia="Calibri" w:hAnsi="Calibri" w:cs="Calibri"/>
        </w:rPr>
        <w:t>11</w:t>
      </w:r>
    </w:p>
    <w:p w14:paraId="715A983B" w14:textId="77777777" w:rsidR="00205C3C" w:rsidRDefault="005128AD">
      <w:pPr>
        <w:spacing w:before="59"/>
        <w:ind w:left="801"/>
        <w:rPr>
          <w:rFonts w:ascii="Calibri" w:eastAsia="Calibri" w:hAnsi="Calibri" w:cs="Calibri"/>
          <w:sz w:val="22"/>
          <w:szCs w:val="22"/>
        </w:rPr>
      </w:pPr>
      <w:r>
        <w:lastRenderedPageBreak/>
        <w:pict w14:anchorId="2F681104">
          <v:group id="_x0000_s1119" style="position:absolute;left:0;text-align:left;margin-left:23.95pt;margin-top:22.85pt;width:564.3pt;height:746.5pt;z-index:-1336;mso-position-horizontal-relative:page;mso-position-vertical-relative:page" coordorigin="479,457" coordsize="11286,14930">
            <v:shape id="_x0000_s1123" style="position:absolute;left:524;top:502;width:11196;height:0" coordorigin="524,502" coordsize="11196,0" path="m524,502r11196,e" filled="f" strokecolor="#d2ebb8" strokeweight="2.3pt">
              <v:path arrowok="t"/>
            </v:shape>
            <v:shape id="_x0000_s1122" style="position:absolute;left:502;top:480;width:0;height:14884" coordorigin="502,480" coordsize="0,14884" path="m502,480r,14884e" filled="f" strokecolor="#d2ebb8" strokeweight="2.3pt">
              <v:path arrowok="t"/>
            </v:shape>
            <v:shape id="_x0000_s1121" style="position:absolute;left:11742;top:480;width:0;height:14884" coordorigin="11742,480" coordsize="0,14884" path="m11742,480r,14884e" filled="f" strokecolor="#d2ebb8" strokeweight="2.3pt">
              <v:path arrowok="t"/>
            </v:shape>
            <v:shape id="_x0000_s1120" style="position:absolute;left:524;top:15342;width:11196;height:0" coordorigin="524,15342" coordsize="11196,0" path="m524,15342r11196,e" filled="f" strokecolor="#d2ebb8" strokeweight="2.3pt">
              <v:path arrowok="t"/>
            </v:shape>
            <w10:wrap anchorx="page" anchory="page"/>
          </v:group>
        </w:pict>
      </w:r>
      <w:r w:rsidR="00825DA7">
        <w:rPr>
          <w:rFonts w:ascii="Verdana" w:eastAsia="Verdana" w:hAnsi="Verdana" w:cs="Verdana"/>
          <w:sz w:val="22"/>
          <w:szCs w:val="22"/>
        </w:rPr>
        <w:t xml:space="preserve">•   </w:t>
      </w:r>
      <w:r w:rsidR="00825DA7">
        <w:rPr>
          <w:rFonts w:ascii="Calibri" w:eastAsia="Calibri" w:hAnsi="Calibri" w:cs="Calibri"/>
          <w:sz w:val="22"/>
          <w:szCs w:val="22"/>
        </w:rPr>
        <w:t>Childcare training &amp; resources</w:t>
      </w:r>
    </w:p>
    <w:p w14:paraId="3B8F0346" w14:textId="77777777" w:rsidR="00205C3C" w:rsidRDefault="00205C3C">
      <w:pPr>
        <w:spacing w:before="10" w:line="120" w:lineRule="exact"/>
        <w:rPr>
          <w:sz w:val="13"/>
          <w:szCs w:val="13"/>
        </w:rPr>
      </w:pPr>
    </w:p>
    <w:p w14:paraId="787D675F" w14:textId="77777777" w:rsidR="00205C3C" w:rsidRDefault="00825DA7">
      <w:pPr>
        <w:ind w:left="79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Childcare equipment &amp; toiletries</w:t>
      </w:r>
    </w:p>
    <w:p w14:paraId="7DF3AAA2" w14:textId="77777777" w:rsidR="00205C3C" w:rsidRDefault="00205C3C">
      <w:pPr>
        <w:spacing w:before="6" w:line="120" w:lineRule="exact"/>
        <w:rPr>
          <w:sz w:val="13"/>
          <w:szCs w:val="13"/>
        </w:rPr>
      </w:pPr>
    </w:p>
    <w:p w14:paraId="07E60443" w14:textId="77777777" w:rsidR="00205C3C" w:rsidRDefault="00825DA7">
      <w:pPr>
        <w:ind w:left="79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Arts and craft materials</w:t>
      </w:r>
    </w:p>
    <w:p w14:paraId="1E3E381D" w14:textId="77777777" w:rsidR="00205C3C" w:rsidRDefault="00205C3C">
      <w:pPr>
        <w:spacing w:before="10" w:line="120" w:lineRule="exact"/>
        <w:rPr>
          <w:sz w:val="13"/>
          <w:szCs w:val="13"/>
        </w:rPr>
      </w:pPr>
    </w:p>
    <w:p w14:paraId="53FB65BC" w14:textId="77777777" w:rsidR="00205C3C" w:rsidRDefault="00825DA7">
      <w:pPr>
        <w:ind w:left="79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Accountancy fees</w:t>
      </w:r>
    </w:p>
    <w:p w14:paraId="6E7AB5C9" w14:textId="77777777" w:rsidR="00205C3C" w:rsidRDefault="00205C3C">
      <w:pPr>
        <w:spacing w:line="140" w:lineRule="exact"/>
        <w:rPr>
          <w:sz w:val="14"/>
          <w:szCs w:val="14"/>
        </w:rPr>
      </w:pPr>
    </w:p>
    <w:p w14:paraId="749CCDB6" w14:textId="77777777" w:rsidR="00205C3C" w:rsidRDefault="00825DA7">
      <w:pPr>
        <w:ind w:left="80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PRSI contribution</w:t>
      </w:r>
    </w:p>
    <w:p w14:paraId="3E8CBC53" w14:textId="77777777" w:rsidR="00205C3C" w:rsidRDefault="00205C3C">
      <w:pPr>
        <w:spacing w:before="6" w:line="120" w:lineRule="exact"/>
        <w:rPr>
          <w:sz w:val="13"/>
          <w:szCs w:val="13"/>
        </w:rPr>
      </w:pPr>
    </w:p>
    <w:p w14:paraId="382183B6" w14:textId="77777777" w:rsidR="00205C3C" w:rsidRDefault="00825DA7">
      <w:pPr>
        <w:ind w:left="80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Advertising</w:t>
      </w:r>
    </w:p>
    <w:p w14:paraId="78C6A27F" w14:textId="77777777" w:rsidR="00205C3C" w:rsidRDefault="00205C3C">
      <w:pPr>
        <w:spacing w:before="10" w:line="120" w:lineRule="exact"/>
        <w:rPr>
          <w:sz w:val="13"/>
          <w:szCs w:val="13"/>
        </w:rPr>
      </w:pPr>
    </w:p>
    <w:p w14:paraId="7754E9FB" w14:textId="77777777" w:rsidR="00205C3C" w:rsidRDefault="00825DA7">
      <w:pPr>
        <w:ind w:left="80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Outings</w:t>
      </w:r>
    </w:p>
    <w:p w14:paraId="0FA1282A" w14:textId="77777777" w:rsidR="00205C3C" w:rsidRDefault="00205C3C">
      <w:pPr>
        <w:spacing w:before="6" w:line="120" w:lineRule="exact"/>
        <w:rPr>
          <w:sz w:val="13"/>
          <w:szCs w:val="13"/>
        </w:rPr>
      </w:pPr>
    </w:p>
    <w:p w14:paraId="348E8EFA" w14:textId="77777777" w:rsidR="00205C3C" w:rsidRDefault="00825DA7">
      <w:pPr>
        <w:ind w:left="80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Optional gifts for children (birthday, Christmas, Easter eggs, parties)</w:t>
      </w:r>
    </w:p>
    <w:p w14:paraId="5C0FDDBE" w14:textId="77777777" w:rsidR="00205C3C" w:rsidRDefault="00205C3C">
      <w:pPr>
        <w:spacing w:line="200" w:lineRule="exact"/>
      </w:pPr>
    </w:p>
    <w:p w14:paraId="67BAA274" w14:textId="77777777" w:rsidR="00205C3C" w:rsidRDefault="00205C3C">
      <w:pPr>
        <w:spacing w:line="200" w:lineRule="exact"/>
      </w:pPr>
    </w:p>
    <w:p w14:paraId="7DF73393" w14:textId="77777777" w:rsidR="00205C3C" w:rsidRDefault="00205C3C">
      <w:pPr>
        <w:spacing w:line="200" w:lineRule="exact"/>
      </w:pPr>
    </w:p>
    <w:p w14:paraId="0F827CC6" w14:textId="77777777" w:rsidR="00205C3C" w:rsidRDefault="00205C3C">
      <w:pPr>
        <w:spacing w:line="200" w:lineRule="exact"/>
      </w:pPr>
    </w:p>
    <w:p w14:paraId="1BF980D6" w14:textId="77777777" w:rsidR="00205C3C" w:rsidRDefault="00205C3C">
      <w:pPr>
        <w:spacing w:line="200" w:lineRule="exact"/>
      </w:pPr>
    </w:p>
    <w:p w14:paraId="4DD06177" w14:textId="77777777" w:rsidR="00205C3C" w:rsidRDefault="00205C3C">
      <w:pPr>
        <w:spacing w:line="200" w:lineRule="exact"/>
      </w:pPr>
    </w:p>
    <w:p w14:paraId="4E37F642" w14:textId="77777777" w:rsidR="00205C3C" w:rsidRDefault="00205C3C">
      <w:pPr>
        <w:spacing w:line="200" w:lineRule="exact"/>
      </w:pPr>
    </w:p>
    <w:p w14:paraId="53EF2E9F" w14:textId="77777777" w:rsidR="00205C3C" w:rsidRDefault="00205C3C">
      <w:pPr>
        <w:spacing w:line="200" w:lineRule="exact"/>
      </w:pPr>
    </w:p>
    <w:p w14:paraId="19DC7224" w14:textId="77777777" w:rsidR="00205C3C" w:rsidRDefault="00205C3C">
      <w:pPr>
        <w:spacing w:line="200" w:lineRule="exact"/>
      </w:pPr>
    </w:p>
    <w:p w14:paraId="39138387" w14:textId="77777777" w:rsidR="00205C3C" w:rsidRDefault="00205C3C">
      <w:pPr>
        <w:spacing w:line="200" w:lineRule="exact"/>
      </w:pPr>
    </w:p>
    <w:p w14:paraId="3CA9B194" w14:textId="77777777" w:rsidR="00205C3C" w:rsidRDefault="00205C3C">
      <w:pPr>
        <w:spacing w:line="200" w:lineRule="exact"/>
      </w:pPr>
    </w:p>
    <w:p w14:paraId="550E44F2" w14:textId="77777777" w:rsidR="00205C3C" w:rsidRDefault="00205C3C">
      <w:pPr>
        <w:spacing w:line="200" w:lineRule="exact"/>
      </w:pPr>
    </w:p>
    <w:p w14:paraId="1F77CB03" w14:textId="77777777" w:rsidR="00205C3C" w:rsidRDefault="00205C3C">
      <w:pPr>
        <w:spacing w:line="200" w:lineRule="exact"/>
      </w:pPr>
    </w:p>
    <w:p w14:paraId="51B3F66C" w14:textId="77777777" w:rsidR="00205C3C" w:rsidRDefault="00205C3C">
      <w:pPr>
        <w:spacing w:line="200" w:lineRule="exact"/>
      </w:pPr>
    </w:p>
    <w:p w14:paraId="00018041" w14:textId="77777777" w:rsidR="00205C3C" w:rsidRDefault="00205C3C">
      <w:pPr>
        <w:spacing w:line="200" w:lineRule="exact"/>
      </w:pPr>
    </w:p>
    <w:p w14:paraId="54A1EA1F" w14:textId="77777777" w:rsidR="00205C3C" w:rsidRDefault="00205C3C">
      <w:pPr>
        <w:spacing w:line="200" w:lineRule="exact"/>
      </w:pPr>
    </w:p>
    <w:p w14:paraId="629F7D0E" w14:textId="77777777" w:rsidR="00205C3C" w:rsidRDefault="00205C3C">
      <w:pPr>
        <w:spacing w:line="200" w:lineRule="exact"/>
      </w:pPr>
    </w:p>
    <w:p w14:paraId="1B8D68F7" w14:textId="77777777" w:rsidR="00205C3C" w:rsidRDefault="00205C3C">
      <w:pPr>
        <w:spacing w:line="200" w:lineRule="exact"/>
      </w:pPr>
    </w:p>
    <w:p w14:paraId="1B008E45" w14:textId="77777777" w:rsidR="00205C3C" w:rsidRDefault="00205C3C">
      <w:pPr>
        <w:spacing w:line="200" w:lineRule="exact"/>
      </w:pPr>
    </w:p>
    <w:p w14:paraId="7F5EABED" w14:textId="77777777" w:rsidR="00205C3C" w:rsidRDefault="00205C3C">
      <w:pPr>
        <w:spacing w:line="200" w:lineRule="exact"/>
      </w:pPr>
    </w:p>
    <w:p w14:paraId="6DF6B282" w14:textId="77777777" w:rsidR="00205C3C" w:rsidRDefault="00205C3C">
      <w:pPr>
        <w:spacing w:line="200" w:lineRule="exact"/>
      </w:pPr>
    </w:p>
    <w:p w14:paraId="2C2B188B" w14:textId="77777777" w:rsidR="00205C3C" w:rsidRDefault="00205C3C">
      <w:pPr>
        <w:spacing w:line="200" w:lineRule="exact"/>
      </w:pPr>
    </w:p>
    <w:p w14:paraId="0C5954F5" w14:textId="77777777" w:rsidR="00205C3C" w:rsidRDefault="00205C3C">
      <w:pPr>
        <w:spacing w:line="200" w:lineRule="exact"/>
      </w:pPr>
    </w:p>
    <w:p w14:paraId="5A1CE0EB" w14:textId="77777777" w:rsidR="00205C3C" w:rsidRDefault="00205C3C">
      <w:pPr>
        <w:spacing w:line="200" w:lineRule="exact"/>
      </w:pPr>
    </w:p>
    <w:p w14:paraId="20ED6DC4" w14:textId="77777777" w:rsidR="00205C3C" w:rsidRDefault="00205C3C">
      <w:pPr>
        <w:spacing w:line="200" w:lineRule="exact"/>
      </w:pPr>
    </w:p>
    <w:p w14:paraId="4F98BC3D" w14:textId="77777777" w:rsidR="00205C3C" w:rsidRDefault="00205C3C">
      <w:pPr>
        <w:spacing w:line="200" w:lineRule="exact"/>
      </w:pPr>
    </w:p>
    <w:p w14:paraId="317A474E" w14:textId="77777777" w:rsidR="00205C3C" w:rsidRDefault="00205C3C">
      <w:pPr>
        <w:spacing w:line="200" w:lineRule="exact"/>
      </w:pPr>
    </w:p>
    <w:p w14:paraId="3B0E3854" w14:textId="77777777" w:rsidR="00205C3C" w:rsidRDefault="00205C3C">
      <w:pPr>
        <w:spacing w:line="200" w:lineRule="exact"/>
      </w:pPr>
    </w:p>
    <w:p w14:paraId="2B93C2D0" w14:textId="77777777" w:rsidR="00205C3C" w:rsidRDefault="00205C3C">
      <w:pPr>
        <w:spacing w:line="200" w:lineRule="exact"/>
      </w:pPr>
    </w:p>
    <w:p w14:paraId="5EA5664D" w14:textId="77777777" w:rsidR="00205C3C" w:rsidRDefault="00205C3C">
      <w:pPr>
        <w:spacing w:line="200" w:lineRule="exact"/>
      </w:pPr>
    </w:p>
    <w:p w14:paraId="0A526F6B" w14:textId="77777777" w:rsidR="00205C3C" w:rsidRDefault="00205C3C">
      <w:pPr>
        <w:spacing w:line="200" w:lineRule="exact"/>
      </w:pPr>
    </w:p>
    <w:p w14:paraId="17890E60" w14:textId="77777777" w:rsidR="00205C3C" w:rsidRDefault="00205C3C">
      <w:pPr>
        <w:spacing w:line="200" w:lineRule="exact"/>
      </w:pPr>
    </w:p>
    <w:p w14:paraId="7FF93CAE" w14:textId="77777777" w:rsidR="00205C3C" w:rsidRDefault="00205C3C">
      <w:pPr>
        <w:spacing w:line="200" w:lineRule="exact"/>
      </w:pPr>
    </w:p>
    <w:p w14:paraId="1799EE2D" w14:textId="77777777" w:rsidR="00205C3C" w:rsidRDefault="00205C3C">
      <w:pPr>
        <w:spacing w:line="200" w:lineRule="exact"/>
      </w:pPr>
    </w:p>
    <w:p w14:paraId="0752FDB5" w14:textId="77777777" w:rsidR="00205C3C" w:rsidRDefault="00205C3C">
      <w:pPr>
        <w:spacing w:line="200" w:lineRule="exact"/>
      </w:pPr>
    </w:p>
    <w:p w14:paraId="15DBB590" w14:textId="77777777" w:rsidR="00205C3C" w:rsidRDefault="00205C3C">
      <w:pPr>
        <w:spacing w:line="200" w:lineRule="exact"/>
      </w:pPr>
    </w:p>
    <w:p w14:paraId="28D1209E" w14:textId="77777777" w:rsidR="00205C3C" w:rsidRDefault="00205C3C">
      <w:pPr>
        <w:spacing w:line="200" w:lineRule="exact"/>
      </w:pPr>
    </w:p>
    <w:p w14:paraId="79DD15ED" w14:textId="77777777" w:rsidR="00205C3C" w:rsidRDefault="00205C3C">
      <w:pPr>
        <w:spacing w:line="200" w:lineRule="exact"/>
      </w:pPr>
    </w:p>
    <w:p w14:paraId="319F1EB5" w14:textId="77777777" w:rsidR="00205C3C" w:rsidRDefault="00205C3C">
      <w:pPr>
        <w:spacing w:line="200" w:lineRule="exact"/>
      </w:pPr>
    </w:p>
    <w:p w14:paraId="4069D81A" w14:textId="77777777" w:rsidR="00205C3C" w:rsidRDefault="00205C3C">
      <w:pPr>
        <w:spacing w:line="200" w:lineRule="exact"/>
      </w:pPr>
    </w:p>
    <w:p w14:paraId="379428D3" w14:textId="77777777" w:rsidR="00205C3C" w:rsidRDefault="00205C3C">
      <w:pPr>
        <w:spacing w:line="200" w:lineRule="exact"/>
      </w:pPr>
    </w:p>
    <w:p w14:paraId="49EEF627" w14:textId="77777777" w:rsidR="00205C3C" w:rsidRDefault="00205C3C">
      <w:pPr>
        <w:spacing w:line="200" w:lineRule="exact"/>
      </w:pPr>
    </w:p>
    <w:p w14:paraId="6F66054A" w14:textId="77777777" w:rsidR="00205C3C" w:rsidRDefault="00205C3C">
      <w:pPr>
        <w:spacing w:line="200" w:lineRule="exact"/>
      </w:pPr>
    </w:p>
    <w:p w14:paraId="37E5E0E5" w14:textId="77777777" w:rsidR="00205C3C" w:rsidRDefault="00205C3C">
      <w:pPr>
        <w:spacing w:line="200" w:lineRule="exact"/>
      </w:pPr>
    </w:p>
    <w:p w14:paraId="08F17228" w14:textId="77777777" w:rsidR="00205C3C" w:rsidRDefault="00205C3C">
      <w:pPr>
        <w:spacing w:line="200" w:lineRule="exact"/>
      </w:pPr>
    </w:p>
    <w:p w14:paraId="31B52E84" w14:textId="77777777" w:rsidR="00205C3C" w:rsidRDefault="00205C3C">
      <w:pPr>
        <w:spacing w:line="200" w:lineRule="exact"/>
      </w:pPr>
    </w:p>
    <w:p w14:paraId="0EC64A75" w14:textId="77777777" w:rsidR="00205C3C" w:rsidRDefault="00205C3C">
      <w:pPr>
        <w:spacing w:line="200" w:lineRule="exact"/>
      </w:pPr>
    </w:p>
    <w:p w14:paraId="68232F70" w14:textId="77777777" w:rsidR="00205C3C" w:rsidRDefault="00205C3C">
      <w:pPr>
        <w:spacing w:line="200" w:lineRule="exact"/>
      </w:pPr>
    </w:p>
    <w:p w14:paraId="28DFB9B9" w14:textId="77777777" w:rsidR="00205C3C" w:rsidRDefault="00205C3C">
      <w:pPr>
        <w:spacing w:line="200" w:lineRule="exact"/>
      </w:pPr>
    </w:p>
    <w:p w14:paraId="29E4C679" w14:textId="77777777" w:rsidR="00205C3C" w:rsidRDefault="00205C3C">
      <w:pPr>
        <w:spacing w:before="14" w:line="200" w:lineRule="exact"/>
      </w:pPr>
    </w:p>
    <w:p w14:paraId="489EE8BF" w14:textId="77777777" w:rsidR="00205C3C" w:rsidRDefault="00825DA7">
      <w:pPr>
        <w:spacing w:before="16"/>
        <w:ind w:right="100"/>
        <w:jc w:val="right"/>
        <w:rPr>
          <w:rFonts w:ascii="Calibri" w:eastAsia="Calibri" w:hAnsi="Calibri" w:cs="Calibri"/>
        </w:rPr>
        <w:sectPr w:rsidR="00205C3C">
          <w:pgSz w:w="12240" w:h="15840"/>
          <w:pgMar w:top="1380" w:right="1340" w:bottom="280" w:left="1720" w:header="720" w:footer="720" w:gutter="0"/>
          <w:cols w:space="720"/>
        </w:sectPr>
      </w:pPr>
      <w:r>
        <w:rPr>
          <w:rFonts w:ascii="Calibri" w:eastAsia="Calibri" w:hAnsi="Calibri" w:cs="Calibri"/>
        </w:rPr>
        <w:t>12</w:t>
      </w:r>
    </w:p>
    <w:p w14:paraId="1353CA98" w14:textId="77777777" w:rsidR="00205C3C" w:rsidRDefault="005128AD">
      <w:pPr>
        <w:spacing w:before="40"/>
        <w:ind w:left="1877"/>
        <w:rPr>
          <w:rFonts w:ascii="Calibri" w:eastAsia="Calibri" w:hAnsi="Calibri" w:cs="Calibri"/>
          <w:sz w:val="28"/>
          <w:szCs w:val="28"/>
        </w:rPr>
      </w:pPr>
      <w:r>
        <w:lastRenderedPageBreak/>
        <w:pict w14:anchorId="46618F22">
          <v:group id="_x0000_s1114" style="position:absolute;left:0;text-align:left;margin-left:23.95pt;margin-top:22.85pt;width:547.7pt;height:796.3pt;z-index:-1334;mso-position-horizontal-relative:page;mso-position-vertical-relative:page" coordorigin="479,457" coordsize="10954,15926">
            <v:shape id="_x0000_s1118" style="position:absolute;left:524;top:502;width:10863;height:0" coordorigin="524,502" coordsize="10863,0" path="m524,502r10863,e" filled="f" strokecolor="#d2ebb8" strokeweight="2.3pt">
              <v:path arrowok="t"/>
            </v:shape>
            <v:shape id="_x0000_s1117" style="position:absolute;left:502;top:480;width:0;height:15880" coordorigin="502,480" coordsize="0,15880" path="m502,480r,15879e" filled="f" strokecolor="#d2ebb8" strokeweight="2.3pt">
              <v:path arrowok="t"/>
            </v:shape>
            <v:shape id="_x0000_s1116" style="position:absolute;left:11410;top:480;width:0;height:15880" coordorigin="11410,480" coordsize="0,15880" path="m11410,480r,15880e" filled="f" strokecolor="#d2ebb8" strokeweight="2.3pt">
              <v:path arrowok="t"/>
            </v:shape>
            <v:shape id="_x0000_s1115" style="position:absolute;left:524;top:16338;width:10863;height:0" coordorigin="524,16338" coordsize="10863,0" path="m524,16338r10863,e" filled="f" strokecolor="#d2ebb8" strokeweight="2.3pt">
              <v:path arrowok="t"/>
            </v:shape>
            <w10:wrap anchorx="page" anchory="page"/>
          </v:group>
        </w:pict>
      </w:r>
      <w:r>
        <w:pict w14:anchorId="27BCEC89">
          <v:group id="_x0000_s1108" style="position:absolute;left:0;text-align:left;margin-left:67.6pt;margin-top:75.45pt;width:460.45pt;height:28.75pt;z-index:-1335;mso-position-horizontal-relative:page;mso-position-vertical-relative:page" coordorigin="1352,1509" coordsize="9209,575">
            <v:shape id="_x0000_s1113" style="position:absolute;left:1413;top:1601;width:9087;height:396" coordorigin="1413,1601" coordsize="9087,396" path="m1413,1997r9087,l10500,1601r-9087,l1413,1997xe" fillcolor="#92d050" stroked="f">
              <v:path arrowok="t"/>
            </v:shape>
            <v:shape id="_x0000_s1112" style="position:absolute;left:1413;top:1540;width:9087;height:62" coordorigin="1413,1540" coordsize="9087,62" path="m1413,1602r9087,l10500,1540r-9087,l1413,1602xe" fillcolor="#92d050" stroked="f">
              <v:path arrowok="t"/>
            </v:shape>
            <v:shape id="_x0000_s1111" style="position:absolute;left:1413;top:2023;width:9087;height:0" coordorigin="1413,2023" coordsize="9087,0" path="m1413,2023r9087,e" filled="f" strokecolor="#92d050" strokeweight="3.1pt">
              <v:path arrowok="t"/>
            </v:shape>
            <v:shape id="_x0000_s1110" style="position:absolute;left:1383;top:1541;width:0;height:512" coordorigin="1383,1541" coordsize="0,512" path="m1383,1541r,512e" filled="f" strokecolor="#92d050" strokeweight="3.1pt">
              <v:path arrowok="t"/>
            </v:shape>
            <v:shape id="_x0000_s1109" style="position:absolute;left:10530;top:1541;width:0;height:512" coordorigin="10530,1541" coordsize="0,512" path="m10530,1541r,512e" filled="f" strokecolor="#92d050" strokeweight="3.1pt">
              <v:path arrowok="t"/>
            </v:shape>
            <w10:wrap anchorx="page" anchory="page"/>
          </v:group>
        </w:pict>
      </w:r>
      <w:r w:rsidR="00825DA7">
        <w:rPr>
          <w:rFonts w:ascii="Calibri" w:eastAsia="Calibri" w:hAnsi="Calibri" w:cs="Calibri"/>
          <w:color w:val="FFFFFF"/>
          <w:sz w:val="28"/>
          <w:szCs w:val="28"/>
        </w:rPr>
        <w:t>MARKETING YOUR CHILDMINDING  SERVICE</w:t>
      </w:r>
    </w:p>
    <w:p w14:paraId="108FEF94" w14:textId="77777777" w:rsidR="00205C3C" w:rsidRDefault="00205C3C">
      <w:pPr>
        <w:spacing w:before="5" w:line="160" w:lineRule="exact"/>
        <w:rPr>
          <w:sz w:val="16"/>
          <w:szCs w:val="16"/>
        </w:rPr>
      </w:pPr>
    </w:p>
    <w:p w14:paraId="7CE6C9BE" w14:textId="77777777" w:rsidR="00205C3C" w:rsidRDefault="00205C3C">
      <w:pPr>
        <w:spacing w:line="200" w:lineRule="exact"/>
      </w:pPr>
    </w:p>
    <w:p w14:paraId="3CD67B14" w14:textId="77777777" w:rsidR="00205C3C" w:rsidRDefault="00205C3C">
      <w:pPr>
        <w:spacing w:line="200" w:lineRule="exact"/>
      </w:pPr>
    </w:p>
    <w:p w14:paraId="0B3C8E41" w14:textId="77777777" w:rsidR="00205C3C" w:rsidRDefault="00205C3C">
      <w:pPr>
        <w:spacing w:line="200" w:lineRule="exact"/>
      </w:pPr>
    </w:p>
    <w:p w14:paraId="2D29FAE1" w14:textId="77777777" w:rsidR="00205C3C" w:rsidRDefault="00825DA7">
      <w:pPr>
        <w:spacing w:before="11" w:line="360" w:lineRule="auto"/>
        <w:ind w:left="101" w:right="79"/>
        <w:jc w:val="both"/>
        <w:rPr>
          <w:rFonts w:ascii="Calibri" w:eastAsia="Calibri" w:hAnsi="Calibri" w:cs="Calibri"/>
          <w:sz w:val="22"/>
          <w:szCs w:val="22"/>
        </w:rPr>
      </w:pPr>
      <w:r>
        <w:rPr>
          <w:rFonts w:ascii="Calibri" w:eastAsia="Calibri" w:hAnsi="Calibri" w:cs="Calibri"/>
          <w:sz w:val="22"/>
          <w:szCs w:val="22"/>
        </w:rPr>
        <w:t>Until you let people know you are childminding you will have no business. How do you plan to sell your childminding service to families? How will you present the service as an attractive, high quality and practical option for families? What can you offer parents that compliments or supplements what is already available in the area?</w:t>
      </w:r>
    </w:p>
    <w:p w14:paraId="3E8A441C" w14:textId="77777777" w:rsidR="00205C3C" w:rsidRDefault="00205C3C">
      <w:pPr>
        <w:spacing w:before="5" w:line="220" w:lineRule="exact"/>
        <w:rPr>
          <w:sz w:val="22"/>
          <w:szCs w:val="22"/>
        </w:rPr>
      </w:pPr>
    </w:p>
    <w:p w14:paraId="5963ACC1" w14:textId="77777777" w:rsidR="00205C3C" w:rsidRDefault="00825DA7">
      <w:pPr>
        <w:ind w:left="101" w:right="3369"/>
        <w:jc w:val="both"/>
        <w:rPr>
          <w:rFonts w:ascii="Calibri" w:eastAsia="Calibri" w:hAnsi="Calibri" w:cs="Calibri"/>
          <w:sz w:val="22"/>
          <w:szCs w:val="22"/>
        </w:rPr>
      </w:pPr>
      <w:r>
        <w:rPr>
          <w:rFonts w:ascii="Calibri" w:eastAsia="Calibri" w:hAnsi="Calibri" w:cs="Calibri"/>
          <w:sz w:val="22"/>
          <w:szCs w:val="22"/>
        </w:rPr>
        <w:t>Identify the methods of advertising, which shall be used such as:</w:t>
      </w:r>
    </w:p>
    <w:p w14:paraId="5FE745FF" w14:textId="77777777" w:rsidR="00205C3C" w:rsidRDefault="00205C3C">
      <w:pPr>
        <w:spacing w:before="1" w:line="120" w:lineRule="exact"/>
        <w:rPr>
          <w:sz w:val="13"/>
          <w:szCs w:val="13"/>
        </w:rPr>
      </w:pPr>
    </w:p>
    <w:p w14:paraId="46753854" w14:textId="77777777" w:rsidR="00205C3C" w:rsidRDefault="00205C3C">
      <w:pPr>
        <w:spacing w:line="200" w:lineRule="exact"/>
      </w:pPr>
    </w:p>
    <w:p w14:paraId="19FECF8D"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Your local City/County Childcare Committee’s Directory of ELC/SAC Services</w:t>
      </w:r>
    </w:p>
    <w:p w14:paraId="5F6D1050" w14:textId="77777777" w:rsidR="00205C3C" w:rsidRDefault="00205C3C">
      <w:pPr>
        <w:spacing w:before="5" w:line="120" w:lineRule="exact"/>
        <w:rPr>
          <w:sz w:val="12"/>
          <w:szCs w:val="12"/>
        </w:rPr>
      </w:pPr>
    </w:p>
    <w:p w14:paraId="7617C0D3"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Advertisement in your local newspapers</w:t>
      </w:r>
    </w:p>
    <w:p w14:paraId="084D50D9" w14:textId="77777777" w:rsidR="00205C3C" w:rsidRDefault="00205C3C">
      <w:pPr>
        <w:spacing w:before="4" w:line="120" w:lineRule="exact"/>
        <w:rPr>
          <w:sz w:val="12"/>
          <w:szCs w:val="12"/>
        </w:rPr>
      </w:pPr>
    </w:p>
    <w:p w14:paraId="1923416B"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Posters in local businesses</w:t>
      </w:r>
    </w:p>
    <w:p w14:paraId="78915C44" w14:textId="77777777" w:rsidR="00205C3C" w:rsidRDefault="00205C3C">
      <w:pPr>
        <w:spacing w:before="1" w:line="120" w:lineRule="exact"/>
        <w:rPr>
          <w:sz w:val="12"/>
          <w:szCs w:val="12"/>
        </w:rPr>
      </w:pPr>
    </w:p>
    <w:p w14:paraId="7B8D97F5"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Door to door leaflet drops</w:t>
      </w:r>
    </w:p>
    <w:p w14:paraId="020B8A91" w14:textId="77777777" w:rsidR="00205C3C" w:rsidRDefault="00205C3C">
      <w:pPr>
        <w:spacing w:before="4" w:line="120" w:lineRule="exact"/>
        <w:rPr>
          <w:sz w:val="12"/>
          <w:szCs w:val="12"/>
        </w:rPr>
      </w:pPr>
    </w:p>
    <w:p w14:paraId="0FCF9A32"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Poster in local ELC/SAC services and national schools</w:t>
      </w:r>
    </w:p>
    <w:p w14:paraId="2A5B2884" w14:textId="77777777" w:rsidR="00205C3C" w:rsidRDefault="00205C3C">
      <w:pPr>
        <w:spacing w:before="5" w:line="120" w:lineRule="exact"/>
        <w:rPr>
          <w:sz w:val="12"/>
          <w:szCs w:val="12"/>
        </w:rPr>
      </w:pPr>
    </w:p>
    <w:p w14:paraId="062E0ADA"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Parent and Toddler groups</w:t>
      </w:r>
    </w:p>
    <w:p w14:paraId="2F62F7D5" w14:textId="77777777" w:rsidR="00205C3C" w:rsidRDefault="00205C3C">
      <w:pPr>
        <w:spacing w:before="5" w:line="120" w:lineRule="exact"/>
        <w:rPr>
          <w:sz w:val="12"/>
          <w:szCs w:val="12"/>
        </w:rPr>
      </w:pPr>
    </w:p>
    <w:p w14:paraId="02CA676C"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Social Media Platforms</w:t>
      </w:r>
    </w:p>
    <w:p w14:paraId="29EE40D3" w14:textId="77777777" w:rsidR="00205C3C" w:rsidRDefault="00205C3C">
      <w:pPr>
        <w:spacing w:line="120" w:lineRule="exact"/>
        <w:rPr>
          <w:sz w:val="12"/>
          <w:szCs w:val="12"/>
        </w:rPr>
      </w:pPr>
    </w:p>
    <w:p w14:paraId="3439A709"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Community Notice Boards</w:t>
      </w:r>
    </w:p>
    <w:p w14:paraId="22C9E095" w14:textId="77777777" w:rsidR="00205C3C" w:rsidRDefault="00205C3C">
      <w:pPr>
        <w:spacing w:before="4" w:line="120" w:lineRule="exact"/>
        <w:rPr>
          <w:sz w:val="12"/>
          <w:szCs w:val="12"/>
        </w:rPr>
      </w:pPr>
    </w:p>
    <w:p w14:paraId="35B98594"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 xml:space="preserve">Talk  to  other  Childminders  at  events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by  your  local  City/County  Childcare</w:t>
      </w:r>
    </w:p>
    <w:p w14:paraId="29464340" w14:textId="77777777" w:rsidR="00205C3C" w:rsidRDefault="00205C3C">
      <w:pPr>
        <w:spacing w:before="4" w:line="120" w:lineRule="exact"/>
        <w:rPr>
          <w:sz w:val="12"/>
          <w:szCs w:val="12"/>
        </w:rPr>
      </w:pPr>
    </w:p>
    <w:p w14:paraId="078EC8D8" w14:textId="77777777" w:rsidR="00205C3C" w:rsidRDefault="00825DA7">
      <w:pPr>
        <w:ind w:left="1181"/>
        <w:rPr>
          <w:rFonts w:ascii="Calibri" w:eastAsia="Calibri" w:hAnsi="Calibri" w:cs="Calibri"/>
          <w:sz w:val="22"/>
          <w:szCs w:val="22"/>
        </w:rPr>
      </w:pPr>
      <w:r>
        <w:rPr>
          <w:rFonts w:ascii="Calibri" w:eastAsia="Calibri" w:hAnsi="Calibri" w:cs="Calibri"/>
          <w:sz w:val="22"/>
          <w:szCs w:val="22"/>
        </w:rPr>
        <w:t>Committee</w:t>
      </w:r>
    </w:p>
    <w:p w14:paraId="0BBBAABD" w14:textId="77777777" w:rsidR="00205C3C" w:rsidRDefault="00205C3C">
      <w:pPr>
        <w:spacing w:before="1" w:line="120" w:lineRule="exact"/>
        <w:rPr>
          <w:sz w:val="13"/>
          <w:szCs w:val="13"/>
        </w:rPr>
      </w:pPr>
    </w:p>
    <w:p w14:paraId="3991C4D7"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Meet your Public Health Nurse</w:t>
      </w:r>
    </w:p>
    <w:p w14:paraId="28393E14" w14:textId="77777777" w:rsidR="00205C3C" w:rsidRDefault="00205C3C">
      <w:pPr>
        <w:spacing w:before="4" w:line="120" w:lineRule="exact"/>
        <w:rPr>
          <w:sz w:val="12"/>
          <w:szCs w:val="12"/>
        </w:rPr>
      </w:pPr>
    </w:p>
    <w:p w14:paraId="370F542A" w14:textId="77777777" w:rsidR="00205C3C" w:rsidRDefault="00825DA7">
      <w:pPr>
        <w:spacing w:line="260" w:lineRule="exact"/>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 xml:space="preserve">Tell all your friends, </w:t>
      </w:r>
      <w:proofErr w:type="spellStart"/>
      <w:r>
        <w:rPr>
          <w:rFonts w:ascii="Calibri" w:eastAsia="Calibri" w:hAnsi="Calibri" w:cs="Calibri"/>
          <w:sz w:val="22"/>
          <w:szCs w:val="22"/>
        </w:rPr>
        <w:t>neighbours</w:t>
      </w:r>
      <w:proofErr w:type="spellEnd"/>
      <w:r>
        <w:rPr>
          <w:rFonts w:ascii="Calibri" w:eastAsia="Calibri" w:hAnsi="Calibri" w:cs="Calibri"/>
          <w:sz w:val="22"/>
          <w:szCs w:val="22"/>
        </w:rPr>
        <w:t>, family about your new childminding service</w:t>
      </w:r>
    </w:p>
    <w:p w14:paraId="621CB35C" w14:textId="77777777" w:rsidR="00205C3C" w:rsidRDefault="00205C3C">
      <w:pPr>
        <w:spacing w:before="3" w:line="180" w:lineRule="exact"/>
        <w:rPr>
          <w:sz w:val="19"/>
          <w:szCs w:val="19"/>
        </w:rPr>
      </w:pPr>
    </w:p>
    <w:p w14:paraId="0219C40A" w14:textId="77777777" w:rsidR="00205C3C" w:rsidRDefault="00205C3C">
      <w:pPr>
        <w:spacing w:line="200" w:lineRule="exact"/>
      </w:pPr>
    </w:p>
    <w:p w14:paraId="31827186" w14:textId="77777777" w:rsidR="00205C3C" w:rsidRDefault="00205C3C">
      <w:pPr>
        <w:spacing w:line="200" w:lineRule="exact"/>
      </w:pPr>
    </w:p>
    <w:p w14:paraId="7449FCDE" w14:textId="77777777" w:rsidR="00205C3C" w:rsidRDefault="00205C3C">
      <w:pPr>
        <w:spacing w:line="200" w:lineRule="exact"/>
      </w:pPr>
    </w:p>
    <w:p w14:paraId="5576C3AA" w14:textId="77777777" w:rsidR="00205C3C" w:rsidRDefault="00205C3C">
      <w:pPr>
        <w:spacing w:line="200" w:lineRule="exact"/>
      </w:pPr>
    </w:p>
    <w:p w14:paraId="483D23B4" w14:textId="77777777" w:rsidR="00205C3C" w:rsidRDefault="00205C3C">
      <w:pPr>
        <w:spacing w:line="200" w:lineRule="exact"/>
      </w:pPr>
    </w:p>
    <w:p w14:paraId="6C8F8D26" w14:textId="77777777" w:rsidR="00205C3C" w:rsidRDefault="00205C3C">
      <w:pPr>
        <w:spacing w:line="200" w:lineRule="exact"/>
      </w:pPr>
    </w:p>
    <w:p w14:paraId="5A26E60F" w14:textId="77777777" w:rsidR="00205C3C" w:rsidRDefault="00205C3C">
      <w:pPr>
        <w:spacing w:line="200" w:lineRule="exact"/>
      </w:pPr>
    </w:p>
    <w:p w14:paraId="2154C603" w14:textId="77777777" w:rsidR="00205C3C" w:rsidRDefault="00205C3C">
      <w:pPr>
        <w:spacing w:line="200" w:lineRule="exact"/>
      </w:pPr>
    </w:p>
    <w:p w14:paraId="4C3D1E88" w14:textId="77777777" w:rsidR="00205C3C" w:rsidRDefault="00205C3C">
      <w:pPr>
        <w:spacing w:line="200" w:lineRule="exact"/>
      </w:pPr>
    </w:p>
    <w:p w14:paraId="5FC91F25" w14:textId="77777777" w:rsidR="00205C3C" w:rsidRDefault="00205C3C">
      <w:pPr>
        <w:spacing w:line="200" w:lineRule="exact"/>
      </w:pPr>
    </w:p>
    <w:p w14:paraId="41BCC32E" w14:textId="77777777" w:rsidR="00205C3C" w:rsidRDefault="00205C3C">
      <w:pPr>
        <w:spacing w:line="200" w:lineRule="exact"/>
      </w:pPr>
    </w:p>
    <w:p w14:paraId="01989567" w14:textId="77777777" w:rsidR="00205C3C" w:rsidRDefault="00205C3C">
      <w:pPr>
        <w:spacing w:line="200" w:lineRule="exact"/>
      </w:pPr>
    </w:p>
    <w:p w14:paraId="55A85427" w14:textId="77777777" w:rsidR="00205C3C" w:rsidRDefault="00205C3C">
      <w:pPr>
        <w:spacing w:line="200" w:lineRule="exact"/>
      </w:pPr>
    </w:p>
    <w:p w14:paraId="35B13DCD" w14:textId="77777777" w:rsidR="00205C3C" w:rsidRDefault="00205C3C">
      <w:pPr>
        <w:spacing w:line="200" w:lineRule="exact"/>
      </w:pPr>
    </w:p>
    <w:p w14:paraId="6B9CBA69" w14:textId="77777777" w:rsidR="00205C3C" w:rsidRDefault="00205C3C">
      <w:pPr>
        <w:spacing w:line="200" w:lineRule="exact"/>
      </w:pPr>
    </w:p>
    <w:p w14:paraId="76A83F49" w14:textId="77777777" w:rsidR="00205C3C" w:rsidRDefault="00205C3C">
      <w:pPr>
        <w:spacing w:line="200" w:lineRule="exact"/>
      </w:pPr>
    </w:p>
    <w:p w14:paraId="2F90B826" w14:textId="77777777" w:rsidR="00205C3C" w:rsidRDefault="00205C3C">
      <w:pPr>
        <w:spacing w:line="200" w:lineRule="exact"/>
      </w:pPr>
    </w:p>
    <w:p w14:paraId="5DF5618B" w14:textId="77777777" w:rsidR="00205C3C" w:rsidRDefault="00205C3C">
      <w:pPr>
        <w:spacing w:line="200" w:lineRule="exact"/>
      </w:pPr>
    </w:p>
    <w:p w14:paraId="29AC063C" w14:textId="77777777" w:rsidR="00205C3C" w:rsidRDefault="00205C3C">
      <w:pPr>
        <w:spacing w:line="200" w:lineRule="exact"/>
      </w:pPr>
    </w:p>
    <w:p w14:paraId="4778057C" w14:textId="77777777" w:rsidR="00205C3C" w:rsidRDefault="00205C3C">
      <w:pPr>
        <w:spacing w:line="200" w:lineRule="exact"/>
      </w:pPr>
    </w:p>
    <w:p w14:paraId="62775025" w14:textId="77777777" w:rsidR="00205C3C" w:rsidRDefault="00205C3C">
      <w:pPr>
        <w:spacing w:line="200" w:lineRule="exact"/>
      </w:pPr>
    </w:p>
    <w:p w14:paraId="164A7D13" w14:textId="77777777" w:rsidR="00205C3C" w:rsidRDefault="00205C3C">
      <w:pPr>
        <w:spacing w:line="200" w:lineRule="exact"/>
      </w:pPr>
    </w:p>
    <w:p w14:paraId="42AD0F61" w14:textId="77777777" w:rsidR="00205C3C" w:rsidRDefault="00205C3C">
      <w:pPr>
        <w:spacing w:line="200" w:lineRule="exact"/>
      </w:pPr>
    </w:p>
    <w:p w14:paraId="0433CF0A" w14:textId="77777777" w:rsidR="00205C3C" w:rsidRDefault="00205C3C">
      <w:pPr>
        <w:spacing w:line="200" w:lineRule="exact"/>
      </w:pPr>
    </w:p>
    <w:p w14:paraId="529A5B18" w14:textId="77777777" w:rsidR="00205C3C" w:rsidRDefault="00205C3C">
      <w:pPr>
        <w:spacing w:line="200" w:lineRule="exact"/>
      </w:pPr>
    </w:p>
    <w:p w14:paraId="06A584DC" w14:textId="77777777" w:rsidR="00205C3C" w:rsidRDefault="00205C3C">
      <w:pPr>
        <w:spacing w:line="200" w:lineRule="exact"/>
      </w:pPr>
    </w:p>
    <w:p w14:paraId="16E696EF" w14:textId="77777777" w:rsidR="00205C3C" w:rsidRDefault="00205C3C">
      <w:pPr>
        <w:spacing w:line="200" w:lineRule="exact"/>
      </w:pPr>
    </w:p>
    <w:p w14:paraId="27390C58" w14:textId="77777777" w:rsidR="00205C3C" w:rsidRDefault="00205C3C">
      <w:pPr>
        <w:spacing w:line="200" w:lineRule="exact"/>
      </w:pPr>
    </w:p>
    <w:p w14:paraId="529B4450" w14:textId="77777777" w:rsidR="00205C3C" w:rsidRDefault="00825DA7">
      <w:pPr>
        <w:spacing w:before="16"/>
        <w:ind w:right="120"/>
        <w:jc w:val="right"/>
        <w:rPr>
          <w:rFonts w:ascii="Calibri" w:eastAsia="Calibri" w:hAnsi="Calibri" w:cs="Calibri"/>
        </w:rPr>
        <w:sectPr w:rsidR="00205C3C">
          <w:pgSz w:w="11920" w:h="16840"/>
          <w:pgMar w:top="1540" w:right="1320" w:bottom="280" w:left="1340" w:header="720" w:footer="720" w:gutter="0"/>
          <w:cols w:space="720"/>
        </w:sectPr>
      </w:pPr>
      <w:r>
        <w:rPr>
          <w:rFonts w:ascii="Calibri" w:eastAsia="Calibri" w:hAnsi="Calibri" w:cs="Calibri"/>
        </w:rPr>
        <w:t>13</w:t>
      </w:r>
    </w:p>
    <w:p w14:paraId="2998A1AE" w14:textId="77777777" w:rsidR="00205C3C" w:rsidRDefault="005128AD">
      <w:pPr>
        <w:spacing w:before="40"/>
        <w:ind w:left="2482"/>
        <w:rPr>
          <w:rFonts w:ascii="Calibri" w:eastAsia="Calibri" w:hAnsi="Calibri" w:cs="Calibri"/>
          <w:sz w:val="28"/>
          <w:szCs w:val="28"/>
        </w:rPr>
      </w:pPr>
      <w:r>
        <w:lastRenderedPageBreak/>
        <w:pict w14:anchorId="15CB0DCD">
          <v:group id="_x0000_s1103" style="position:absolute;left:0;text-align:left;margin-left:23.95pt;margin-top:22.85pt;width:547.7pt;height:796.3pt;z-index:-1332;mso-position-horizontal-relative:page;mso-position-vertical-relative:page" coordorigin="479,457" coordsize="10954,15926">
            <v:shape id="_x0000_s1107" style="position:absolute;left:524;top:502;width:10863;height:0" coordorigin="524,502" coordsize="10863,0" path="m524,502r10863,e" filled="f" strokecolor="#d2ebb8" strokeweight="2.3pt">
              <v:path arrowok="t"/>
            </v:shape>
            <v:shape id="_x0000_s1106" style="position:absolute;left:502;top:480;width:0;height:15880" coordorigin="502,480" coordsize="0,15880" path="m502,480r,15879e" filled="f" strokecolor="#d2ebb8" strokeweight="2.3pt">
              <v:path arrowok="t"/>
            </v:shape>
            <v:shape id="_x0000_s1105" style="position:absolute;left:11410;top:480;width:0;height:15880" coordorigin="11410,480" coordsize="0,15880" path="m11410,480r,15880e" filled="f" strokecolor="#d2ebb8" strokeweight="2.3pt">
              <v:path arrowok="t"/>
            </v:shape>
            <v:shape id="_x0000_s1104" style="position:absolute;left:524;top:16338;width:10863;height:0" coordorigin="524,16338" coordsize="10863,0" path="m524,16338r10863,e" filled="f" strokecolor="#d2ebb8" strokeweight="2.3pt">
              <v:path arrowok="t"/>
            </v:shape>
            <w10:wrap anchorx="page" anchory="page"/>
          </v:group>
        </w:pict>
      </w:r>
      <w:r>
        <w:pict w14:anchorId="29DD36A2">
          <v:group id="_x0000_s1097" style="position:absolute;left:0;text-align:left;margin-left:67.6pt;margin-top:70.45pt;width:460.45pt;height:28.75pt;z-index:-1333;mso-position-horizontal-relative:page;mso-position-vertical-relative:page" coordorigin="1352,1409" coordsize="9209,575">
            <v:shape id="_x0000_s1102" style="position:absolute;left:1413;top:1501;width:9087;height:396" coordorigin="1413,1501" coordsize="9087,396" path="m1413,1897r9087,l10500,1501r-9087,l1413,1897xe" fillcolor="#92d050" stroked="f">
              <v:path arrowok="t"/>
            </v:shape>
            <v:shape id="_x0000_s1101" style="position:absolute;left:1413;top:1440;width:9087;height:62" coordorigin="1413,1440" coordsize="9087,62" path="m1413,1502r9087,l10500,1440r-9087,l1413,1502xe" fillcolor="#92d050" stroked="f">
              <v:path arrowok="t"/>
            </v:shape>
            <v:shape id="_x0000_s1100" style="position:absolute;left:1413;top:1923;width:9087;height:0" coordorigin="1413,1923" coordsize="9087,0" path="m1413,1923r9087,e" filled="f" strokecolor="#92d050" strokeweight="3.1pt">
              <v:path arrowok="t"/>
            </v:shape>
            <v:shape id="_x0000_s1099" style="position:absolute;left:1383;top:1441;width:0;height:512" coordorigin="1383,1441" coordsize="0,512" path="m1383,1441r,512e" filled="f" strokecolor="#92d050" strokeweight="3.1pt">
              <v:path arrowok="t"/>
            </v:shape>
            <v:shape id="_x0000_s1098" style="position:absolute;left:10530;top:1441;width:0;height:512" coordorigin="10530,1441" coordsize="0,512" path="m10530,1441r,512e" filled="f" strokecolor="#92d050" strokeweight="3.1pt">
              <v:path arrowok="t"/>
            </v:shape>
            <w10:wrap anchorx="page" anchory="page"/>
          </v:group>
        </w:pict>
      </w:r>
      <w:r w:rsidR="00825DA7">
        <w:rPr>
          <w:rFonts w:ascii="Calibri" w:eastAsia="Calibri" w:hAnsi="Calibri" w:cs="Calibri"/>
          <w:color w:val="FFFFFF"/>
          <w:sz w:val="28"/>
          <w:szCs w:val="28"/>
        </w:rPr>
        <w:t>CHILDCARE SERVICES RELIEF</w:t>
      </w:r>
    </w:p>
    <w:p w14:paraId="5F7F6A46" w14:textId="77777777" w:rsidR="00205C3C" w:rsidRDefault="00205C3C">
      <w:pPr>
        <w:spacing w:before="5" w:line="160" w:lineRule="exact"/>
        <w:rPr>
          <w:sz w:val="16"/>
          <w:szCs w:val="16"/>
        </w:rPr>
      </w:pPr>
    </w:p>
    <w:p w14:paraId="361CE602" w14:textId="77777777" w:rsidR="00205C3C" w:rsidRDefault="00205C3C">
      <w:pPr>
        <w:spacing w:line="200" w:lineRule="exact"/>
      </w:pPr>
    </w:p>
    <w:p w14:paraId="0DB0A7C2" w14:textId="77777777" w:rsidR="00205C3C" w:rsidRDefault="00205C3C">
      <w:pPr>
        <w:spacing w:line="200" w:lineRule="exact"/>
      </w:pPr>
    </w:p>
    <w:p w14:paraId="4D206676" w14:textId="77777777" w:rsidR="00205C3C" w:rsidRDefault="00205C3C">
      <w:pPr>
        <w:spacing w:line="200" w:lineRule="exact"/>
      </w:pPr>
    </w:p>
    <w:p w14:paraId="6F07A46A" w14:textId="77777777" w:rsidR="00205C3C" w:rsidRDefault="00825DA7">
      <w:pPr>
        <w:spacing w:before="11"/>
        <w:ind w:left="48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The tax exemption applies only to Childminders who are self-employed. Therefore, you</w:t>
      </w:r>
    </w:p>
    <w:p w14:paraId="133B77C3" w14:textId="77777777" w:rsidR="00205C3C" w:rsidRDefault="00205C3C">
      <w:pPr>
        <w:spacing w:before="5" w:line="120" w:lineRule="exact"/>
        <w:rPr>
          <w:sz w:val="12"/>
          <w:szCs w:val="12"/>
        </w:rPr>
      </w:pPr>
    </w:p>
    <w:p w14:paraId="6B6E340D" w14:textId="77777777" w:rsidR="00205C3C" w:rsidRDefault="00825DA7">
      <w:pPr>
        <w:ind w:left="841"/>
        <w:rPr>
          <w:rFonts w:ascii="Calibri" w:eastAsia="Calibri" w:hAnsi="Calibri" w:cs="Calibri"/>
          <w:sz w:val="22"/>
          <w:szCs w:val="22"/>
        </w:rPr>
      </w:pPr>
      <w:r>
        <w:rPr>
          <w:rFonts w:ascii="Calibri" w:eastAsia="Calibri" w:hAnsi="Calibri" w:cs="Calibri"/>
          <w:b/>
          <w:sz w:val="22"/>
          <w:szCs w:val="22"/>
        </w:rPr>
        <w:t xml:space="preserve">must </w:t>
      </w:r>
      <w:r>
        <w:rPr>
          <w:rFonts w:ascii="Calibri" w:eastAsia="Calibri" w:hAnsi="Calibri" w:cs="Calibri"/>
          <w:sz w:val="22"/>
          <w:szCs w:val="22"/>
        </w:rPr>
        <w:t>register with Revenue as a self-employed Childminder to avail of the tax exemption.</w:t>
      </w:r>
    </w:p>
    <w:p w14:paraId="7DCFCA1C" w14:textId="77777777" w:rsidR="00205C3C" w:rsidRDefault="00205C3C">
      <w:pPr>
        <w:spacing w:before="2" w:line="120" w:lineRule="exact"/>
        <w:rPr>
          <w:sz w:val="13"/>
          <w:szCs w:val="13"/>
        </w:rPr>
      </w:pPr>
    </w:p>
    <w:p w14:paraId="278989E3" w14:textId="77777777" w:rsidR="00205C3C" w:rsidRDefault="00825DA7">
      <w:pPr>
        <w:ind w:left="48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The childminding services must be provided in your own home.</w:t>
      </w:r>
    </w:p>
    <w:p w14:paraId="627B8ABA" w14:textId="77777777" w:rsidR="00205C3C" w:rsidRDefault="00205C3C">
      <w:pPr>
        <w:spacing w:before="4" w:line="120" w:lineRule="exact"/>
        <w:rPr>
          <w:sz w:val="12"/>
          <w:szCs w:val="12"/>
        </w:rPr>
      </w:pPr>
    </w:p>
    <w:p w14:paraId="3885E36D" w14:textId="77777777" w:rsidR="00205C3C" w:rsidRDefault="00825DA7">
      <w:pPr>
        <w:tabs>
          <w:tab w:val="left" w:pos="840"/>
        </w:tabs>
        <w:spacing w:line="352" w:lineRule="auto"/>
        <w:ind w:left="841" w:right="66"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 may mind up  to  3  children (under  18 years) at any  one time,  excluding your own children. A Childminder could, conceivably, mind 3 children in the morning and 3 different children in the afternoon and still qualify.</w:t>
      </w:r>
    </w:p>
    <w:p w14:paraId="0372AEFC" w14:textId="77777777" w:rsidR="00205C3C" w:rsidRDefault="00825DA7">
      <w:pPr>
        <w:tabs>
          <w:tab w:val="left" w:pos="840"/>
        </w:tabs>
        <w:spacing w:before="32" w:line="355" w:lineRule="auto"/>
        <w:ind w:left="841" w:right="64"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 tax exemption applies to gross annual income from childminding and must not exceed the limit of €15,000. Gross income is all childminding fees received from parents within the year without taking account of any expenses incurred in running your childminding service.</w:t>
      </w:r>
    </w:p>
    <w:p w14:paraId="61AF999D" w14:textId="77777777" w:rsidR="00205C3C" w:rsidRDefault="00825DA7">
      <w:pPr>
        <w:tabs>
          <w:tab w:val="left" w:pos="840"/>
        </w:tabs>
        <w:spacing w:before="30" w:line="356" w:lineRule="auto"/>
        <w:ind w:left="841" w:right="64"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The tax exemption ensures that as a qualifying Childminder, you will have no income tax liability and also that your entitlement to the home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allowance, mortgage interest relief,  and  principal  private  residence  relief  is  not  affected.  Income  to  which  the  tax exemption applies will not be taken into account in determining entitlement to capital gains tax relief on gains from the disposal of your home as a principal private residence.</w:t>
      </w:r>
    </w:p>
    <w:p w14:paraId="28A51259" w14:textId="77777777" w:rsidR="00205C3C" w:rsidRDefault="00825DA7">
      <w:pPr>
        <w:tabs>
          <w:tab w:val="left" w:pos="840"/>
        </w:tabs>
        <w:spacing w:before="24" w:line="356" w:lineRule="auto"/>
        <w:ind w:left="841" w:right="69"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 will be liable to pay PRSI @ 4% on your income (or a minimum €500) provided your income is €5,000 or more in a tax year and this payment will be a contribution towards your Class S benefits. (See more information on next pages). (These figures are subject to change)</w:t>
      </w:r>
    </w:p>
    <w:p w14:paraId="5FBDB2E7" w14:textId="77777777" w:rsidR="00205C3C" w:rsidRDefault="00825DA7">
      <w:pPr>
        <w:tabs>
          <w:tab w:val="left" w:pos="840"/>
        </w:tabs>
        <w:spacing w:before="24" w:line="353" w:lineRule="auto"/>
        <w:ind w:left="841" w:right="61"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Keep a record of the fees received from childminding; a weekly record in a diary or open a specific bank account and lodge all fees received. Using a cheque book to pay for specific items for your childminding service is considered good business practice.</w:t>
      </w:r>
    </w:p>
    <w:p w14:paraId="0B852834" w14:textId="77777777" w:rsidR="00205C3C" w:rsidRDefault="00825DA7">
      <w:pPr>
        <w:spacing w:before="27"/>
        <w:ind w:left="48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Childminders earning less than €15,000 per annum are not liable for the Universal Social</w:t>
      </w:r>
    </w:p>
    <w:p w14:paraId="0E641608" w14:textId="77777777" w:rsidR="00205C3C" w:rsidRDefault="00205C3C">
      <w:pPr>
        <w:spacing w:before="5" w:line="120" w:lineRule="exact"/>
        <w:rPr>
          <w:sz w:val="12"/>
          <w:szCs w:val="12"/>
        </w:rPr>
      </w:pPr>
    </w:p>
    <w:p w14:paraId="30ADDACB" w14:textId="77777777" w:rsidR="00205C3C" w:rsidRDefault="00825DA7">
      <w:pPr>
        <w:ind w:left="841"/>
        <w:rPr>
          <w:rFonts w:ascii="Calibri" w:eastAsia="Calibri" w:hAnsi="Calibri" w:cs="Calibri"/>
          <w:sz w:val="22"/>
          <w:szCs w:val="22"/>
        </w:rPr>
      </w:pPr>
      <w:r>
        <w:rPr>
          <w:rFonts w:ascii="Calibri" w:eastAsia="Calibri" w:hAnsi="Calibri" w:cs="Calibri"/>
          <w:sz w:val="22"/>
          <w:szCs w:val="22"/>
        </w:rPr>
        <w:t>Charge</w:t>
      </w:r>
    </w:p>
    <w:p w14:paraId="18AF65D4" w14:textId="77777777" w:rsidR="00205C3C" w:rsidRDefault="00205C3C">
      <w:pPr>
        <w:spacing w:before="5" w:line="120" w:lineRule="exact"/>
        <w:rPr>
          <w:sz w:val="13"/>
          <w:szCs w:val="13"/>
        </w:rPr>
      </w:pPr>
    </w:p>
    <w:p w14:paraId="1BE245D1" w14:textId="77777777" w:rsidR="00205C3C" w:rsidRDefault="00825DA7">
      <w:pPr>
        <w:tabs>
          <w:tab w:val="left" w:pos="840"/>
        </w:tabs>
        <w:spacing w:line="356" w:lineRule="auto"/>
        <w:ind w:left="841" w:right="60"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If a Childminder is married, he/she can choose to be either separately assessed or jointly assessed.  It is usually more beneficial to be jointly assessed as any of the Childminder’s unused 20% tax band and [Single Person’s] tax credit can be </w:t>
      </w:r>
      <w:proofErr w:type="spellStart"/>
      <w:r>
        <w:rPr>
          <w:rFonts w:ascii="Calibri" w:eastAsia="Calibri" w:hAnsi="Calibri" w:cs="Calibri"/>
          <w:sz w:val="22"/>
          <w:szCs w:val="22"/>
        </w:rPr>
        <w:t>utilised</w:t>
      </w:r>
      <w:proofErr w:type="spellEnd"/>
      <w:r>
        <w:rPr>
          <w:rFonts w:ascii="Calibri" w:eastAsia="Calibri" w:hAnsi="Calibri" w:cs="Calibri"/>
          <w:sz w:val="22"/>
          <w:szCs w:val="22"/>
        </w:rPr>
        <w:t xml:space="preserve"> by the higher earner. If a Childminder chooses to be separately assessed, then he/she </w:t>
      </w:r>
      <w:proofErr w:type="spellStart"/>
      <w:r>
        <w:rPr>
          <w:rFonts w:ascii="Calibri" w:eastAsia="Calibri" w:hAnsi="Calibri" w:cs="Calibri"/>
          <w:sz w:val="22"/>
          <w:szCs w:val="22"/>
        </w:rPr>
        <w:t>utilises</w:t>
      </w:r>
      <w:proofErr w:type="spellEnd"/>
      <w:r>
        <w:rPr>
          <w:rFonts w:ascii="Calibri" w:eastAsia="Calibri" w:hAnsi="Calibri" w:cs="Calibri"/>
          <w:sz w:val="22"/>
          <w:szCs w:val="22"/>
        </w:rPr>
        <w:t xml:space="preserve"> his/her own tax credits and any unused tax credits are lost </w:t>
      </w:r>
      <w:r>
        <w:rPr>
          <w:rFonts w:ascii="Calibri" w:eastAsia="Calibri" w:hAnsi="Calibri" w:cs="Calibri"/>
          <w:b/>
          <w:sz w:val="22"/>
          <w:szCs w:val="22"/>
        </w:rPr>
        <w:t>(it is recommended that you seek professional</w:t>
      </w:r>
    </w:p>
    <w:p w14:paraId="529D278F" w14:textId="77777777" w:rsidR="00205C3C" w:rsidRDefault="00825DA7">
      <w:pPr>
        <w:spacing w:before="25"/>
        <w:ind w:left="841"/>
        <w:rPr>
          <w:rFonts w:ascii="Calibri" w:eastAsia="Calibri" w:hAnsi="Calibri" w:cs="Calibri"/>
          <w:sz w:val="22"/>
          <w:szCs w:val="22"/>
        </w:rPr>
      </w:pPr>
      <w:r>
        <w:rPr>
          <w:rFonts w:ascii="Calibri" w:eastAsia="Calibri" w:hAnsi="Calibri" w:cs="Calibri"/>
          <w:b/>
          <w:sz w:val="22"/>
          <w:szCs w:val="22"/>
        </w:rPr>
        <w:t>advice on this)</w:t>
      </w:r>
      <w:r>
        <w:rPr>
          <w:rFonts w:ascii="Calibri" w:eastAsia="Calibri" w:hAnsi="Calibri" w:cs="Calibri"/>
          <w:sz w:val="22"/>
          <w:szCs w:val="22"/>
        </w:rPr>
        <w:t>.</w:t>
      </w:r>
    </w:p>
    <w:p w14:paraId="72038179" w14:textId="77777777" w:rsidR="00205C3C" w:rsidRDefault="00205C3C">
      <w:pPr>
        <w:spacing w:before="3" w:line="120" w:lineRule="exact"/>
        <w:rPr>
          <w:sz w:val="12"/>
          <w:szCs w:val="12"/>
        </w:rPr>
      </w:pPr>
    </w:p>
    <w:p w14:paraId="0B8AE7B6" w14:textId="77777777" w:rsidR="00205C3C" w:rsidRDefault="00205C3C">
      <w:pPr>
        <w:spacing w:line="200" w:lineRule="exact"/>
      </w:pPr>
    </w:p>
    <w:p w14:paraId="6AE7E231" w14:textId="77777777" w:rsidR="00205C3C" w:rsidRDefault="00205C3C">
      <w:pPr>
        <w:spacing w:line="200" w:lineRule="exact"/>
      </w:pPr>
    </w:p>
    <w:p w14:paraId="5CDD7107" w14:textId="77777777" w:rsidR="00205C3C" w:rsidRDefault="00205C3C">
      <w:pPr>
        <w:spacing w:line="200" w:lineRule="exact"/>
      </w:pPr>
    </w:p>
    <w:p w14:paraId="364603DE" w14:textId="77777777" w:rsidR="00205C3C" w:rsidRDefault="00825DA7">
      <w:pPr>
        <w:spacing w:before="16"/>
        <w:ind w:right="100"/>
        <w:jc w:val="right"/>
        <w:rPr>
          <w:rFonts w:ascii="Calibri" w:eastAsia="Calibri" w:hAnsi="Calibri" w:cs="Calibri"/>
        </w:rPr>
        <w:sectPr w:rsidR="00205C3C">
          <w:pgSz w:w="11920" w:h="16840"/>
          <w:pgMar w:top="1440" w:right="1340" w:bottom="280" w:left="1680" w:header="720" w:footer="720" w:gutter="0"/>
          <w:cols w:space="720"/>
        </w:sectPr>
      </w:pPr>
      <w:r>
        <w:rPr>
          <w:rFonts w:ascii="Calibri" w:eastAsia="Calibri" w:hAnsi="Calibri" w:cs="Calibri"/>
        </w:rPr>
        <w:t>14</w:t>
      </w:r>
    </w:p>
    <w:p w14:paraId="370F2BD3" w14:textId="77777777" w:rsidR="00205C3C" w:rsidRDefault="005128AD">
      <w:pPr>
        <w:spacing w:before="59"/>
        <w:ind w:left="101" w:right="4990"/>
        <w:jc w:val="both"/>
        <w:rPr>
          <w:rFonts w:ascii="Calibri" w:eastAsia="Calibri" w:hAnsi="Calibri" w:cs="Calibri"/>
          <w:sz w:val="22"/>
          <w:szCs w:val="22"/>
        </w:rPr>
      </w:pPr>
      <w:r>
        <w:lastRenderedPageBreak/>
        <w:pict w14:anchorId="2685B16E">
          <v:group id="_x0000_s1092" style="position:absolute;left:0;text-align:left;margin-left:23.95pt;margin-top:22.85pt;width:547.7pt;height:796.3pt;z-index:-1331;mso-position-horizontal-relative:page;mso-position-vertical-relative:page" coordorigin="479,457" coordsize="10954,15926">
            <v:shape id="_x0000_s1096" style="position:absolute;left:524;top:502;width:10863;height:0" coordorigin="524,502" coordsize="10863,0" path="m524,502r10863,e" filled="f" strokecolor="#d2ebb8" strokeweight="2.3pt">
              <v:path arrowok="t"/>
            </v:shape>
            <v:shape id="_x0000_s1095" style="position:absolute;left:502;top:480;width:0;height:15880" coordorigin="502,480" coordsize="0,15880" path="m502,480r,15879e" filled="f" strokecolor="#d2ebb8" strokeweight="2.3pt">
              <v:path arrowok="t"/>
            </v:shape>
            <v:shape id="_x0000_s1094" style="position:absolute;left:11410;top:480;width:0;height:15880" coordorigin="11410,480" coordsize="0,15880" path="m11410,480r,15880e" filled="f" strokecolor="#d2ebb8" strokeweight="2.3pt">
              <v:path arrowok="t"/>
            </v:shape>
            <v:shape id="_x0000_s1093" style="position:absolute;left:524;top:16338;width:10863;height:0" coordorigin="524,16338" coordsize="10863,0" path="m524,16338r10863,e" filled="f" strokecolor="#d2ebb8" strokeweight="2.3pt">
              <v:path arrowok="t"/>
            </v:shape>
            <w10:wrap anchorx="page" anchory="page"/>
          </v:group>
        </w:pict>
      </w:r>
      <w:r w:rsidR="00825DA7">
        <w:rPr>
          <w:rFonts w:ascii="Calibri" w:eastAsia="Calibri" w:hAnsi="Calibri" w:cs="Calibri"/>
          <w:b/>
          <w:sz w:val="22"/>
          <w:szCs w:val="22"/>
        </w:rPr>
        <w:t>How to apply for the childcare services relief:</w:t>
      </w:r>
    </w:p>
    <w:p w14:paraId="5C10FEC3" w14:textId="77777777" w:rsidR="00205C3C" w:rsidRDefault="00205C3C">
      <w:pPr>
        <w:spacing w:before="6" w:line="120" w:lineRule="exact"/>
        <w:rPr>
          <w:sz w:val="13"/>
          <w:szCs w:val="13"/>
        </w:rPr>
      </w:pPr>
    </w:p>
    <w:p w14:paraId="130A7920" w14:textId="77777777" w:rsidR="00205C3C" w:rsidRDefault="00205C3C">
      <w:pPr>
        <w:spacing w:line="200" w:lineRule="exact"/>
      </w:pPr>
    </w:p>
    <w:p w14:paraId="13D584E3" w14:textId="77777777" w:rsidR="00205C3C" w:rsidRDefault="00825DA7">
      <w:pPr>
        <w:tabs>
          <w:tab w:val="left" w:pos="1180"/>
        </w:tabs>
        <w:spacing w:line="343" w:lineRule="auto"/>
        <w:ind w:left="1181" w:right="86"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Notify  your  service to  your  local  City/County  Childcare Committee.   You  will  receive  a certificate/ letter of notification, this should be kept on file for future reference.</w:t>
      </w:r>
    </w:p>
    <w:p w14:paraId="0157BE27" w14:textId="77777777" w:rsidR="00205C3C" w:rsidRDefault="00825DA7">
      <w:pPr>
        <w:tabs>
          <w:tab w:val="left" w:pos="1180"/>
        </w:tabs>
        <w:spacing w:before="40" w:line="354" w:lineRule="auto"/>
        <w:ind w:left="1181" w:right="77"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Register online with ROS or contact the local tax office for a form TR1 to register as a self- employed Childminder. (This form is also available to download on </w:t>
      </w:r>
      <w:hyperlink r:id="rId29">
        <w:r>
          <w:rPr>
            <w:rFonts w:ascii="Calibri" w:eastAsia="Calibri" w:hAnsi="Calibri" w:cs="Calibri"/>
            <w:color w:val="0000FF"/>
            <w:sz w:val="22"/>
            <w:szCs w:val="22"/>
            <w:u w:val="single" w:color="0000FF"/>
          </w:rPr>
          <w:t>www.revenue.ie</w:t>
        </w:r>
        <w:r>
          <w:rPr>
            <w:rFonts w:ascii="Calibri" w:eastAsia="Calibri" w:hAnsi="Calibri" w:cs="Calibri"/>
            <w:color w:val="0000FF"/>
            <w:sz w:val="22"/>
            <w:szCs w:val="22"/>
          </w:rPr>
          <w:t xml:space="preserve"> </w:t>
        </w:r>
        <w:r>
          <w:rPr>
            <w:rFonts w:ascii="Calibri" w:eastAsia="Calibri" w:hAnsi="Calibri" w:cs="Calibri"/>
            <w:color w:val="000000"/>
            <w:sz w:val="22"/>
            <w:szCs w:val="22"/>
          </w:rPr>
          <w:t>- go</w:t>
        </w:r>
      </w:hyperlink>
      <w:r>
        <w:rPr>
          <w:rFonts w:ascii="Calibri" w:eastAsia="Calibri" w:hAnsi="Calibri" w:cs="Calibri"/>
          <w:color w:val="000000"/>
          <w:sz w:val="22"/>
          <w:szCs w:val="22"/>
        </w:rPr>
        <w:t xml:space="preserve"> to </w:t>
      </w:r>
      <w:r>
        <w:rPr>
          <w:rFonts w:ascii="Calibri" w:eastAsia="Calibri" w:hAnsi="Calibri" w:cs="Calibri"/>
          <w:color w:val="000000"/>
          <w:sz w:val="22"/>
          <w:szCs w:val="22"/>
          <w:u w:val="single" w:color="000000"/>
        </w:rPr>
        <w:t>forms</w:t>
      </w:r>
      <w:r>
        <w:rPr>
          <w:rFonts w:ascii="Calibri" w:eastAsia="Calibri" w:hAnsi="Calibri" w:cs="Calibri"/>
          <w:color w:val="000000"/>
          <w:sz w:val="22"/>
          <w:szCs w:val="22"/>
        </w:rPr>
        <w:t xml:space="preserve"> and </w:t>
      </w:r>
      <w:r>
        <w:rPr>
          <w:rFonts w:ascii="Calibri" w:eastAsia="Calibri" w:hAnsi="Calibri" w:cs="Calibri"/>
          <w:color w:val="000000"/>
          <w:sz w:val="22"/>
          <w:szCs w:val="22"/>
          <w:u w:val="single" w:color="000000"/>
        </w:rPr>
        <w:t>registration forms</w:t>
      </w:r>
      <w:r>
        <w:rPr>
          <w:rFonts w:ascii="Calibri" w:eastAsia="Calibri" w:hAnsi="Calibri" w:cs="Calibri"/>
          <w:color w:val="000000"/>
          <w:sz w:val="22"/>
          <w:szCs w:val="22"/>
        </w:rPr>
        <w:t>)</w:t>
      </w:r>
    </w:p>
    <w:p w14:paraId="1E268ECC" w14:textId="77777777" w:rsidR="00205C3C" w:rsidRDefault="00825DA7">
      <w:pPr>
        <w:spacing w:before="27"/>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To ensure you avail of the tax exemption, you must submit an Income Tax Return (form</w:t>
      </w:r>
    </w:p>
    <w:p w14:paraId="4840FD87" w14:textId="77777777" w:rsidR="00205C3C" w:rsidRDefault="00205C3C">
      <w:pPr>
        <w:spacing w:before="4" w:line="120" w:lineRule="exact"/>
        <w:rPr>
          <w:sz w:val="12"/>
          <w:szCs w:val="12"/>
        </w:rPr>
      </w:pPr>
    </w:p>
    <w:p w14:paraId="004B0C16" w14:textId="77777777" w:rsidR="00205C3C" w:rsidRDefault="00825DA7">
      <w:pPr>
        <w:spacing w:line="360" w:lineRule="auto"/>
        <w:ind w:left="1181" w:right="81"/>
        <w:jc w:val="both"/>
        <w:rPr>
          <w:rFonts w:ascii="Calibri" w:eastAsia="Calibri" w:hAnsi="Calibri" w:cs="Calibri"/>
          <w:sz w:val="22"/>
          <w:szCs w:val="22"/>
        </w:rPr>
      </w:pPr>
      <w:r>
        <w:rPr>
          <w:rFonts w:ascii="Calibri" w:eastAsia="Calibri" w:hAnsi="Calibri" w:cs="Calibri"/>
          <w:sz w:val="22"/>
          <w:szCs w:val="22"/>
        </w:rPr>
        <w:t>11) each year and claim the childcare services relief on the Tax Return. You will need to confirm that your service is notified and confirm your total childminding income for the year  of  claim  is  less  than  €15,000.   Where  a  couple  are  being  jointly  assessed  when submitting a form 11 please ensure that the section being completed by the Childminder indicating exempted income includes the Childminder’s PPS number.</w:t>
      </w:r>
    </w:p>
    <w:p w14:paraId="5A1B504D" w14:textId="77777777" w:rsidR="00205C3C" w:rsidRDefault="00825DA7">
      <w:pPr>
        <w:tabs>
          <w:tab w:val="left" w:pos="1180"/>
        </w:tabs>
        <w:spacing w:before="21" w:line="358" w:lineRule="auto"/>
        <w:ind w:left="1181" w:right="79"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As  a  self-employed  Childminder  you  will  be  required  to  pay  Class  S  PRSI  @  4%  (or  a minimum €500) provided your income is €5,000 or more in a tax year and this payment will be a contribution towards your Class S benefits – Widow’s, Widower’s or Surviving Civil Partner’s (Contributory) Pension, Guardian’s Payment (Contributory), State Pension (Contributory),  Maternity  and  Paternity  Benefit,  Job  Seekers  Benefit  (self-employed), Adoptive Benefit, Treatment Benefit (Dental, Optical  and  Aural). Class S PRSI  does not provide cover for any other schemes / benefits.  PRSI due on certain tax-exempt income will be included in the Income Tax assessment for the relevant tax year. This means that</w:t>
      </w:r>
    </w:p>
    <w:p w14:paraId="64E48F89" w14:textId="77777777" w:rsidR="00205C3C" w:rsidRDefault="00825DA7">
      <w:pPr>
        <w:spacing w:before="27"/>
        <w:ind w:left="1181" w:right="77"/>
        <w:jc w:val="both"/>
        <w:rPr>
          <w:rFonts w:ascii="Calibri" w:eastAsia="Calibri" w:hAnsi="Calibri" w:cs="Calibri"/>
          <w:sz w:val="22"/>
          <w:szCs w:val="22"/>
        </w:rPr>
      </w:pPr>
      <w:r>
        <w:rPr>
          <w:rFonts w:ascii="Calibri" w:eastAsia="Calibri" w:hAnsi="Calibri" w:cs="Calibri"/>
          <w:sz w:val="22"/>
          <w:szCs w:val="22"/>
        </w:rPr>
        <w:t xml:space="preserve">€500 should be paid when filing the tax return.  </w:t>
      </w:r>
      <w:r>
        <w:rPr>
          <w:rFonts w:ascii="Calibri" w:eastAsia="Calibri" w:hAnsi="Calibri" w:cs="Calibri"/>
          <w:b/>
          <w:sz w:val="22"/>
          <w:szCs w:val="22"/>
        </w:rPr>
        <w:t>Failure to pay this could affect your State</w:t>
      </w:r>
    </w:p>
    <w:p w14:paraId="2F6362C5" w14:textId="77777777" w:rsidR="00205C3C" w:rsidRDefault="00205C3C">
      <w:pPr>
        <w:spacing w:before="6" w:line="120" w:lineRule="exact"/>
        <w:rPr>
          <w:sz w:val="13"/>
          <w:szCs w:val="13"/>
        </w:rPr>
      </w:pPr>
    </w:p>
    <w:p w14:paraId="12D0FDE7" w14:textId="77777777" w:rsidR="00205C3C" w:rsidRDefault="00825DA7">
      <w:pPr>
        <w:ind w:left="1181" w:right="6030"/>
        <w:jc w:val="both"/>
        <w:rPr>
          <w:rFonts w:ascii="Calibri" w:eastAsia="Calibri" w:hAnsi="Calibri" w:cs="Calibri"/>
          <w:sz w:val="22"/>
          <w:szCs w:val="22"/>
        </w:rPr>
      </w:pPr>
      <w:r>
        <w:rPr>
          <w:rFonts w:ascii="Calibri" w:eastAsia="Calibri" w:hAnsi="Calibri" w:cs="Calibri"/>
          <w:b/>
          <w:sz w:val="22"/>
          <w:szCs w:val="22"/>
        </w:rPr>
        <w:t>Pension entitlements.</w:t>
      </w:r>
    </w:p>
    <w:p w14:paraId="76A954B1" w14:textId="77777777" w:rsidR="00205C3C" w:rsidRDefault="00205C3C">
      <w:pPr>
        <w:spacing w:line="200" w:lineRule="exact"/>
      </w:pPr>
    </w:p>
    <w:p w14:paraId="5922F8F8" w14:textId="77777777" w:rsidR="00205C3C" w:rsidRDefault="00205C3C">
      <w:pPr>
        <w:spacing w:line="200" w:lineRule="exact"/>
      </w:pPr>
    </w:p>
    <w:p w14:paraId="2DB626E0" w14:textId="77777777" w:rsidR="00205C3C" w:rsidRDefault="00205C3C">
      <w:pPr>
        <w:spacing w:line="200" w:lineRule="exact"/>
      </w:pPr>
    </w:p>
    <w:p w14:paraId="3FFE1E9D" w14:textId="77777777" w:rsidR="00205C3C" w:rsidRDefault="00205C3C">
      <w:pPr>
        <w:spacing w:before="15" w:line="220" w:lineRule="exact"/>
        <w:rPr>
          <w:sz w:val="22"/>
          <w:szCs w:val="22"/>
        </w:rPr>
      </w:pPr>
    </w:p>
    <w:p w14:paraId="12E95291" w14:textId="77777777" w:rsidR="00205C3C" w:rsidRDefault="00825DA7">
      <w:pPr>
        <w:ind w:left="101" w:right="7987"/>
        <w:jc w:val="both"/>
        <w:rPr>
          <w:rFonts w:ascii="Calibri" w:eastAsia="Calibri" w:hAnsi="Calibri" w:cs="Calibri"/>
          <w:sz w:val="22"/>
          <w:szCs w:val="22"/>
        </w:rPr>
      </w:pPr>
      <w:r>
        <w:rPr>
          <w:rFonts w:ascii="Calibri" w:eastAsia="Calibri" w:hAnsi="Calibri" w:cs="Calibri"/>
          <w:b/>
          <w:sz w:val="22"/>
          <w:szCs w:val="22"/>
        </w:rPr>
        <w:t>Please note:</w:t>
      </w:r>
    </w:p>
    <w:p w14:paraId="1C113CE0" w14:textId="77777777" w:rsidR="00205C3C" w:rsidRDefault="00205C3C">
      <w:pPr>
        <w:spacing w:before="6" w:line="120" w:lineRule="exact"/>
        <w:rPr>
          <w:sz w:val="13"/>
          <w:szCs w:val="13"/>
        </w:rPr>
      </w:pPr>
    </w:p>
    <w:p w14:paraId="5C5919B1" w14:textId="77777777" w:rsidR="00205C3C" w:rsidRDefault="00205C3C">
      <w:pPr>
        <w:spacing w:line="200" w:lineRule="exact"/>
      </w:pPr>
    </w:p>
    <w:p w14:paraId="613B7D9B" w14:textId="77777777" w:rsidR="00205C3C" w:rsidRDefault="00825DA7">
      <w:pPr>
        <w:spacing w:line="359" w:lineRule="auto"/>
        <w:ind w:left="101" w:right="85"/>
        <w:jc w:val="both"/>
        <w:rPr>
          <w:rFonts w:ascii="Calibri" w:eastAsia="Calibri" w:hAnsi="Calibri" w:cs="Calibri"/>
          <w:sz w:val="22"/>
          <w:szCs w:val="22"/>
        </w:rPr>
      </w:pPr>
      <w:r>
        <w:rPr>
          <w:rFonts w:ascii="Calibri" w:eastAsia="Calibri" w:hAnsi="Calibri" w:cs="Calibri"/>
          <w:sz w:val="22"/>
          <w:szCs w:val="22"/>
        </w:rPr>
        <w:t>If a Childminder does not apply for the childminding tax exemption or is earning over €15,000 gross per annum, then the income is fully taxable. However, in this case, a Childminder can deduct a variety of expenses which he/she may have incurred in earning that income i.e. toys, equipment, insurance</w:t>
      </w:r>
    </w:p>
    <w:p w14:paraId="424E8923" w14:textId="77777777" w:rsidR="00205C3C" w:rsidRDefault="00825DA7">
      <w:pPr>
        <w:spacing w:before="26"/>
        <w:ind w:left="101" w:right="8787"/>
        <w:jc w:val="both"/>
        <w:rPr>
          <w:rFonts w:ascii="Calibri" w:eastAsia="Calibri" w:hAnsi="Calibri" w:cs="Calibri"/>
          <w:sz w:val="22"/>
          <w:szCs w:val="22"/>
        </w:rPr>
      </w:pPr>
      <w:r>
        <w:rPr>
          <w:rFonts w:ascii="Calibri" w:eastAsia="Calibri" w:hAnsi="Calibri" w:cs="Calibri"/>
          <w:sz w:val="22"/>
          <w:szCs w:val="22"/>
        </w:rPr>
        <w:t>etc.</w:t>
      </w:r>
    </w:p>
    <w:p w14:paraId="59EFD7C8" w14:textId="77777777" w:rsidR="00205C3C" w:rsidRDefault="00205C3C">
      <w:pPr>
        <w:spacing w:line="200" w:lineRule="exact"/>
      </w:pPr>
    </w:p>
    <w:p w14:paraId="61360C37" w14:textId="77777777" w:rsidR="00205C3C" w:rsidRDefault="00205C3C">
      <w:pPr>
        <w:spacing w:line="200" w:lineRule="exact"/>
      </w:pPr>
    </w:p>
    <w:p w14:paraId="717F7DC8" w14:textId="77777777" w:rsidR="00205C3C" w:rsidRDefault="00205C3C">
      <w:pPr>
        <w:spacing w:line="200" w:lineRule="exact"/>
      </w:pPr>
    </w:p>
    <w:p w14:paraId="43095FC3" w14:textId="77777777" w:rsidR="00205C3C" w:rsidRDefault="00205C3C">
      <w:pPr>
        <w:spacing w:line="200" w:lineRule="exact"/>
      </w:pPr>
    </w:p>
    <w:p w14:paraId="59AB8A4A" w14:textId="77777777" w:rsidR="00205C3C" w:rsidRDefault="00205C3C">
      <w:pPr>
        <w:spacing w:line="200" w:lineRule="exact"/>
      </w:pPr>
    </w:p>
    <w:p w14:paraId="24E5198B" w14:textId="77777777" w:rsidR="00205C3C" w:rsidRDefault="00205C3C">
      <w:pPr>
        <w:spacing w:line="200" w:lineRule="exact"/>
      </w:pPr>
    </w:p>
    <w:p w14:paraId="0411A91D" w14:textId="77777777" w:rsidR="00205C3C" w:rsidRDefault="00205C3C">
      <w:pPr>
        <w:spacing w:line="200" w:lineRule="exact"/>
      </w:pPr>
    </w:p>
    <w:p w14:paraId="3491792E" w14:textId="77777777" w:rsidR="00205C3C" w:rsidRDefault="00205C3C">
      <w:pPr>
        <w:spacing w:line="200" w:lineRule="exact"/>
      </w:pPr>
    </w:p>
    <w:p w14:paraId="4BE2A3AA" w14:textId="77777777" w:rsidR="00205C3C" w:rsidRDefault="00205C3C">
      <w:pPr>
        <w:spacing w:line="200" w:lineRule="exact"/>
      </w:pPr>
    </w:p>
    <w:p w14:paraId="50AD9550" w14:textId="77777777" w:rsidR="00205C3C" w:rsidRDefault="00205C3C">
      <w:pPr>
        <w:spacing w:before="7" w:line="200" w:lineRule="exact"/>
      </w:pPr>
    </w:p>
    <w:p w14:paraId="2E45EEC3" w14:textId="77777777" w:rsidR="00205C3C" w:rsidRDefault="00825DA7">
      <w:pPr>
        <w:spacing w:before="16"/>
        <w:ind w:right="120"/>
        <w:jc w:val="right"/>
        <w:rPr>
          <w:rFonts w:ascii="Calibri" w:eastAsia="Calibri" w:hAnsi="Calibri" w:cs="Calibri"/>
        </w:rPr>
        <w:sectPr w:rsidR="00205C3C">
          <w:pgSz w:w="11920" w:h="16840"/>
          <w:pgMar w:top="1360" w:right="1320" w:bottom="280" w:left="1340" w:header="720" w:footer="720" w:gutter="0"/>
          <w:cols w:space="720"/>
        </w:sectPr>
      </w:pPr>
      <w:r>
        <w:rPr>
          <w:rFonts w:ascii="Calibri" w:eastAsia="Calibri" w:hAnsi="Calibri" w:cs="Calibri"/>
        </w:rPr>
        <w:t>15</w:t>
      </w:r>
    </w:p>
    <w:p w14:paraId="4BE57A5E" w14:textId="77777777" w:rsidR="00205C3C" w:rsidRDefault="005128AD">
      <w:pPr>
        <w:spacing w:before="40"/>
        <w:ind w:left="1437"/>
        <w:rPr>
          <w:rFonts w:ascii="Calibri" w:eastAsia="Calibri" w:hAnsi="Calibri" w:cs="Calibri"/>
          <w:sz w:val="28"/>
          <w:szCs w:val="28"/>
        </w:rPr>
      </w:pPr>
      <w:r>
        <w:lastRenderedPageBreak/>
        <w:pict w14:anchorId="71F494DC">
          <v:group id="_x0000_s1087" style="position:absolute;left:0;text-align:left;margin-left:23.95pt;margin-top:22.85pt;width:547.7pt;height:796.3pt;z-index:-1328;mso-position-horizontal-relative:page;mso-position-vertical-relative:page" coordorigin="479,457" coordsize="10954,15926">
            <v:shape id="_x0000_s1091" style="position:absolute;left:524;top:502;width:10863;height:0" coordorigin="524,502" coordsize="10863,0" path="m524,502r10863,e" filled="f" strokecolor="#d2ebb8" strokeweight="2.3pt">
              <v:path arrowok="t"/>
            </v:shape>
            <v:shape id="_x0000_s1090" style="position:absolute;left:502;top:480;width:0;height:15880" coordorigin="502,480" coordsize="0,15880" path="m502,480r,15879e" filled="f" strokecolor="#d2ebb8" strokeweight="2.3pt">
              <v:path arrowok="t"/>
            </v:shape>
            <v:shape id="_x0000_s1089" style="position:absolute;left:11410;top:480;width:0;height:15880" coordorigin="11410,480" coordsize="0,15880" path="m11410,480r,15880e" filled="f" strokecolor="#d2ebb8" strokeweight="2.3pt">
              <v:path arrowok="t"/>
            </v:shape>
            <v:shape id="_x0000_s1088" style="position:absolute;left:524;top:16338;width:10863;height:0" coordorigin="524,16338" coordsize="10863,0" path="m524,16338r10863,e" filled="f" strokecolor="#d2ebb8" strokeweight="2.3pt">
              <v:path arrowok="t"/>
            </v:shape>
            <w10:wrap anchorx="page" anchory="page"/>
          </v:group>
        </w:pict>
      </w:r>
      <w:r>
        <w:pict w14:anchorId="4EFFBC33">
          <v:group id="_x0000_s1081" style="position:absolute;left:0;text-align:left;margin-left:67.6pt;margin-top:70.45pt;width:460.45pt;height:28.75pt;z-index:-1330;mso-position-horizontal-relative:page;mso-position-vertical-relative:page" coordorigin="1352,1409" coordsize="9209,575">
            <v:shape id="_x0000_s1086" style="position:absolute;left:1413;top:1501;width:9087;height:396" coordorigin="1413,1501" coordsize="9087,396" path="m1413,1897r9087,l10500,1501r-9087,l1413,1897xe" fillcolor="#92d050" stroked="f">
              <v:path arrowok="t"/>
            </v:shape>
            <v:shape id="_x0000_s1085" style="position:absolute;left:1413;top:1440;width:9087;height:62" coordorigin="1413,1440" coordsize="9087,62" path="m1413,1502r9087,l10500,1440r-9087,l1413,1502xe" fillcolor="#92d050" stroked="f">
              <v:path arrowok="t"/>
            </v:shape>
            <v:shape id="_x0000_s1084" style="position:absolute;left:1413;top:1923;width:9087;height:0" coordorigin="1413,1923" coordsize="9087,0" path="m1413,1923r9087,e" filled="f" strokecolor="#92d050" strokeweight="3.1pt">
              <v:path arrowok="t"/>
            </v:shape>
            <v:shape id="_x0000_s1083" style="position:absolute;left:1383;top:1441;width:0;height:512" coordorigin="1383,1441" coordsize="0,512" path="m1383,1441r,512e" filled="f" strokecolor="#92d050" strokeweight="3.1pt">
              <v:path arrowok="t"/>
            </v:shape>
            <v:shape id="_x0000_s1082" style="position:absolute;left:10530;top:1441;width:0;height:512" coordorigin="10530,1441" coordsize="0,512" path="m10530,1441r,512e" filled="f" strokecolor="#92d050" strokeweight="3.1pt">
              <v:path arrowok="t"/>
            </v:shape>
            <w10:wrap anchorx="page" anchory="page"/>
          </v:group>
        </w:pict>
      </w:r>
      <w:r w:rsidR="00825DA7">
        <w:rPr>
          <w:rFonts w:ascii="Calibri" w:eastAsia="Calibri" w:hAnsi="Calibri" w:cs="Calibri"/>
          <w:color w:val="FFFFFF"/>
          <w:sz w:val="28"/>
          <w:szCs w:val="28"/>
        </w:rPr>
        <w:t>REGISTERING AS A  SELF-EMPLOYED  CHILDMINDER</w:t>
      </w:r>
    </w:p>
    <w:p w14:paraId="3D944596" w14:textId="77777777" w:rsidR="00205C3C" w:rsidRDefault="00205C3C">
      <w:pPr>
        <w:spacing w:before="5" w:line="160" w:lineRule="exact"/>
        <w:rPr>
          <w:sz w:val="16"/>
          <w:szCs w:val="16"/>
        </w:rPr>
      </w:pPr>
    </w:p>
    <w:p w14:paraId="7C3E525F" w14:textId="77777777" w:rsidR="00205C3C" w:rsidRDefault="00205C3C">
      <w:pPr>
        <w:spacing w:line="200" w:lineRule="exact"/>
      </w:pPr>
    </w:p>
    <w:p w14:paraId="7DEB0044" w14:textId="77777777" w:rsidR="00205C3C" w:rsidRDefault="00205C3C">
      <w:pPr>
        <w:spacing w:line="200" w:lineRule="exact"/>
      </w:pPr>
    </w:p>
    <w:p w14:paraId="3B76375A" w14:textId="77777777" w:rsidR="00205C3C" w:rsidRDefault="00205C3C">
      <w:pPr>
        <w:spacing w:line="200" w:lineRule="exact"/>
      </w:pPr>
    </w:p>
    <w:p w14:paraId="41363AE8" w14:textId="77777777" w:rsidR="00205C3C" w:rsidRDefault="00825DA7">
      <w:pPr>
        <w:spacing w:before="11" w:line="360" w:lineRule="auto"/>
        <w:ind w:left="101" w:right="82"/>
        <w:jc w:val="both"/>
        <w:rPr>
          <w:rFonts w:ascii="Calibri" w:eastAsia="Calibri" w:hAnsi="Calibri" w:cs="Calibri"/>
          <w:sz w:val="22"/>
          <w:szCs w:val="22"/>
        </w:rPr>
      </w:pPr>
      <w:r>
        <w:rPr>
          <w:rFonts w:ascii="Calibri" w:eastAsia="Calibri" w:hAnsi="Calibri" w:cs="Calibri"/>
          <w:sz w:val="22"/>
          <w:szCs w:val="22"/>
        </w:rPr>
        <w:t xml:space="preserve">To complete the appropriate forms, you must have a Personal Public Service Number (PPS Number). To  register  as  a  self-employed  Childminder  you  need  to  either  register  on  </w:t>
      </w:r>
      <w:hyperlink r:id="rId30">
        <w:r>
          <w:rPr>
            <w:rFonts w:ascii="Calibri" w:eastAsia="Calibri" w:hAnsi="Calibri" w:cs="Calibri"/>
            <w:color w:val="0000FF"/>
            <w:sz w:val="22"/>
            <w:szCs w:val="22"/>
            <w:u w:val="single" w:color="0000FF"/>
          </w:rPr>
          <w:t>Revenue  on-line</w:t>
        </w:r>
        <w:r>
          <w:rPr>
            <w:rFonts w:ascii="Calibri" w:eastAsia="Calibri" w:hAnsi="Calibri" w:cs="Calibri"/>
            <w:color w:val="0000FF"/>
            <w:sz w:val="22"/>
            <w:szCs w:val="22"/>
          </w:rPr>
          <w:t xml:space="preserve">    </w:t>
        </w:r>
        <w:r>
          <w:rPr>
            <w:rFonts w:ascii="Calibri" w:eastAsia="Calibri" w:hAnsi="Calibri" w:cs="Calibri"/>
            <w:color w:val="000000"/>
            <w:sz w:val="22"/>
            <w:szCs w:val="22"/>
          </w:rPr>
          <w:t>or</w:t>
        </w:r>
      </w:hyperlink>
      <w:r>
        <w:rPr>
          <w:rFonts w:ascii="Calibri" w:eastAsia="Calibri" w:hAnsi="Calibri" w:cs="Calibri"/>
          <w:color w:val="000000"/>
          <w:sz w:val="22"/>
          <w:szCs w:val="22"/>
        </w:rPr>
        <w:t xml:space="preserve"> complete the appropriate registration form (</w:t>
      </w:r>
      <w:hyperlink r:id="rId31">
        <w:r>
          <w:rPr>
            <w:rFonts w:ascii="Calibri" w:eastAsia="Calibri" w:hAnsi="Calibri" w:cs="Calibri"/>
            <w:color w:val="0000FF"/>
            <w:sz w:val="22"/>
            <w:szCs w:val="22"/>
            <w:u w:val="single" w:color="0000FF"/>
          </w:rPr>
          <w:t>Form TR1</w:t>
        </w:r>
        <w:r>
          <w:rPr>
            <w:rFonts w:ascii="Calibri" w:eastAsia="Calibri" w:hAnsi="Calibri" w:cs="Calibri"/>
            <w:color w:val="000000"/>
            <w:sz w:val="22"/>
            <w:szCs w:val="22"/>
          </w:rPr>
          <w:t>) and submit this to Revenue. This form is for</w:t>
        </w:r>
      </w:hyperlink>
      <w:r>
        <w:rPr>
          <w:rFonts w:ascii="Calibri" w:eastAsia="Calibri" w:hAnsi="Calibri" w:cs="Calibri"/>
          <w:color w:val="000000"/>
          <w:sz w:val="22"/>
          <w:szCs w:val="22"/>
        </w:rPr>
        <w:t xml:space="preserve"> Individuals / Sole Traders, Partnerships, etc., and is used to register for:</w:t>
      </w:r>
    </w:p>
    <w:p w14:paraId="587EAD7F" w14:textId="77777777" w:rsidR="00205C3C" w:rsidRDefault="00205C3C">
      <w:pPr>
        <w:spacing w:before="5" w:line="220" w:lineRule="exact"/>
        <w:rPr>
          <w:sz w:val="22"/>
          <w:szCs w:val="22"/>
        </w:rPr>
      </w:pPr>
    </w:p>
    <w:p w14:paraId="0ED2CB77"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Childcare services relief (tax exemption) or if applicable income tax</w:t>
      </w:r>
    </w:p>
    <w:p w14:paraId="47D43E0A" w14:textId="77777777" w:rsidR="00205C3C" w:rsidRDefault="00205C3C">
      <w:pPr>
        <w:spacing w:line="120" w:lineRule="exact"/>
        <w:rPr>
          <w:sz w:val="12"/>
          <w:szCs w:val="12"/>
        </w:rPr>
      </w:pPr>
    </w:p>
    <w:p w14:paraId="345CED1C"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Employer’s PAYE/PRSI</w:t>
      </w:r>
    </w:p>
    <w:p w14:paraId="6C011F17" w14:textId="77777777" w:rsidR="00205C3C" w:rsidRDefault="00205C3C">
      <w:pPr>
        <w:spacing w:before="4" w:line="120" w:lineRule="exact"/>
        <w:rPr>
          <w:sz w:val="12"/>
          <w:szCs w:val="12"/>
        </w:rPr>
      </w:pPr>
    </w:p>
    <w:p w14:paraId="02129FFC"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VAT (if applicable)</w:t>
      </w:r>
    </w:p>
    <w:p w14:paraId="1F9025F2" w14:textId="77777777" w:rsidR="00205C3C" w:rsidRDefault="00205C3C">
      <w:pPr>
        <w:spacing w:before="5" w:line="220" w:lineRule="exact"/>
        <w:rPr>
          <w:sz w:val="22"/>
          <w:szCs w:val="22"/>
        </w:rPr>
      </w:pPr>
    </w:p>
    <w:p w14:paraId="780C6C83" w14:textId="77777777" w:rsidR="00205C3C" w:rsidRDefault="00825DA7">
      <w:pPr>
        <w:ind w:left="101" w:right="7963"/>
        <w:jc w:val="both"/>
        <w:rPr>
          <w:rFonts w:ascii="Calibri" w:eastAsia="Calibri" w:hAnsi="Calibri" w:cs="Calibri"/>
          <w:sz w:val="22"/>
          <w:szCs w:val="22"/>
        </w:rPr>
      </w:pPr>
      <w:r>
        <w:rPr>
          <w:rFonts w:ascii="Calibri" w:eastAsia="Calibri" w:hAnsi="Calibri" w:cs="Calibri"/>
          <w:b/>
          <w:sz w:val="22"/>
          <w:szCs w:val="22"/>
        </w:rPr>
        <w:t>Please Note:</w:t>
      </w:r>
    </w:p>
    <w:p w14:paraId="0FABC5E5" w14:textId="77777777" w:rsidR="00205C3C" w:rsidRDefault="00205C3C">
      <w:pPr>
        <w:spacing w:before="2" w:line="120" w:lineRule="exact"/>
        <w:rPr>
          <w:sz w:val="13"/>
          <w:szCs w:val="13"/>
        </w:rPr>
      </w:pPr>
    </w:p>
    <w:p w14:paraId="4BD38FAC" w14:textId="77777777" w:rsidR="00205C3C" w:rsidRDefault="00205C3C">
      <w:pPr>
        <w:spacing w:line="200" w:lineRule="exact"/>
      </w:pPr>
    </w:p>
    <w:p w14:paraId="0E3B9D24" w14:textId="77777777" w:rsidR="00205C3C" w:rsidRDefault="00825DA7">
      <w:pPr>
        <w:spacing w:line="360" w:lineRule="auto"/>
        <w:ind w:left="101" w:right="78"/>
        <w:jc w:val="both"/>
        <w:rPr>
          <w:rFonts w:ascii="Calibri" w:eastAsia="Calibri" w:hAnsi="Calibri" w:cs="Calibri"/>
          <w:sz w:val="22"/>
          <w:szCs w:val="22"/>
        </w:rPr>
      </w:pPr>
      <w:r>
        <w:rPr>
          <w:rFonts w:ascii="Calibri" w:eastAsia="Calibri" w:hAnsi="Calibri" w:cs="Calibri"/>
          <w:sz w:val="22"/>
          <w:szCs w:val="22"/>
        </w:rPr>
        <w:t xml:space="preserve">If a Childminder is married, he/she can choose to be either separately assessed or jointly assessed.  It is usually more beneficial to be jointly assessed as any of the Childminder’s unused 20% tax band and [Single  Person’s]  tax  credit  can  be  </w:t>
      </w:r>
      <w:proofErr w:type="spellStart"/>
      <w:r>
        <w:rPr>
          <w:rFonts w:ascii="Calibri" w:eastAsia="Calibri" w:hAnsi="Calibri" w:cs="Calibri"/>
          <w:sz w:val="22"/>
          <w:szCs w:val="22"/>
        </w:rPr>
        <w:t>utilised</w:t>
      </w:r>
      <w:proofErr w:type="spellEnd"/>
      <w:r>
        <w:rPr>
          <w:rFonts w:ascii="Calibri" w:eastAsia="Calibri" w:hAnsi="Calibri" w:cs="Calibri"/>
          <w:sz w:val="22"/>
          <w:szCs w:val="22"/>
        </w:rPr>
        <w:t xml:space="preserve">  by  the  higher  earner.   If  a  Childminder  chooses  to  be</w:t>
      </w:r>
    </w:p>
    <w:p w14:paraId="200837E3" w14:textId="77777777" w:rsidR="00205C3C" w:rsidRDefault="00825DA7">
      <w:pPr>
        <w:spacing w:before="25"/>
        <w:ind w:left="101" w:right="167"/>
        <w:jc w:val="both"/>
        <w:rPr>
          <w:rFonts w:ascii="Calibri" w:eastAsia="Calibri" w:hAnsi="Calibri" w:cs="Calibri"/>
          <w:sz w:val="22"/>
          <w:szCs w:val="22"/>
        </w:rPr>
      </w:pPr>
      <w:r>
        <w:rPr>
          <w:rFonts w:ascii="Calibri" w:eastAsia="Calibri" w:hAnsi="Calibri" w:cs="Calibri"/>
          <w:sz w:val="22"/>
          <w:szCs w:val="22"/>
        </w:rPr>
        <w:t xml:space="preserve">separately assessed, then he/she </w:t>
      </w:r>
      <w:proofErr w:type="spellStart"/>
      <w:r>
        <w:rPr>
          <w:rFonts w:ascii="Calibri" w:eastAsia="Calibri" w:hAnsi="Calibri" w:cs="Calibri"/>
          <w:sz w:val="22"/>
          <w:szCs w:val="22"/>
        </w:rPr>
        <w:t>utilises</w:t>
      </w:r>
      <w:proofErr w:type="spellEnd"/>
      <w:r>
        <w:rPr>
          <w:rFonts w:ascii="Calibri" w:eastAsia="Calibri" w:hAnsi="Calibri" w:cs="Calibri"/>
          <w:sz w:val="22"/>
          <w:szCs w:val="22"/>
        </w:rPr>
        <w:t xml:space="preserve"> his/her own tax credits and any unused tax credits are lost.</w:t>
      </w:r>
    </w:p>
    <w:p w14:paraId="7654AFB7" w14:textId="77777777" w:rsidR="00205C3C" w:rsidRDefault="00205C3C">
      <w:pPr>
        <w:spacing w:line="200" w:lineRule="exact"/>
      </w:pPr>
    </w:p>
    <w:p w14:paraId="29E5FEC9" w14:textId="77777777" w:rsidR="00205C3C" w:rsidRDefault="00205C3C">
      <w:pPr>
        <w:spacing w:line="200" w:lineRule="exact"/>
      </w:pPr>
    </w:p>
    <w:p w14:paraId="776C2FDF" w14:textId="77777777" w:rsidR="00205C3C" w:rsidRDefault="00205C3C">
      <w:pPr>
        <w:spacing w:line="200" w:lineRule="exact"/>
      </w:pPr>
    </w:p>
    <w:p w14:paraId="0C756976" w14:textId="77777777" w:rsidR="00205C3C" w:rsidRDefault="00205C3C">
      <w:pPr>
        <w:spacing w:line="200" w:lineRule="exact"/>
      </w:pPr>
    </w:p>
    <w:p w14:paraId="0F5B99A1" w14:textId="77777777" w:rsidR="00205C3C" w:rsidRDefault="00205C3C">
      <w:pPr>
        <w:spacing w:line="200" w:lineRule="exact"/>
      </w:pPr>
    </w:p>
    <w:p w14:paraId="48216D16" w14:textId="77777777" w:rsidR="00205C3C" w:rsidRDefault="00205C3C">
      <w:pPr>
        <w:spacing w:before="7" w:line="220" w:lineRule="exact"/>
        <w:rPr>
          <w:sz w:val="22"/>
          <w:szCs w:val="22"/>
        </w:rPr>
      </w:pPr>
    </w:p>
    <w:p w14:paraId="4562B64A" w14:textId="77777777" w:rsidR="00205C3C" w:rsidRDefault="005128AD">
      <w:pPr>
        <w:spacing w:line="340" w:lineRule="exact"/>
        <w:ind w:left="1865"/>
        <w:rPr>
          <w:rFonts w:ascii="Calibri" w:eastAsia="Calibri" w:hAnsi="Calibri" w:cs="Calibri"/>
          <w:sz w:val="28"/>
          <w:szCs w:val="28"/>
        </w:rPr>
      </w:pPr>
      <w:r>
        <w:pict w14:anchorId="43E3C92B">
          <v:group id="_x0000_s1075" style="position:absolute;left:0;text-align:left;margin-left:67.6pt;margin-top:-4.5pt;width:460.45pt;height:28.95pt;z-index:-1329;mso-position-horizontal-relative:page" coordorigin="1352,-90" coordsize="9209,579">
            <v:shape id="_x0000_s1080" style="position:absolute;left:1413;top:2;width:9087;height:400" coordorigin="1413,2" coordsize="9087,400" path="m1413,402r9087,l10500,2,1413,2r,400xe" fillcolor="#92d050" stroked="f">
              <v:path arrowok="t"/>
            </v:shape>
            <v:shape id="_x0000_s1079" style="position:absolute;left:1413;top:-59;width:9087;height:62" coordorigin="1413,-59" coordsize="9087,62" path="m1413,3r9087,l10500,-59r-9087,l1413,3xe" fillcolor="#92d050" stroked="f">
              <v:path arrowok="t"/>
            </v:shape>
            <v:shape id="_x0000_s1078" style="position:absolute;left:1413;top:428;width:9087;height:0" coordorigin="1413,428" coordsize="9087,0" path="m1413,428r9087,e" filled="f" strokecolor="#92d050" strokeweight="3.1pt">
              <v:path arrowok="t"/>
            </v:shape>
            <v:shape id="_x0000_s1077" style="position:absolute;left:1383;top:-58;width:0;height:516" coordorigin="1383,-58" coordsize="0,516" path="m1383,-58r,516e" filled="f" strokecolor="#92d050" strokeweight="3.1pt">
              <v:path arrowok="t"/>
            </v:shape>
            <v:shape id="_x0000_s1076" style="position:absolute;left:10530;top:-58;width:0;height:516" coordorigin="10530,-58" coordsize="0,516" path="m10530,-58r,516e" filled="f" strokecolor="#92d050" strokeweight="3.1pt">
              <v:path arrowok="t"/>
            </v:shape>
            <w10:wrap anchorx="page"/>
          </v:group>
        </w:pict>
      </w:r>
      <w:r w:rsidR="00825DA7">
        <w:rPr>
          <w:rFonts w:ascii="Calibri" w:eastAsia="Calibri" w:hAnsi="Calibri" w:cs="Calibri"/>
          <w:color w:val="FFFFFF"/>
          <w:sz w:val="28"/>
          <w:szCs w:val="28"/>
        </w:rPr>
        <w:t>PRSI &amp;  PENSIONS FOR THE SELF-EMPLOYED</w:t>
      </w:r>
    </w:p>
    <w:p w14:paraId="76F811CA" w14:textId="77777777" w:rsidR="00205C3C" w:rsidRDefault="00205C3C">
      <w:pPr>
        <w:spacing w:before="6" w:line="160" w:lineRule="exact"/>
        <w:rPr>
          <w:sz w:val="16"/>
          <w:szCs w:val="16"/>
        </w:rPr>
      </w:pPr>
    </w:p>
    <w:p w14:paraId="25CF7B94" w14:textId="77777777" w:rsidR="00205C3C" w:rsidRDefault="00205C3C">
      <w:pPr>
        <w:spacing w:line="200" w:lineRule="exact"/>
      </w:pPr>
    </w:p>
    <w:p w14:paraId="23C4A6B9" w14:textId="77777777" w:rsidR="00205C3C" w:rsidRDefault="00205C3C">
      <w:pPr>
        <w:spacing w:line="200" w:lineRule="exact"/>
      </w:pPr>
    </w:p>
    <w:p w14:paraId="4A3CC566" w14:textId="77777777" w:rsidR="00205C3C" w:rsidRDefault="00205C3C">
      <w:pPr>
        <w:spacing w:line="200" w:lineRule="exact"/>
      </w:pPr>
    </w:p>
    <w:p w14:paraId="186DAAC1" w14:textId="77777777" w:rsidR="00205C3C" w:rsidRDefault="00825DA7">
      <w:pPr>
        <w:spacing w:before="11"/>
        <w:ind w:left="101"/>
        <w:rPr>
          <w:rFonts w:ascii="Calibri" w:eastAsia="Calibri" w:hAnsi="Calibri" w:cs="Calibri"/>
          <w:sz w:val="22"/>
          <w:szCs w:val="22"/>
        </w:rPr>
      </w:pPr>
      <w:r>
        <w:rPr>
          <w:rFonts w:ascii="Calibri" w:eastAsia="Calibri" w:hAnsi="Calibri" w:cs="Calibri"/>
          <w:sz w:val="22"/>
          <w:szCs w:val="22"/>
        </w:rPr>
        <w:t>Class  S  PRSI  applies  to  self-employed  people.    For  Childminders  earning  over  €15,000,  the  PRSI</w:t>
      </w:r>
    </w:p>
    <w:p w14:paraId="423C79A4" w14:textId="77777777" w:rsidR="00205C3C" w:rsidRDefault="00205C3C">
      <w:pPr>
        <w:spacing w:before="5" w:line="120" w:lineRule="exact"/>
        <w:rPr>
          <w:sz w:val="13"/>
          <w:szCs w:val="13"/>
        </w:rPr>
      </w:pPr>
    </w:p>
    <w:p w14:paraId="25136604"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contribution will be €500 or 4% of taxable income, whichever is the greater.</w:t>
      </w:r>
    </w:p>
    <w:p w14:paraId="743D6E55" w14:textId="77777777" w:rsidR="00205C3C" w:rsidRDefault="00205C3C">
      <w:pPr>
        <w:spacing w:before="6" w:line="120" w:lineRule="exact"/>
        <w:rPr>
          <w:sz w:val="13"/>
          <w:szCs w:val="13"/>
        </w:rPr>
      </w:pPr>
    </w:p>
    <w:p w14:paraId="73BEACA2" w14:textId="77777777" w:rsidR="00205C3C" w:rsidRDefault="00205C3C">
      <w:pPr>
        <w:spacing w:line="200" w:lineRule="exact"/>
      </w:pPr>
    </w:p>
    <w:p w14:paraId="74F1C97F"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What are the benefits of paying PRSI?</w:t>
      </w:r>
    </w:p>
    <w:p w14:paraId="7ACBF6B5" w14:textId="77777777" w:rsidR="00205C3C" w:rsidRDefault="00205C3C">
      <w:pPr>
        <w:spacing w:before="1" w:line="120" w:lineRule="exact"/>
        <w:rPr>
          <w:sz w:val="13"/>
          <w:szCs w:val="13"/>
        </w:rPr>
      </w:pPr>
    </w:p>
    <w:p w14:paraId="7DC47B68" w14:textId="77777777" w:rsidR="00205C3C" w:rsidRDefault="00205C3C">
      <w:pPr>
        <w:spacing w:line="200" w:lineRule="exact"/>
      </w:pPr>
    </w:p>
    <w:p w14:paraId="75BF3625"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Widow’s/Widower’s or Surviving Civil Partners (Contributory) Pension</w:t>
      </w:r>
    </w:p>
    <w:p w14:paraId="438D22E6" w14:textId="77777777" w:rsidR="00205C3C" w:rsidRDefault="00205C3C">
      <w:pPr>
        <w:spacing w:before="5" w:line="120" w:lineRule="exact"/>
        <w:rPr>
          <w:sz w:val="12"/>
          <w:szCs w:val="12"/>
        </w:rPr>
      </w:pPr>
    </w:p>
    <w:p w14:paraId="1880BC55"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Guardian’s Payment (Contributory)</w:t>
      </w:r>
    </w:p>
    <w:p w14:paraId="1DC5B623" w14:textId="77777777" w:rsidR="00205C3C" w:rsidRDefault="00205C3C">
      <w:pPr>
        <w:spacing w:before="4" w:line="120" w:lineRule="exact"/>
        <w:rPr>
          <w:sz w:val="12"/>
          <w:szCs w:val="12"/>
        </w:rPr>
      </w:pPr>
    </w:p>
    <w:p w14:paraId="44E92B77"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State Pension (Contributory)</w:t>
      </w:r>
    </w:p>
    <w:p w14:paraId="40354A66" w14:textId="77777777" w:rsidR="00205C3C" w:rsidRDefault="00205C3C">
      <w:pPr>
        <w:spacing w:line="120" w:lineRule="exact"/>
        <w:rPr>
          <w:sz w:val="12"/>
          <w:szCs w:val="12"/>
        </w:rPr>
      </w:pPr>
    </w:p>
    <w:p w14:paraId="5774008C"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Maternity and Paternity Benefit</w:t>
      </w:r>
    </w:p>
    <w:p w14:paraId="1845DE5E" w14:textId="77777777" w:rsidR="00205C3C" w:rsidRDefault="00205C3C">
      <w:pPr>
        <w:spacing w:before="4" w:line="120" w:lineRule="exact"/>
        <w:rPr>
          <w:sz w:val="12"/>
          <w:szCs w:val="12"/>
        </w:rPr>
      </w:pPr>
    </w:p>
    <w:p w14:paraId="4B707804"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Job Seekers Benefit (self-employed)</w:t>
      </w:r>
    </w:p>
    <w:p w14:paraId="34B91050" w14:textId="77777777" w:rsidR="00205C3C" w:rsidRDefault="00205C3C">
      <w:pPr>
        <w:spacing w:before="4" w:line="120" w:lineRule="exact"/>
        <w:rPr>
          <w:sz w:val="12"/>
          <w:szCs w:val="12"/>
        </w:rPr>
      </w:pPr>
    </w:p>
    <w:p w14:paraId="3AB3A541"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Adoptive Benefit</w:t>
      </w:r>
    </w:p>
    <w:p w14:paraId="18D78070" w14:textId="77777777" w:rsidR="00205C3C" w:rsidRDefault="00205C3C">
      <w:pPr>
        <w:spacing w:before="5" w:line="120" w:lineRule="exact"/>
        <w:rPr>
          <w:sz w:val="12"/>
          <w:szCs w:val="12"/>
        </w:rPr>
      </w:pPr>
    </w:p>
    <w:p w14:paraId="1E6709A7" w14:textId="77777777" w:rsidR="00205C3C" w:rsidRDefault="00825DA7">
      <w:pPr>
        <w:spacing w:line="260" w:lineRule="exact"/>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Treatment Benefit (Dental, Optical, Aural)</w:t>
      </w:r>
    </w:p>
    <w:p w14:paraId="71EA11A6" w14:textId="77777777" w:rsidR="00205C3C" w:rsidRDefault="00205C3C">
      <w:pPr>
        <w:spacing w:line="200" w:lineRule="exact"/>
      </w:pPr>
    </w:p>
    <w:p w14:paraId="3BB4002C" w14:textId="77777777" w:rsidR="00205C3C" w:rsidRDefault="00205C3C">
      <w:pPr>
        <w:spacing w:line="200" w:lineRule="exact"/>
      </w:pPr>
    </w:p>
    <w:p w14:paraId="03775CFF" w14:textId="77777777" w:rsidR="00205C3C" w:rsidRDefault="00205C3C">
      <w:pPr>
        <w:spacing w:line="200" w:lineRule="exact"/>
      </w:pPr>
    </w:p>
    <w:p w14:paraId="15376148" w14:textId="77777777" w:rsidR="00205C3C" w:rsidRDefault="00205C3C">
      <w:pPr>
        <w:spacing w:before="8" w:line="220" w:lineRule="exact"/>
        <w:rPr>
          <w:sz w:val="22"/>
          <w:szCs w:val="22"/>
        </w:rPr>
      </w:pPr>
    </w:p>
    <w:p w14:paraId="089BB4F1" w14:textId="77777777" w:rsidR="00205C3C" w:rsidRDefault="00825DA7">
      <w:pPr>
        <w:spacing w:before="16"/>
        <w:ind w:right="120"/>
        <w:jc w:val="right"/>
        <w:rPr>
          <w:rFonts w:ascii="Calibri" w:eastAsia="Calibri" w:hAnsi="Calibri" w:cs="Calibri"/>
        </w:rPr>
        <w:sectPr w:rsidR="00205C3C">
          <w:pgSz w:w="11920" w:h="16840"/>
          <w:pgMar w:top="1440" w:right="1320" w:bottom="280" w:left="1340" w:header="720" w:footer="720" w:gutter="0"/>
          <w:cols w:space="720"/>
        </w:sectPr>
      </w:pPr>
      <w:r>
        <w:rPr>
          <w:rFonts w:ascii="Calibri" w:eastAsia="Calibri" w:hAnsi="Calibri" w:cs="Calibri"/>
        </w:rPr>
        <w:t>16</w:t>
      </w:r>
    </w:p>
    <w:p w14:paraId="5879345A" w14:textId="77777777" w:rsidR="00205C3C" w:rsidRDefault="005128AD">
      <w:pPr>
        <w:spacing w:before="59"/>
        <w:ind w:left="101" w:right="6645"/>
        <w:jc w:val="both"/>
        <w:rPr>
          <w:rFonts w:ascii="Calibri" w:eastAsia="Calibri" w:hAnsi="Calibri" w:cs="Calibri"/>
          <w:sz w:val="22"/>
          <w:szCs w:val="22"/>
        </w:rPr>
      </w:pPr>
      <w:r>
        <w:lastRenderedPageBreak/>
        <w:pict w14:anchorId="14A94BE4">
          <v:group id="_x0000_s1070" style="position:absolute;left:0;text-align:left;margin-left:23.95pt;margin-top:22.85pt;width:547.7pt;height:796.3pt;z-index:-1327;mso-position-horizontal-relative:page;mso-position-vertical-relative:page" coordorigin="479,457" coordsize="10954,15926">
            <v:shape id="_x0000_s1074" style="position:absolute;left:524;top:502;width:10863;height:0" coordorigin="524,502" coordsize="10863,0" path="m524,502r10863,e" filled="f" strokecolor="#d2ebb8" strokeweight="2.3pt">
              <v:path arrowok="t"/>
            </v:shape>
            <v:shape id="_x0000_s1073" style="position:absolute;left:502;top:480;width:0;height:15880" coordorigin="502,480" coordsize="0,15880" path="m502,480r,15879e" filled="f" strokecolor="#d2ebb8" strokeweight="2.3pt">
              <v:path arrowok="t"/>
            </v:shape>
            <v:shape id="_x0000_s1072" style="position:absolute;left:11410;top:480;width:0;height:15880" coordorigin="11410,480" coordsize="0,15880" path="m11410,480r,15880e" filled="f" strokecolor="#d2ebb8" strokeweight="2.3pt">
              <v:path arrowok="t"/>
            </v:shape>
            <v:shape id="_x0000_s1071" style="position:absolute;left:524;top:16338;width:10863;height:0" coordorigin="524,16338" coordsize="10863,0" path="m524,16338r10863,e" filled="f" strokecolor="#d2ebb8" strokeweight="2.3pt">
              <v:path arrowok="t"/>
            </v:shape>
            <w10:wrap anchorx="page" anchory="page"/>
          </v:group>
        </w:pict>
      </w:r>
      <w:r w:rsidR="00825DA7">
        <w:rPr>
          <w:rFonts w:ascii="Calibri" w:eastAsia="Calibri" w:hAnsi="Calibri" w:cs="Calibri"/>
          <w:b/>
          <w:sz w:val="22"/>
          <w:szCs w:val="22"/>
        </w:rPr>
        <w:t>Personal Pension Provision</w:t>
      </w:r>
    </w:p>
    <w:p w14:paraId="3CDA4061" w14:textId="77777777" w:rsidR="00205C3C" w:rsidRDefault="00205C3C">
      <w:pPr>
        <w:spacing w:before="6" w:line="120" w:lineRule="exact"/>
        <w:rPr>
          <w:sz w:val="13"/>
          <w:szCs w:val="13"/>
        </w:rPr>
      </w:pPr>
    </w:p>
    <w:p w14:paraId="1BE4A15B" w14:textId="77777777" w:rsidR="00205C3C" w:rsidRDefault="00205C3C">
      <w:pPr>
        <w:spacing w:line="200" w:lineRule="exact"/>
      </w:pPr>
    </w:p>
    <w:p w14:paraId="2D0EEAEA" w14:textId="77777777" w:rsidR="00205C3C" w:rsidRDefault="00825DA7">
      <w:pPr>
        <w:ind w:left="101" w:right="96"/>
        <w:jc w:val="both"/>
        <w:rPr>
          <w:rFonts w:ascii="Calibri" w:eastAsia="Calibri" w:hAnsi="Calibri" w:cs="Calibri"/>
          <w:sz w:val="22"/>
          <w:szCs w:val="22"/>
        </w:rPr>
      </w:pPr>
      <w:r>
        <w:rPr>
          <w:rFonts w:ascii="Calibri" w:eastAsia="Calibri" w:hAnsi="Calibri" w:cs="Calibri"/>
          <w:sz w:val="22"/>
          <w:szCs w:val="22"/>
        </w:rPr>
        <w:t>If you are self-employed, you may provide additional income in your retirement by saving via a PRSA</w:t>
      </w:r>
    </w:p>
    <w:p w14:paraId="3056D818" w14:textId="77777777" w:rsidR="00205C3C" w:rsidRDefault="00205C3C">
      <w:pPr>
        <w:spacing w:before="1" w:line="120" w:lineRule="exact"/>
        <w:rPr>
          <w:sz w:val="13"/>
          <w:szCs w:val="13"/>
        </w:rPr>
      </w:pPr>
    </w:p>
    <w:p w14:paraId="0EACD655" w14:textId="77777777" w:rsidR="00205C3C" w:rsidRDefault="00825DA7">
      <w:pPr>
        <w:ind w:left="101" w:right="6701"/>
        <w:jc w:val="both"/>
        <w:rPr>
          <w:rFonts w:ascii="Calibri" w:eastAsia="Calibri" w:hAnsi="Calibri" w:cs="Calibri"/>
          <w:sz w:val="22"/>
          <w:szCs w:val="22"/>
        </w:rPr>
      </w:pPr>
      <w:r>
        <w:rPr>
          <w:rFonts w:ascii="Calibri" w:eastAsia="Calibri" w:hAnsi="Calibri" w:cs="Calibri"/>
          <w:sz w:val="22"/>
          <w:szCs w:val="22"/>
        </w:rPr>
        <w:t>or a Personal Pension Plan.</w:t>
      </w:r>
    </w:p>
    <w:p w14:paraId="17A7248B" w14:textId="77777777" w:rsidR="00205C3C" w:rsidRDefault="00205C3C">
      <w:pPr>
        <w:spacing w:before="10" w:line="120" w:lineRule="exact"/>
        <w:rPr>
          <w:sz w:val="13"/>
          <w:szCs w:val="13"/>
        </w:rPr>
      </w:pPr>
    </w:p>
    <w:p w14:paraId="02319BAD" w14:textId="77777777" w:rsidR="00205C3C" w:rsidRDefault="00205C3C">
      <w:pPr>
        <w:spacing w:line="200" w:lineRule="exact"/>
      </w:pPr>
    </w:p>
    <w:p w14:paraId="442DF1A5" w14:textId="77777777" w:rsidR="00205C3C" w:rsidRDefault="00205C3C">
      <w:pPr>
        <w:spacing w:line="200" w:lineRule="exact"/>
      </w:pPr>
    </w:p>
    <w:p w14:paraId="319C30D2" w14:textId="77777777" w:rsidR="00205C3C" w:rsidRDefault="00205C3C">
      <w:pPr>
        <w:spacing w:line="200" w:lineRule="exact"/>
      </w:pPr>
    </w:p>
    <w:p w14:paraId="5009A5A8" w14:textId="77777777" w:rsidR="00205C3C" w:rsidRDefault="00205C3C">
      <w:pPr>
        <w:spacing w:line="200" w:lineRule="exact"/>
      </w:pPr>
    </w:p>
    <w:p w14:paraId="1D24EECE" w14:textId="77777777" w:rsidR="00205C3C" w:rsidRDefault="00825DA7">
      <w:pPr>
        <w:ind w:left="101" w:right="4041"/>
        <w:jc w:val="both"/>
        <w:rPr>
          <w:rFonts w:ascii="Calibri" w:eastAsia="Calibri" w:hAnsi="Calibri" w:cs="Calibri"/>
          <w:sz w:val="22"/>
          <w:szCs w:val="22"/>
        </w:rPr>
      </w:pPr>
      <w:r>
        <w:rPr>
          <w:rFonts w:ascii="Calibri" w:eastAsia="Calibri" w:hAnsi="Calibri" w:cs="Calibri"/>
          <w:b/>
          <w:sz w:val="22"/>
          <w:szCs w:val="22"/>
        </w:rPr>
        <w:t>What is a PRSA (Personal Retirement Savings Account)?</w:t>
      </w:r>
    </w:p>
    <w:p w14:paraId="2CEA2755" w14:textId="77777777" w:rsidR="00205C3C" w:rsidRDefault="00205C3C">
      <w:pPr>
        <w:spacing w:before="5" w:line="120" w:lineRule="exact"/>
        <w:rPr>
          <w:sz w:val="13"/>
          <w:szCs w:val="13"/>
        </w:rPr>
      </w:pPr>
    </w:p>
    <w:p w14:paraId="2DF3C132" w14:textId="77777777" w:rsidR="00205C3C" w:rsidRDefault="00205C3C">
      <w:pPr>
        <w:spacing w:line="200" w:lineRule="exact"/>
      </w:pPr>
    </w:p>
    <w:p w14:paraId="7B47626B" w14:textId="77777777" w:rsidR="00205C3C" w:rsidRDefault="00825DA7">
      <w:pPr>
        <w:spacing w:line="360" w:lineRule="auto"/>
        <w:ind w:left="101" w:right="79"/>
        <w:jc w:val="both"/>
        <w:rPr>
          <w:rFonts w:ascii="Calibri" w:eastAsia="Calibri" w:hAnsi="Calibri" w:cs="Calibri"/>
          <w:sz w:val="22"/>
          <w:szCs w:val="22"/>
        </w:rPr>
      </w:pPr>
      <w:r>
        <w:rPr>
          <w:rFonts w:ascii="Calibri" w:eastAsia="Calibri" w:hAnsi="Calibri" w:cs="Calibri"/>
          <w:sz w:val="22"/>
          <w:szCs w:val="22"/>
        </w:rPr>
        <w:t xml:space="preserve">A PRSA is a long-term savings account designed to assist people to save for retirement.  Anyone can contribute  to  a  PRSA  i.e.  self-employed,  employed,  unemployed,  home  makers,  </w:t>
      </w:r>
      <w:proofErr w:type="spellStart"/>
      <w:r>
        <w:rPr>
          <w:rFonts w:ascii="Calibri" w:eastAsia="Calibri" w:hAnsi="Calibri" w:cs="Calibri"/>
          <w:sz w:val="22"/>
          <w:szCs w:val="22"/>
        </w:rPr>
        <w:t>carers</w:t>
      </w:r>
      <w:proofErr w:type="spellEnd"/>
      <w:r>
        <w:rPr>
          <w:rFonts w:ascii="Calibri" w:eastAsia="Calibri" w:hAnsi="Calibri" w:cs="Calibri"/>
          <w:sz w:val="22"/>
          <w:szCs w:val="22"/>
        </w:rPr>
        <w:t>.   A  list  of approved PRSA providers and their products can be obtained from the Pensions Board.  A Childminder can pay contributions to a PRSA directly.  Tax relief is granted on contributions to a PRSA.</w:t>
      </w:r>
    </w:p>
    <w:p w14:paraId="7C97991B" w14:textId="77777777" w:rsidR="00205C3C" w:rsidRDefault="00205C3C">
      <w:pPr>
        <w:spacing w:line="200" w:lineRule="exact"/>
      </w:pPr>
    </w:p>
    <w:p w14:paraId="5ED992EC" w14:textId="77777777" w:rsidR="00205C3C" w:rsidRDefault="00205C3C">
      <w:pPr>
        <w:spacing w:line="200" w:lineRule="exact"/>
      </w:pPr>
    </w:p>
    <w:p w14:paraId="5BE65A26" w14:textId="77777777" w:rsidR="00205C3C" w:rsidRDefault="00205C3C">
      <w:pPr>
        <w:spacing w:line="200" w:lineRule="exact"/>
      </w:pPr>
    </w:p>
    <w:p w14:paraId="2F1D4BA8" w14:textId="77777777" w:rsidR="00205C3C" w:rsidRDefault="00205C3C">
      <w:pPr>
        <w:spacing w:before="6" w:line="220" w:lineRule="exact"/>
        <w:rPr>
          <w:sz w:val="22"/>
          <w:szCs w:val="22"/>
        </w:rPr>
      </w:pPr>
    </w:p>
    <w:p w14:paraId="11EC3C6F" w14:textId="77777777" w:rsidR="00205C3C" w:rsidRDefault="00825DA7">
      <w:pPr>
        <w:ind w:left="101" w:right="6100"/>
        <w:jc w:val="both"/>
        <w:rPr>
          <w:rFonts w:ascii="Calibri" w:eastAsia="Calibri" w:hAnsi="Calibri" w:cs="Calibri"/>
          <w:sz w:val="22"/>
          <w:szCs w:val="22"/>
        </w:rPr>
      </w:pPr>
      <w:r>
        <w:rPr>
          <w:rFonts w:ascii="Calibri" w:eastAsia="Calibri" w:hAnsi="Calibri" w:cs="Calibri"/>
          <w:b/>
          <w:sz w:val="22"/>
          <w:szCs w:val="22"/>
        </w:rPr>
        <w:t>What is a Personal Pension Plan?</w:t>
      </w:r>
    </w:p>
    <w:p w14:paraId="2ED71DFB" w14:textId="77777777" w:rsidR="00205C3C" w:rsidRDefault="00205C3C">
      <w:pPr>
        <w:spacing w:before="5" w:line="120" w:lineRule="exact"/>
        <w:rPr>
          <w:sz w:val="13"/>
          <w:szCs w:val="13"/>
        </w:rPr>
      </w:pPr>
    </w:p>
    <w:p w14:paraId="0DA5EDBE" w14:textId="77777777" w:rsidR="00205C3C" w:rsidRDefault="00205C3C">
      <w:pPr>
        <w:spacing w:line="200" w:lineRule="exact"/>
      </w:pPr>
    </w:p>
    <w:p w14:paraId="319E5769" w14:textId="77777777" w:rsidR="00205C3C" w:rsidRDefault="00825DA7">
      <w:pPr>
        <w:spacing w:line="360" w:lineRule="auto"/>
        <w:ind w:left="101" w:right="75"/>
        <w:jc w:val="both"/>
        <w:rPr>
          <w:rFonts w:ascii="Calibri" w:eastAsia="Calibri" w:hAnsi="Calibri" w:cs="Calibri"/>
          <w:sz w:val="22"/>
          <w:szCs w:val="22"/>
        </w:rPr>
      </w:pPr>
      <w:r>
        <w:rPr>
          <w:rFonts w:ascii="Calibri" w:eastAsia="Calibri" w:hAnsi="Calibri" w:cs="Calibri"/>
          <w:sz w:val="22"/>
          <w:szCs w:val="22"/>
        </w:rPr>
        <w:t>A  Childminder  (self-employed  person)  may  take  out  a  Personal  Pension  Plan  with  an  insurance company.    This  is  an  individual  contract  between  you  and  the  insurance  company.    You  pay contributions  direct  to  the  insurance  company.    Tax  relief  is  granted  on  your  contributions  to  a personal pension.</w:t>
      </w:r>
    </w:p>
    <w:p w14:paraId="228C1244" w14:textId="77777777" w:rsidR="00205C3C" w:rsidRDefault="00205C3C">
      <w:pPr>
        <w:spacing w:line="200" w:lineRule="exact"/>
      </w:pPr>
    </w:p>
    <w:p w14:paraId="72A57A3D" w14:textId="77777777" w:rsidR="00205C3C" w:rsidRDefault="00205C3C">
      <w:pPr>
        <w:spacing w:line="200" w:lineRule="exact"/>
      </w:pPr>
    </w:p>
    <w:p w14:paraId="514F7790" w14:textId="77777777" w:rsidR="00205C3C" w:rsidRDefault="00205C3C">
      <w:pPr>
        <w:spacing w:line="200" w:lineRule="exact"/>
      </w:pPr>
    </w:p>
    <w:p w14:paraId="70AA9D76" w14:textId="77777777" w:rsidR="00205C3C" w:rsidRDefault="00205C3C">
      <w:pPr>
        <w:spacing w:before="6" w:line="220" w:lineRule="exact"/>
        <w:rPr>
          <w:sz w:val="22"/>
          <w:szCs w:val="22"/>
        </w:rPr>
      </w:pPr>
    </w:p>
    <w:p w14:paraId="5C67A303" w14:textId="77777777" w:rsidR="00205C3C" w:rsidRDefault="00825DA7">
      <w:pPr>
        <w:ind w:left="101" w:right="6465"/>
        <w:jc w:val="both"/>
        <w:rPr>
          <w:rFonts w:ascii="Calibri" w:eastAsia="Calibri" w:hAnsi="Calibri" w:cs="Calibri"/>
          <w:sz w:val="22"/>
          <w:szCs w:val="22"/>
        </w:rPr>
      </w:pPr>
      <w:r>
        <w:rPr>
          <w:rFonts w:ascii="Calibri" w:eastAsia="Calibri" w:hAnsi="Calibri" w:cs="Calibri"/>
          <w:b/>
          <w:sz w:val="22"/>
          <w:szCs w:val="22"/>
        </w:rPr>
        <w:t>Please refer to the following:</w:t>
      </w:r>
    </w:p>
    <w:p w14:paraId="0EE5A0B4" w14:textId="77777777" w:rsidR="00205C3C" w:rsidRDefault="00205C3C">
      <w:pPr>
        <w:spacing w:before="5" w:line="120" w:lineRule="exact"/>
        <w:rPr>
          <w:sz w:val="13"/>
          <w:szCs w:val="13"/>
        </w:rPr>
      </w:pPr>
    </w:p>
    <w:p w14:paraId="1A52E179" w14:textId="77777777" w:rsidR="00205C3C" w:rsidRDefault="00205C3C">
      <w:pPr>
        <w:spacing w:line="200" w:lineRule="exact"/>
      </w:pPr>
    </w:p>
    <w:p w14:paraId="78A0AEC1"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Queries relating  to  PRSI can be made  to the PRSI section, Department of Employment</w:t>
      </w:r>
    </w:p>
    <w:p w14:paraId="475D0D1C" w14:textId="77777777" w:rsidR="00205C3C" w:rsidRDefault="00205C3C">
      <w:pPr>
        <w:spacing w:before="5" w:line="120" w:lineRule="exact"/>
        <w:rPr>
          <w:sz w:val="12"/>
          <w:szCs w:val="12"/>
        </w:rPr>
      </w:pPr>
    </w:p>
    <w:p w14:paraId="57CCD3B2" w14:textId="77777777" w:rsidR="00205C3C" w:rsidRDefault="00825DA7">
      <w:pPr>
        <w:ind w:left="1181"/>
        <w:rPr>
          <w:rFonts w:ascii="Calibri" w:eastAsia="Calibri" w:hAnsi="Calibri" w:cs="Calibri"/>
          <w:sz w:val="22"/>
          <w:szCs w:val="22"/>
        </w:rPr>
      </w:pPr>
      <w:r>
        <w:rPr>
          <w:rFonts w:ascii="Calibri" w:eastAsia="Calibri" w:hAnsi="Calibri" w:cs="Calibri"/>
          <w:sz w:val="22"/>
          <w:szCs w:val="22"/>
        </w:rPr>
        <w:t>Affairs &amp; Social Protection on 051 356000.</w:t>
      </w:r>
    </w:p>
    <w:p w14:paraId="67E23C69" w14:textId="77777777" w:rsidR="00205C3C" w:rsidRDefault="00205C3C">
      <w:pPr>
        <w:spacing w:before="1" w:line="120" w:lineRule="exact"/>
        <w:rPr>
          <w:sz w:val="13"/>
          <w:szCs w:val="13"/>
        </w:rPr>
      </w:pPr>
    </w:p>
    <w:p w14:paraId="6D3485CC" w14:textId="77777777" w:rsidR="00205C3C" w:rsidRDefault="00825DA7">
      <w:pPr>
        <w:spacing w:line="260" w:lineRule="exact"/>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For further information on PRSA’s contact The Pensions Board on (01) 6131900.</w:t>
      </w:r>
    </w:p>
    <w:p w14:paraId="12FDD467" w14:textId="77777777" w:rsidR="00205C3C" w:rsidRDefault="00205C3C">
      <w:pPr>
        <w:spacing w:before="9" w:line="120" w:lineRule="exact"/>
        <w:rPr>
          <w:sz w:val="12"/>
          <w:szCs w:val="12"/>
        </w:rPr>
      </w:pPr>
    </w:p>
    <w:p w14:paraId="2ECA3F79" w14:textId="77777777" w:rsidR="00205C3C" w:rsidRDefault="00205C3C">
      <w:pPr>
        <w:spacing w:line="200" w:lineRule="exact"/>
      </w:pPr>
    </w:p>
    <w:p w14:paraId="1FF1C672" w14:textId="77777777" w:rsidR="00205C3C" w:rsidRDefault="00205C3C">
      <w:pPr>
        <w:spacing w:line="200" w:lineRule="exact"/>
      </w:pPr>
    </w:p>
    <w:p w14:paraId="1956D3D1" w14:textId="77777777" w:rsidR="00205C3C" w:rsidRDefault="00205C3C">
      <w:pPr>
        <w:spacing w:line="200" w:lineRule="exact"/>
      </w:pPr>
    </w:p>
    <w:p w14:paraId="3308A895" w14:textId="77777777" w:rsidR="00205C3C" w:rsidRDefault="00205C3C">
      <w:pPr>
        <w:spacing w:line="200" w:lineRule="exact"/>
      </w:pPr>
    </w:p>
    <w:p w14:paraId="6E3823AF" w14:textId="77777777" w:rsidR="00205C3C" w:rsidRDefault="00205C3C">
      <w:pPr>
        <w:spacing w:line="200" w:lineRule="exact"/>
      </w:pPr>
    </w:p>
    <w:p w14:paraId="7ABDDC51" w14:textId="77777777" w:rsidR="00205C3C" w:rsidRDefault="00205C3C">
      <w:pPr>
        <w:spacing w:line="200" w:lineRule="exact"/>
      </w:pPr>
    </w:p>
    <w:p w14:paraId="60BA176B" w14:textId="77777777" w:rsidR="00205C3C" w:rsidRDefault="00205C3C">
      <w:pPr>
        <w:spacing w:line="200" w:lineRule="exact"/>
      </w:pPr>
    </w:p>
    <w:p w14:paraId="5E2157C9" w14:textId="77777777" w:rsidR="00205C3C" w:rsidRDefault="00205C3C">
      <w:pPr>
        <w:spacing w:line="200" w:lineRule="exact"/>
      </w:pPr>
    </w:p>
    <w:p w14:paraId="403193C9" w14:textId="77777777" w:rsidR="00205C3C" w:rsidRDefault="00205C3C">
      <w:pPr>
        <w:spacing w:line="200" w:lineRule="exact"/>
      </w:pPr>
    </w:p>
    <w:p w14:paraId="48FF50B9" w14:textId="77777777" w:rsidR="00205C3C" w:rsidRDefault="00205C3C">
      <w:pPr>
        <w:spacing w:line="200" w:lineRule="exact"/>
      </w:pPr>
    </w:p>
    <w:p w14:paraId="05C8A6B9" w14:textId="77777777" w:rsidR="00205C3C" w:rsidRDefault="00205C3C">
      <w:pPr>
        <w:spacing w:line="200" w:lineRule="exact"/>
      </w:pPr>
    </w:p>
    <w:p w14:paraId="7DB0AEB1" w14:textId="77777777" w:rsidR="00205C3C" w:rsidRDefault="00205C3C">
      <w:pPr>
        <w:spacing w:line="200" w:lineRule="exact"/>
      </w:pPr>
    </w:p>
    <w:p w14:paraId="7E2AB1EF" w14:textId="77777777" w:rsidR="00205C3C" w:rsidRDefault="00205C3C">
      <w:pPr>
        <w:spacing w:line="200" w:lineRule="exact"/>
      </w:pPr>
    </w:p>
    <w:p w14:paraId="46F924EB" w14:textId="77777777" w:rsidR="00205C3C" w:rsidRDefault="00205C3C">
      <w:pPr>
        <w:spacing w:line="200" w:lineRule="exact"/>
      </w:pPr>
    </w:p>
    <w:p w14:paraId="5F0A3864" w14:textId="77777777" w:rsidR="00205C3C" w:rsidRDefault="00205C3C">
      <w:pPr>
        <w:spacing w:line="200" w:lineRule="exact"/>
      </w:pPr>
    </w:p>
    <w:p w14:paraId="2622392F" w14:textId="77777777" w:rsidR="00205C3C" w:rsidRDefault="00205C3C">
      <w:pPr>
        <w:spacing w:line="200" w:lineRule="exact"/>
      </w:pPr>
    </w:p>
    <w:p w14:paraId="09F88649" w14:textId="77777777" w:rsidR="00205C3C" w:rsidRDefault="00205C3C">
      <w:pPr>
        <w:spacing w:line="200" w:lineRule="exact"/>
      </w:pPr>
    </w:p>
    <w:p w14:paraId="1E445991" w14:textId="77777777" w:rsidR="00205C3C" w:rsidRDefault="00205C3C">
      <w:pPr>
        <w:spacing w:line="200" w:lineRule="exact"/>
      </w:pPr>
    </w:p>
    <w:p w14:paraId="3F2CC83F" w14:textId="77777777" w:rsidR="00205C3C" w:rsidRDefault="00205C3C">
      <w:pPr>
        <w:spacing w:line="200" w:lineRule="exact"/>
      </w:pPr>
    </w:p>
    <w:p w14:paraId="340AF80C" w14:textId="77777777" w:rsidR="00205C3C" w:rsidRDefault="00825DA7">
      <w:pPr>
        <w:spacing w:before="16"/>
        <w:ind w:right="120"/>
        <w:jc w:val="right"/>
        <w:rPr>
          <w:rFonts w:ascii="Calibri" w:eastAsia="Calibri" w:hAnsi="Calibri" w:cs="Calibri"/>
        </w:rPr>
        <w:sectPr w:rsidR="00205C3C">
          <w:pgSz w:w="11920" w:h="16840"/>
          <w:pgMar w:top="1360" w:right="1320" w:bottom="280" w:left="1340" w:header="720" w:footer="720" w:gutter="0"/>
          <w:cols w:space="720"/>
        </w:sectPr>
      </w:pPr>
      <w:r>
        <w:rPr>
          <w:rFonts w:ascii="Calibri" w:eastAsia="Calibri" w:hAnsi="Calibri" w:cs="Calibri"/>
        </w:rPr>
        <w:t>17</w:t>
      </w:r>
    </w:p>
    <w:p w14:paraId="23DAB210" w14:textId="77777777" w:rsidR="00205C3C" w:rsidRDefault="005128AD">
      <w:pPr>
        <w:spacing w:before="40"/>
        <w:ind w:left="227" w:right="257"/>
        <w:jc w:val="center"/>
        <w:rPr>
          <w:rFonts w:ascii="Calibri" w:eastAsia="Calibri" w:hAnsi="Calibri" w:cs="Calibri"/>
          <w:sz w:val="28"/>
          <w:szCs w:val="28"/>
        </w:rPr>
      </w:pPr>
      <w:r>
        <w:lastRenderedPageBreak/>
        <w:pict w14:anchorId="3DD1386E">
          <v:group id="_x0000_s1065" style="position:absolute;left:0;text-align:left;margin-left:23.95pt;margin-top:22.85pt;width:547.7pt;height:796.3pt;z-index:-1325;mso-position-horizontal-relative:page;mso-position-vertical-relative:page" coordorigin="479,457" coordsize="10954,15926">
            <v:shape id="_x0000_s1069" style="position:absolute;left:524;top:502;width:10863;height:0" coordorigin="524,502" coordsize="10863,0" path="m524,502r10863,e" filled="f" strokecolor="#d2ebb8" strokeweight="2.3pt">
              <v:path arrowok="t"/>
            </v:shape>
            <v:shape id="_x0000_s1068" style="position:absolute;left:502;top:480;width:0;height:15880" coordorigin="502,480" coordsize="0,15880" path="m502,480r,15879e" filled="f" strokecolor="#d2ebb8" strokeweight="2.3pt">
              <v:path arrowok="t"/>
            </v:shape>
            <v:shape id="_x0000_s1067" style="position:absolute;left:11410;top:480;width:0;height:15880" coordorigin="11410,480" coordsize="0,15880" path="m11410,480r,15880e" filled="f" strokecolor="#d2ebb8" strokeweight="2.3pt">
              <v:path arrowok="t"/>
            </v:shape>
            <v:shape id="_x0000_s1066" style="position:absolute;left:524;top:16338;width:10863;height:0" coordorigin="524,16338" coordsize="10863,0" path="m524,16338r10863,e" filled="f" strokecolor="#d2ebb8" strokeweight="2.3pt">
              <v:path arrowok="t"/>
            </v:shape>
            <w10:wrap anchorx="page" anchory="page"/>
          </v:group>
        </w:pict>
      </w:r>
      <w:r>
        <w:pict w14:anchorId="1E6E9C32">
          <v:group id="_x0000_s1058" style="position:absolute;left:0;text-align:left;margin-left:67.6pt;margin-top:70.45pt;width:460.45pt;height:48.55pt;z-index:-1326;mso-position-horizontal-relative:page;mso-position-vertical-relative:page" coordorigin="1352,1409" coordsize="9209,971">
            <v:shape id="_x0000_s1064" style="position:absolute;left:1413;top:1501;width:9087;height:392" coordorigin="1413,1501" coordsize="9087,392" path="m1413,1893r9087,l10500,1501r-9087,l1413,1893xe" fillcolor="#92d050" stroked="f">
              <v:path arrowok="t"/>
            </v:shape>
            <v:shape id="_x0000_s1063" style="position:absolute;left:1413;top:1440;width:9087;height:62" coordorigin="1413,1440" coordsize="9087,62" path="m1413,1502r9087,l10500,1440r-9087,l1413,1502xe" fillcolor="#92d050" stroked="f">
              <v:path arrowok="t"/>
            </v:shape>
            <v:shape id="_x0000_s1062" style="position:absolute;left:1413;top:1893;width:9087;height:400" coordorigin="1413,1893" coordsize="9087,400" path="m1413,2293r9087,l10500,1893r-9087,l1413,2293xe" fillcolor="#92d050" stroked="f">
              <v:path arrowok="t"/>
            </v:shape>
            <v:shape id="_x0000_s1061" style="position:absolute;left:1413;top:2318;width:9087;height:0" coordorigin="1413,2318" coordsize="9087,0" path="m1413,2318r9087,e" filled="f" strokecolor="#92d050" strokeweight="3.1pt">
              <v:path arrowok="t"/>
            </v:shape>
            <v:shape id="_x0000_s1060" style="position:absolute;left:1383;top:1441;width:0;height:908" coordorigin="1383,1441" coordsize="0,908" path="m1383,1441r,907e" filled="f" strokecolor="#92d050" strokeweight="3.1pt">
              <v:path arrowok="t"/>
            </v:shape>
            <v:shape id="_x0000_s1059" style="position:absolute;left:10530;top:1441;width:0;height:908" coordorigin="10530,1441" coordsize="0,908" path="m10530,1441r,907e" filled="f" strokecolor="#92d050" strokeweight="3.1pt">
              <v:path arrowok="t"/>
            </v:shape>
            <w10:wrap anchorx="page" anchory="page"/>
          </v:group>
        </w:pict>
      </w:r>
      <w:r w:rsidR="00825DA7">
        <w:rPr>
          <w:rFonts w:ascii="Calibri" w:eastAsia="Calibri" w:hAnsi="Calibri" w:cs="Calibri"/>
          <w:color w:val="FFFFFF"/>
          <w:sz w:val="28"/>
          <w:szCs w:val="28"/>
        </w:rPr>
        <w:t>REGISTERING FOR TAX IF YOU DO NOT  QUALIFY  FOR THE CHILDCARE</w:t>
      </w:r>
    </w:p>
    <w:p w14:paraId="17EDD127" w14:textId="77777777" w:rsidR="00205C3C" w:rsidRDefault="00825DA7">
      <w:pPr>
        <w:spacing w:before="50"/>
        <w:ind w:left="3524" w:right="3545"/>
        <w:jc w:val="center"/>
        <w:rPr>
          <w:rFonts w:ascii="Calibri" w:eastAsia="Calibri" w:hAnsi="Calibri" w:cs="Calibri"/>
          <w:sz w:val="28"/>
          <w:szCs w:val="28"/>
        </w:rPr>
      </w:pPr>
      <w:r>
        <w:rPr>
          <w:rFonts w:ascii="Calibri" w:eastAsia="Calibri" w:hAnsi="Calibri" w:cs="Calibri"/>
          <w:color w:val="FFFFFF"/>
          <w:sz w:val="28"/>
          <w:szCs w:val="28"/>
        </w:rPr>
        <w:t>SERVICES RELIEF</w:t>
      </w:r>
    </w:p>
    <w:p w14:paraId="197D87A2" w14:textId="77777777" w:rsidR="00205C3C" w:rsidRDefault="00205C3C">
      <w:pPr>
        <w:spacing w:before="5" w:line="160" w:lineRule="exact"/>
        <w:rPr>
          <w:sz w:val="16"/>
          <w:szCs w:val="16"/>
        </w:rPr>
      </w:pPr>
    </w:p>
    <w:p w14:paraId="7FC909BF" w14:textId="77777777" w:rsidR="00205C3C" w:rsidRDefault="00205C3C">
      <w:pPr>
        <w:spacing w:line="200" w:lineRule="exact"/>
      </w:pPr>
    </w:p>
    <w:p w14:paraId="5E87D18E" w14:textId="77777777" w:rsidR="00205C3C" w:rsidRDefault="00205C3C">
      <w:pPr>
        <w:spacing w:line="200" w:lineRule="exact"/>
      </w:pPr>
    </w:p>
    <w:p w14:paraId="1B7F2774" w14:textId="77777777" w:rsidR="00205C3C" w:rsidRDefault="00205C3C">
      <w:pPr>
        <w:spacing w:line="200" w:lineRule="exact"/>
      </w:pPr>
    </w:p>
    <w:p w14:paraId="78195212" w14:textId="77777777" w:rsidR="00205C3C" w:rsidRDefault="00825DA7">
      <w:pPr>
        <w:spacing w:before="11"/>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 xml:space="preserve">Register online at </w:t>
      </w:r>
      <w:hyperlink r:id="rId32">
        <w:r>
          <w:rPr>
            <w:rFonts w:ascii="Calibri" w:eastAsia="Calibri" w:hAnsi="Calibri" w:cs="Calibri"/>
            <w:color w:val="0000FF"/>
            <w:sz w:val="22"/>
            <w:szCs w:val="22"/>
            <w:u w:val="single" w:color="0000FF"/>
          </w:rPr>
          <w:t>www.ros.ie</w:t>
        </w:r>
      </w:hyperlink>
    </w:p>
    <w:p w14:paraId="7E6E80EF" w14:textId="77777777" w:rsidR="00205C3C" w:rsidRDefault="00205C3C">
      <w:pPr>
        <w:spacing w:before="5" w:line="120" w:lineRule="exact"/>
        <w:rPr>
          <w:sz w:val="12"/>
          <w:szCs w:val="12"/>
        </w:rPr>
      </w:pPr>
    </w:p>
    <w:p w14:paraId="70554F86"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Complete the form TR1</w:t>
      </w:r>
    </w:p>
    <w:p w14:paraId="13D8CDE1" w14:textId="77777777" w:rsidR="00205C3C" w:rsidRDefault="00205C3C">
      <w:pPr>
        <w:spacing w:before="4" w:line="120" w:lineRule="exact"/>
        <w:rPr>
          <w:sz w:val="12"/>
          <w:szCs w:val="12"/>
        </w:rPr>
      </w:pPr>
    </w:p>
    <w:p w14:paraId="7F5EF080" w14:textId="77777777" w:rsidR="00205C3C" w:rsidRDefault="00825DA7">
      <w:pPr>
        <w:tabs>
          <w:tab w:val="left" w:pos="1180"/>
        </w:tabs>
        <w:spacing w:line="343" w:lineRule="auto"/>
        <w:ind w:left="1181" w:right="72"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 are obliged as a Childminder to keep financial / accounts records. You must keep full and accurate records of your business from the start</w:t>
      </w:r>
    </w:p>
    <w:p w14:paraId="783D4E71" w14:textId="77777777" w:rsidR="00205C3C" w:rsidRDefault="00825DA7">
      <w:pPr>
        <w:spacing w:before="40"/>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Complete a tax return (form 11) at the end of the business year</w:t>
      </w:r>
    </w:p>
    <w:p w14:paraId="62F72D46" w14:textId="77777777" w:rsidR="00205C3C" w:rsidRDefault="00205C3C">
      <w:pPr>
        <w:spacing w:before="4" w:line="120" w:lineRule="exact"/>
        <w:rPr>
          <w:sz w:val="12"/>
          <w:szCs w:val="12"/>
        </w:rPr>
      </w:pPr>
    </w:p>
    <w:p w14:paraId="3F90C9BF" w14:textId="77777777" w:rsidR="00205C3C" w:rsidRDefault="00825DA7">
      <w:pPr>
        <w:tabs>
          <w:tab w:val="left" w:pos="1180"/>
        </w:tabs>
        <w:spacing w:line="343" w:lineRule="auto"/>
        <w:ind w:left="1181" w:right="66"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Married Childminders should consider if joint assessment or separate assessment is more beneficial to them</w:t>
      </w:r>
    </w:p>
    <w:p w14:paraId="30986CC5" w14:textId="77777777" w:rsidR="00205C3C" w:rsidRDefault="00205C3C">
      <w:pPr>
        <w:spacing w:before="4" w:line="140" w:lineRule="exact"/>
        <w:rPr>
          <w:sz w:val="14"/>
          <w:szCs w:val="14"/>
        </w:rPr>
      </w:pPr>
    </w:p>
    <w:p w14:paraId="629186E0" w14:textId="77777777" w:rsidR="00205C3C" w:rsidRDefault="00205C3C">
      <w:pPr>
        <w:spacing w:line="200" w:lineRule="exact"/>
      </w:pPr>
    </w:p>
    <w:p w14:paraId="03F019E4" w14:textId="77777777" w:rsidR="00205C3C" w:rsidRDefault="00205C3C">
      <w:pPr>
        <w:spacing w:line="200" w:lineRule="exact"/>
      </w:pPr>
    </w:p>
    <w:p w14:paraId="2D1E037D" w14:textId="77777777" w:rsidR="00205C3C" w:rsidRDefault="00205C3C">
      <w:pPr>
        <w:spacing w:line="200" w:lineRule="exact"/>
      </w:pPr>
    </w:p>
    <w:p w14:paraId="7378AD12"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What records must you keep?</w:t>
      </w:r>
    </w:p>
    <w:p w14:paraId="7794837F" w14:textId="77777777" w:rsidR="00205C3C" w:rsidRDefault="00205C3C">
      <w:pPr>
        <w:spacing w:before="1" w:line="120" w:lineRule="exact"/>
        <w:rPr>
          <w:sz w:val="13"/>
          <w:szCs w:val="13"/>
        </w:rPr>
      </w:pPr>
    </w:p>
    <w:p w14:paraId="17859800" w14:textId="77777777" w:rsidR="00205C3C" w:rsidRDefault="00205C3C">
      <w:pPr>
        <w:spacing w:line="200" w:lineRule="exact"/>
      </w:pPr>
    </w:p>
    <w:p w14:paraId="7B24EB06"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All purchases of goods/services</w:t>
      </w:r>
    </w:p>
    <w:p w14:paraId="525939C4" w14:textId="77777777" w:rsidR="00205C3C" w:rsidRDefault="00205C3C">
      <w:pPr>
        <w:spacing w:before="5" w:line="120" w:lineRule="exact"/>
        <w:rPr>
          <w:sz w:val="12"/>
          <w:szCs w:val="12"/>
        </w:rPr>
      </w:pPr>
    </w:p>
    <w:p w14:paraId="440A0652"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All moneys received and paid out</w:t>
      </w:r>
    </w:p>
    <w:p w14:paraId="4FA143C4" w14:textId="77777777" w:rsidR="00205C3C" w:rsidRDefault="00205C3C">
      <w:pPr>
        <w:spacing w:before="4" w:line="120" w:lineRule="exact"/>
        <w:rPr>
          <w:sz w:val="12"/>
          <w:szCs w:val="12"/>
        </w:rPr>
      </w:pPr>
    </w:p>
    <w:p w14:paraId="78B19715" w14:textId="77777777" w:rsidR="00205C3C" w:rsidRDefault="00825DA7">
      <w:pPr>
        <w:tabs>
          <w:tab w:val="left" w:pos="1180"/>
        </w:tabs>
        <w:spacing w:line="346" w:lineRule="auto"/>
        <w:ind w:left="1181" w:right="72"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All relevant documents such as invoices, bank statements, cheque stubs, receipts, etc., should also be retained</w:t>
      </w:r>
    </w:p>
    <w:p w14:paraId="4FFDFB83" w14:textId="77777777" w:rsidR="00205C3C" w:rsidRDefault="00825DA7">
      <w:pPr>
        <w:tabs>
          <w:tab w:val="left" w:pos="1180"/>
        </w:tabs>
        <w:spacing w:before="33" w:line="346" w:lineRule="auto"/>
        <w:ind w:left="1181" w:right="66"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Any expenses incurred in the running of your business must be wholly and exclusively for the purpose of your business</w:t>
      </w:r>
    </w:p>
    <w:p w14:paraId="5DA6A63B" w14:textId="77777777" w:rsidR="00205C3C" w:rsidRDefault="00825DA7">
      <w:pPr>
        <w:tabs>
          <w:tab w:val="left" w:pos="1180"/>
        </w:tabs>
        <w:spacing w:before="37" w:line="343" w:lineRule="auto"/>
        <w:ind w:left="1181" w:right="71"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Your business takings (income): these should be recorded in a cashbook/excel sheet as and when you receive payment.  You could also issue receipts for payment received</w:t>
      </w:r>
    </w:p>
    <w:p w14:paraId="5D4416E0" w14:textId="77777777" w:rsidR="00205C3C" w:rsidRDefault="00825DA7">
      <w:pPr>
        <w:spacing w:before="40"/>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It is easier to keep records if you pay your business expenses by cheque or direct debit</w:t>
      </w:r>
    </w:p>
    <w:p w14:paraId="182E695E" w14:textId="77777777" w:rsidR="00205C3C" w:rsidRDefault="00205C3C">
      <w:pPr>
        <w:spacing w:before="4" w:line="120" w:lineRule="exact"/>
        <w:rPr>
          <w:sz w:val="12"/>
          <w:szCs w:val="12"/>
        </w:rPr>
      </w:pPr>
    </w:p>
    <w:p w14:paraId="478CF465" w14:textId="77777777" w:rsidR="00205C3C" w:rsidRDefault="00825DA7">
      <w:pPr>
        <w:tabs>
          <w:tab w:val="left" w:pos="1180"/>
        </w:tabs>
        <w:spacing w:line="346" w:lineRule="auto"/>
        <w:ind w:left="1181" w:right="67"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Lodge   your   money   on   a   regular   basis   and   ensure   it   always   balances   with   your cashbook/excel sheet</w:t>
      </w:r>
    </w:p>
    <w:p w14:paraId="058897D8" w14:textId="77777777" w:rsidR="00205C3C" w:rsidRDefault="00825DA7">
      <w:pPr>
        <w:tabs>
          <w:tab w:val="left" w:pos="1180"/>
        </w:tabs>
        <w:spacing w:before="33" w:line="347" w:lineRule="auto"/>
        <w:ind w:left="1181" w:right="71"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All  items  of  expenditure:  telephone,  rent,  ESB,  insurance,  heating,  motor  expenses, childcare equipment &amp; materials etc.</w:t>
      </w:r>
    </w:p>
    <w:p w14:paraId="6435E214" w14:textId="77777777" w:rsidR="00205C3C" w:rsidRDefault="00825DA7">
      <w:pPr>
        <w:tabs>
          <w:tab w:val="left" w:pos="1180"/>
        </w:tabs>
        <w:spacing w:before="37" w:line="355" w:lineRule="auto"/>
        <w:ind w:left="1181" w:right="65" w:hanging="36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It is recommended that you receive payment by cheque or standing order as then you have a record  of fees  received. This record  is required when preparing your  accounts, evidence of fees if you are claiming loss of income under insurance policy or to negotiate with banks</w:t>
      </w:r>
    </w:p>
    <w:p w14:paraId="022F0458" w14:textId="77777777" w:rsidR="00205C3C" w:rsidRDefault="00205C3C">
      <w:pPr>
        <w:spacing w:before="6" w:line="120" w:lineRule="exact"/>
        <w:rPr>
          <w:sz w:val="12"/>
          <w:szCs w:val="12"/>
        </w:rPr>
      </w:pPr>
    </w:p>
    <w:p w14:paraId="60C646BC"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You must keep your financial records for six years unless Revenue advises you otherwise.</w:t>
      </w:r>
    </w:p>
    <w:p w14:paraId="31947EEE" w14:textId="77777777" w:rsidR="00205C3C" w:rsidRDefault="00205C3C">
      <w:pPr>
        <w:spacing w:before="9" w:line="120" w:lineRule="exact"/>
        <w:rPr>
          <w:sz w:val="13"/>
          <w:szCs w:val="13"/>
        </w:rPr>
      </w:pPr>
    </w:p>
    <w:p w14:paraId="28D638C5" w14:textId="77777777" w:rsidR="00205C3C" w:rsidRDefault="00205C3C">
      <w:pPr>
        <w:spacing w:line="200" w:lineRule="exact"/>
      </w:pPr>
    </w:p>
    <w:p w14:paraId="3D4C9BE8" w14:textId="77777777" w:rsidR="00205C3C" w:rsidRDefault="00205C3C">
      <w:pPr>
        <w:spacing w:line="200" w:lineRule="exact"/>
      </w:pPr>
    </w:p>
    <w:p w14:paraId="3F05F1EB" w14:textId="77777777" w:rsidR="00205C3C" w:rsidRDefault="00205C3C">
      <w:pPr>
        <w:spacing w:line="200" w:lineRule="exact"/>
      </w:pPr>
    </w:p>
    <w:p w14:paraId="621E87A8" w14:textId="77777777" w:rsidR="00205C3C" w:rsidRDefault="00205C3C">
      <w:pPr>
        <w:spacing w:line="200" w:lineRule="exact"/>
      </w:pPr>
    </w:p>
    <w:p w14:paraId="48471637" w14:textId="77777777" w:rsidR="00205C3C" w:rsidRDefault="00825DA7">
      <w:pPr>
        <w:spacing w:before="16"/>
        <w:ind w:right="100"/>
        <w:jc w:val="right"/>
        <w:rPr>
          <w:rFonts w:ascii="Calibri" w:eastAsia="Calibri" w:hAnsi="Calibri" w:cs="Calibri"/>
        </w:rPr>
        <w:sectPr w:rsidR="00205C3C">
          <w:pgSz w:w="11920" w:h="16840"/>
          <w:pgMar w:top="1440" w:right="1340" w:bottom="280" w:left="1340" w:header="720" w:footer="720" w:gutter="0"/>
          <w:cols w:space="720"/>
        </w:sectPr>
      </w:pPr>
      <w:r>
        <w:rPr>
          <w:rFonts w:ascii="Calibri" w:eastAsia="Calibri" w:hAnsi="Calibri" w:cs="Calibri"/>
        </w:rPr>
        <w:t>18</w:t>
      </w:r>
    </w:p>
    <w:p w14:paraId="6A2C222E" w14:textId="77777777" w:rsidR="00205C3C" w:rsidRDefault="005128AD">
      <w:pPr>
        <w:spacing w:before="59"/>
        <w:ind w:left="101" w:right="6888"/>
        <w:jc w:val="both"/>
        <w:rPr>
          <w:rFonts w:ascii="Calibri" w:eastAsia="Calibri" w:hAnsi="Calibri" w:cs="Calibri"/>
          <w:sz w:val="22"/>
          <w:szCs w:val="22"/>
        </w:rPr>
      </w:pPr>
      <w:r>
        <w:lastRenderedPageBreak/>
        <w:pict w14:anchorId="146AE18A">
          <v:group id="_x0000_s1053" style="position:absolute;left:0;text-align:left;margin-left:23.95pt;margin-top:22.85pt;width:547.7pt;height:796.3pt;z-index:-1324;mso-position-horizontal-relative:page;mso-position-vertical-relative:page" coordorigin="479,457" coordsize="10954,15926">
            <v:shape id="_x0000_s1057" style="position:absolute;left:524;top:502;width:10863;height:0" coordorigin="524,502" coordsize="10863,0" path="m524,502r10863,e" filled="f" strokecolor="#d2ebb8" strokeweight="2.3pt">
              <v:path arrowok="t"/>
            </v:shape>
            <v:shape id="_x0000_s1056" style="position:absolute;left:502;top:480;width:0;height:15880" coordorigin="502,480" coordsize="0,15880" path="m502,480r,15879e" filled="f" strokecolor="#d2ebb8" strokeweight="2.3pt">
              <v:path arrowok="t"/>
            </v:shape>
            <v:shape id="_x0000_s1055" style="position:absolute;left:11410;top:480;width:0;height:15880" coordorigin="11410,480" coordsize="0,15880" path="m11410,480r,15880e" filled="f" strokecolor="#d2ebb8" strokeweight="2.3pt">
              <v:path arrowok="t"/>
            </v:shape>
            <v:shape id="_x0000_s1054" style="position:absolute;left:524;top:16338;width:10863;height:0" coordorigin="524,16338" coordsize="10863,0" path="m524,16338r10863,e" filled="f" strokecolor="#d2ebb8" strokeweight="2.3pt">
              <v:path arrowok="t"/>
            </v:shape>
            <w10:wrap anchorx="page" anchory="page"/>
          </v:group>
        </w:pict>
      </w:r>
      <w:r w:rsidR="00825DA7">
        <w:rPr>
          <w:rFonts w:ascii="Calibri" w:eastAsia="Calibri" w:hAnsi="Calibri" w:cs="Calibri"/>
          <w:b/>
          <w:sz w:val="22"/>
          <w:szCs w:val="22"/>
        </w:rPr>
        <w:t>Paying your Income Tax:</w:t>
      </w:r>
    </w:p>
    <w:p w14:paraId="3A28359F" w14:textId="77777777" w:rsidR="00205C3C" w:rsidRDefault="00205C3C">
      <w:pPr>
        <w:spacing w:before="3" w:line="120" w:lineRule="exact"/>
        <w:rPr>
          <w:sz w:val="13"/>
          <w:szCs w:val="13"/>
        </w:rPr>
      </w:pPr>
    </w:p>
    <w:p w14:paraId="339DF8B8" w14:textId="77777777" w:rsidR="00205C3C" w:rsidRDefault="00205C3C">
      <w:pPr>
        <w:spacing w:line="200" w:lineRule="exact"/>
      </w:pPr>
    </w:p>
    <w:p w14:paraId="4E5B6A28" w14:textId="77777777" w:rsidR="00205C3C" w:rsidRDefault="00825DA7">
      <w:pPr>
        <w:spacing w:line="358" w:lineRule="auto"/>
        <w:ind w:left="101" w:right="84"/>
        <w:jc w:val="both"/>
        <w:rPr>
          <w:rFonts w:ascii="Calibri" w:eastAsia="Calibri" w:hAnsi="Calibri" w:cs="Calibri"/>
          <w:sz w:val="22"/>
          <w:szCs w:val="22"/>
        </w:rPr>
      </w:pPr>
      <w:r>
        <w:rPr>
          <w:rFonts w:ascii="Calibri" w:eastAsia="Calibri" w:hAnsi="Calibri" w:cs="Calibri"/>
          <w:sz w:val="22"/>
          <w:szCs w:val="22"/>
        </w:rPr>
        <w:t>You must pay Preliminary Tax on or before the 31</w:t>
      </w:r>
      <w:proofErr w:type="spellStart"/>
      <w:r>
        <w:rPr>
          <w:rFonts w:ascii="Calibri" w:eastAsia="Calibri" w:hAnsi="Calibri" w:cs="Calibri"/>
          <w:position w:val="8"/>
          <w:sz w:val="14"/>
          <w:szCs w:val="14"/>
        </w:rPr>
        <w:t>st</w:t>
      </w:r>
      <w:proofErr w:type="spellEnd"/>
      <w:r>
        <w:rPr>
          <w:rFonts w:ascii="Calibri" w:eastAsia="Calibri" w:hAnsi="Calibri" w:cs="Calibri"/>
          <w:position w:val="8"/>
          <w:sz w:val="14"/>
          <w:szCs w:val="14"/>
        </w:rPr>
        <w:t xml:space="preserve">  </w:t>
      </w:r>
      <w:r>
        <w:rPr>
          <w:rFonts w:ascii="Calibri" w:eastAsia="Calibri" w:hAnsi="Calibri" w:cs="Calibri"/>
          <w:sz w:val="22"/>
          <w:szCs w:val="22"/>
        </w:rPr>
        <w:t>October of each year, except in your first year of business. Preliminary tax is an estimate of your tax due for the current year. Although you are paying tax in October for the current year you have 3 options from which to choose:</w:t>
      </w:r>
    </w:p>
    <w:p w14:paraId="24046D08" w14:textId="77777777" w:rsidR="00205C3C" w:rsidRDefault="00205C3C">
      <w:pPr>
        <w:spacing w:before="7" w:line="220" w:lineRule="exact"/>
        <w:rPr>
          <w:sz w:val="22"/>
          <w:szCs w:val="22"/>
        </w:rPr>
      </w:pPr>
    </w:p>
    <w:p w14:paraId="58D77FFB" w14:textId="77777777" w:rsidR="00205C3C" w:rsidRDefault="00825DA7">
      <w:pPr>
        <w:ind w:left="820"/>
        <w:rPr>
          <w:rFonts w:ascii="Calibri" w:eastAsia="Calibri" w:hAnsi="Calibri" w:cs="Calibri"/>
          <w:sz w:val="22"/>
          <w:szCs w:val="22"/>
        </w:rPr>
      </w:pPr>
      <w:r>
        <w:rPr>
          <w:rFonts w:ascii="Calibri" w:eastAsia="Calibri" w:hAnsi="Calibri" w:cs="Calibri"/>
          <w:sz w:val="22"/>
          <w:szCs w:val="22"/>
        </w:rPr>
        <w:t>Pay 90% of your final tax bill for current year</w:t>
      </w:r>
    </w:p>
    <w:p w14:paraId="5E55A33D" w14:textId="77777777" w:rsidR="00205C3C" w:rsidRDefault="00205C3C">
      <w:pPr>
        <w:spacing w:before="5" w:line="120" w:lineRule="exact"/>
        <w:rPr>
          <w:sz w:val="13"/>
          <w:szCs w:val="13"/>
        </w:rPr>
      </w:pPr>
    </w:p>
    <w:p w14:paraId="166439F3" w14:textId="77777777" w:rsidR="00205C3C" w:rsidRDefault="00205C3C">
      <w:pPr>
        <w:spacing w:line="200" w:lineRule="exact"/>
      </w:pPr>
    </w:p>
    <w:p w14:paraId="1E0FCA24" w14:textId="77777777" w:rsidR="00205C3C" w:rsidRDefault="00825DA7">
      <w:pPr>
        <w:ind w:left="1733"/>
        <w:rPr>
          <w:rFonts w:ascii="Calibri" w:eastAsia="Calibri" w:hAnsi="Calibri" w:cs="Calibri"/>
          <w:sz w:val="22"/>
          <w:szCs w:val="22"/>
        </w:rPr>
      </w:pPr>
      <w:r>
        <w:rPr>
          <w:rFonts w:ascii="Calibri" w:eastAsia="Calibri" w:hAnsi="Calibri" w:cs="Calibri"/>
          <w:sz w:val="22"/>
          <w:szCs w:val="22"/>
        </w:rPr>
        <w:t>OR</w:t>
      </w:r>
    </w:p>
    <w:p w14:paraId="5ECA76A8" w14:textId="77777777" w:rsidR="00205C3C" w:rsidRDefault="00205C3C">
      <w:pPr>
        <w:spacing w:before="1" w:line="120" w:lineRule="exact"/>
        <w:rPr>
          <w:sz w:val="13"/>
          <w:szCs w:val="13"/>
        </w:rPr>
      </w:pPr>
    </w:p>
    <w:p w14:paraId="1836F1FC" w14:textId="77777777" w:rsidR="00205C3C" w:rsidRDefault="00205C3C">
      <w:pPr>
        <w:spacing w:line="200" w:lineRule="exact"/>
      </w:pPr>
    </w:p>
    <w:p w14:paraId="0EEE1A0E" w14:textId="77777777" w:rsidR="00205C3C" w:rsidRDefault="00825DA7">
      <w:pPr>
        <w:ind w:left="820"/>
        <w:rPr>
          <w:rFonts w:ascii="Calibri" w:eastAsia="Calibri" w:hAnsi="Calibri" w:cs="Calibri"/>
          <w:sz w:val="22"/>
          <w:szCs w:val="22"/>
        </w:rPr>
      </w:pPr>
      <w:r>
        <w:rPr>
          <w:rFonts w:ascii="Calibri" w:eastAsia="Calibri" w:hAnsi="Calibri" w:cs="Calibri"/>
          <w:sz w:val="22"/>
          <w:szCs w:val="22"/>
        </w:rPr>
        <w:t>Pay 100% of your previous year’s tax bill</w:t>
      </w:r>
    </w:p>
    <w:p w14:paraId="5F6A45D4" w14:textId="77777777" w:rsidR="00205C3C" w:rsidRDefault="00205C3C">
      <w:pPr>
        <w:spacing w:before="5" w:line="120" w:lineRule="exact"/>
        <w:rPr>
          <w:sz w:val="13"/>
          <w:szCs w:val="13"/>
        </w:rPr>
      </w:pPr>
    </w:p>
    <w:p w14:paraId="0B05BF71" w14:textId="77777777" w:rsidR="00205C3C" w:rsidRDefault="00205C3C">
      <w:pPr>
        <w:spacing w:line="200" w:lineRule="exact"/>
      </w:pPr>
    </w:p>
    <w:p w14:paraId="768E1B54" w14:textId="77777777" w:rsidR="00205C3C" w:rsidRDefault="00825DA7">
      <w:pPr>
        <w:ind w:left="1733"/>
        <w:rPr>
          <w:rFonts w:ascii="Calibri" w:eastAsia="Calibri" w:hAnsi="Calibri" w:cs="Calibri"/>
          <w:sz w:val="22"/>
          <w:szCs w:val="22"/>
        </w:rPr>
      </w:pPr>
      <w:r>
        <w:rPr>
          <w:rFonts w:ascii="Calibri" w:eastAsia="Calibri" w:hAnsi="Calibri" w:cs="Calibri"/>
          <w:sz w:val="22"/>
          <w:szCs w:val="22"/>
        </w:rPr>
        <w:t>OR</w:t>
      </w:r>
    </w:p>
    <w:p w14:paraId="44BB5815" w14:textId="77777777" w:rsidR="00205C3C" w:rsidRDefault="00205C3C">
      <w:pPr>
        <w:spacing w:before="6" w:line="120" w:lineRule="exact"/>
        <w:rPr>
          <w:sz w:val="13"/>
          <w:szCs w:val="13"/>
        </w:rPr>
      </w:pPr>
    </w:p>
    <w:p w14:paraId="622EED20" w14:textId="77777777" w:rsidR="00205C3C" w:rsidRDefault="00205C3C">
      <w:pPr>
        <w:spacing w:line="200" w:lineRule="exact"/>
      </w:pPr>
    </w:p>
    <w:p w14:paraId="3D4BDA1D" w14:textId="77777777" w:rsidR="00205C3C" w:rsidRDefault="00825DA7">
      <w:pPr>
        <w:spacing w:line="355" w:lineRule="auto"/>
        <w:ind w:left="820" w:right="87"/>
        <w:rPr>
          <w:rFonts w:ascii="Calibri" w:eastAsia="Calibri" w:hAnsi="Calibri" w:cs="Calibri"/>
          <w:sz w:val="22"/>
          <w:szCs w:val="22"/>
        </w:rPr>
      </w:pPr>
      <w:r>
        <w:rPr>
          <w:rFonts w:ascii="Calibri" w:eastAsia="Calibri" w:hAnsi="Calibri" w:cs="Calibri"/>
          <w:sz w:val="22"/>
          <w:szCs w:val="22"/>
        </w:rPr>
        <w:t>Pay 105% of your final tax bill for the year before last, if paying by direct debit. (This option is only available in your 3</w:t>
      </w:r>
      <w:proofErr w:type="spellStart"/>
      <w:r>
        <w:rPr>
          <w:rFonts w:ascii="Calibri" w:eastAsia="Calibri" w:hAnsi="Calibri" w:cs="Calibri"/>
          <w:position w:val="8"/>
          <w:sz w:val="14"/>
          <w:szCs w:val="14"/>
        </w:rPr>
        <w:t>rd</w:t>
      </w:r>
      <w:proofErr w:type="spellEnd"/>
      <w:r>
        <w:rPr>
          <w:rFonts w:ascii="Calibri" w:eastAsia="Calibri" w:hAnsi="Calibri" w:cs="Calibri"/>
          <w:position w:val="8"/>
          <w:sz w:val="14"/>
          <w:szCs w:val="14"/>
        </w:rPr>
        <w:t xml:space="preserve">  </w:t>
      </w:r>
      <w:r>
        <w:rPr>
          <w:rFonts w:ascii="Calibri" w:eastAsia="Calibri" w:hAnsi="Calibri" w:cs="Calibri"/>
          <w:sz w:val="22"/>
          <w:szCs w:val="22"/>
        </w:rPr>
        <w:t>year of business)</w:t>
      </w:r>
    </w:p>
    <w:p w14:paraId="21FB5D2F" w14:textId="77777777" w:rsidR="00205C3C" w:rsidRDefault="00205C3C">
      <w:pPr>
        <w:spacing w:line="200" w:lineRule="exact"/>
      </w:pPr>
    </w:p>
    <w:p w14:paraId="433294F6" w14:textId="77777777" w:rsidR="00205C3C" w:rsidRDefault="00205C3C">
      <w:pPr>
        <w:spacing w:line="200" w:lineRule="exact"/>
      </w:pPr>
    </w:p>
    <w:p w14:paraId="068986C0" w14:textId="77777777" w:rsidR="00205C3C" w:rsidRDefault="00205C3C">
      <w:pPr>
        <w:spacing w:line="200" w:lineRule="exact"/>
      </w:pPr>
    </w:p>
    <w:p w14:paraId="65031E02" w14:textId="77777777" w:rsidR="00205C3C" w:rsidRDefault="00205C3C">
      <w:pPr>
        <w:spacing w:before="5" w:line="220" w:lineRule="exact"/>
        <w:rPr>
          <w:sz w:val="22"/>
          <w:szCs w:val="22"/>
        </w:rPr>
      </w:pPr>
    </w:p>
    <w:p w14:paraId="43A31DA6" w14:textId="77777777" w:rsidR="00205C3C" w:rsidRDefault="00825DA7">
      <w:pPr>
        <w:ind w:left="101" w:right="6440"/>
        <w:jc w:val="both"/>
        <w:rPr>
          <w:rFonts w:ascii="Calibri" w:eastAsia="Calibri" w:hAnsi="Calibri" w:cs="Calibri"/>
          <w:sz w:val="22"/>
          <w:szCs w:val="22"/>
        </w:rPr>
      </w:pPr>
      <w:r>
        <w:rPr>
          <w:rFonts w:ascii="Calibri" w:eastAsia="Calibri" w:hAnsi="Calibri" w:cs="Calibri"/>
          <w:b/>
          <w:sz w:val="22"/>
          <w:szCs w:val="22"/>
        </w:rPr>
        <w:t>Universal Social Charge (USC)</w:t>
      </w:r>
    </w:p>
    <w:p w14:paraId="63B54ADC" w14:textId="77777777" w:rsidR="00205C3C" w:rsidRDefault="00205C3C">
      <w:pPr>
        <w:spacing w:before="1" w:line="120" w:lineRule="exact"/>
        <w:rPr>
          <w:sz w:val="13"/>
          <w:szCs w:val="13"/>
        </w:rPr>
      </w:pPr>
    </w:p>
    <w:p w14:paraId="3D05C6CB" w14:textId="77777777" w:rsidR="00205C3C" w:rsidRDefault="00205C3C">
      <w:pPr>
        <w:spacing w:line="200" w:lineRule="exact"/>
      </w:pPr>
    </w:p>
    <w:p w14:paraId="21A830AA" w14:textId="77777777" w:rsidR="00205C3C" w:rsidRDefault="00825DA7">
      <w:pPr>
        <w:ind w:left="101" w:right="75"/>
        <w:jc w:val="both"/>
        <w:rPr>
          <w:rFonts w:ascii="Calibri" w:eastAsia="Calibri" w:hAnsi="Calibri" w:cs="Calibri"/>
          <w:sz w:val="22"/>
          <w:szCs w:val="22"/>
        </w:rPr>
      </w:pPr>
      <w:r>
        <w:rPr>
          <w:rFonts w:ascii="Calibri" w:eastAsia="Calibri" w:hAnsi="Calibri" w:cs="Calibri"/>
          <w:sz w:val="22"/>
          <w:szCs w:val="22"/>
        </w:rPr>
        <w:t xml:space="preserve">You do not pay the USC if your total income for a year does not exceed €13,000.  </w:t>
      </w:r>
      <w:r>
        <w:rPr>
          <w:rFonts w:ascii="Calibri" w:eastAsia="Calibri" w:hAnsi="Calibri" w:cs="Calibri"/>
          <w:b/>
          <w:sz w:val="22"/>
          <w:szCs w:val="22"/>
        </w:rPr>
        <w:t>The USC does not</w:t>
      </w:r>
    </w:p>
    <w:p w14:paraId="4C5FB835" w14:textId="77777777" w:rsidR="00205C3C" w:rsidRDefault="00205C3C">
      <w:pPr>
        <w:spacing w:before="5" w:line="120" w:lineRule="exact"/>
        <w:rPr>
          <w:sz w:val="13"/>
          <w:szCs w:val="13"/>
        </w:rPr>
      </w:pPr>
    </w:p>
    <w:p w14:paraId="0F2AA9EA" w14:textId="77777777" w:rsidR="00205C3C" w:rsidRDefault="00825DA7">
      <w:pPr>
        <w:ind w:left="101" w:right="158"/>
        <w:jc w:val="both"/>
        <w:rPr>
          <w:rFonts w:ascii="Calibri" w:eastAsia="Calibri" w:hAnsi="Calibri" w:cs="Calibri"/>
          <w:sz w:val="22"/>
          <w:szCs w:val="22"/>
        </w:rPr>
      </w:pPr>
      <w:r>
        <w:rPr>
          <w:rFonts w:ascii="Calibri" w:eastAsia="Calibri" w:hAnsi="Calibri" w:cs="Calibri"/>
          <w:b/>
          <w:sz w:val="22"/>
          <w:szCs w:val="22"/>
        </w:rPr>
        <w:t>apply to Childminders who are eligible to claim the Childminders Tax Relief of €15,000 per annum.</w:t>
      </w:r>
    </w:p>
    <w:p w14:paraId="72C5359F" w14:textId="77777777" w:rsidR="00205C3C" w:rsidRDefault="00205C3C">
      <w:pPr>
        <w:spacing w:before="5" w:line="120" w:lineRule="exact"/>
        <w:rPr>
          <w:sz w:val="13"/>
          <w:szCs w:val="13"/>
        </w:rPr>
      </w:pPr>
    </w:p>
    <w:p w14:paraId="12A6F6C5" w14:textId="77777777" w:rsidR="00205C3C" w:rsidRDefault="00205C3C">
      <w:pPr>
        <w:spacing w:line="200" w:lineRule="exact"/>
      </w:pPr>
    </w:p>
    <w:p w14:paraId="2A55AD86" w14:textId="77777777" w:rsidR="00205C3C" w:rsidRDefault="00825DA7">
      <w:pPr>
        <w:spacing w:line="360" w:lineRule="auto"/>
        <w:ind w:left="101" w:right="88"/>
        <w:jc w:val="both"/>
        <w:rPr>
          <w:rFonts w:ascii="Calibri" w:eastAsia="Calibri" w:hAnsi="Calibri" w:cs="Calibri"/>
          <w:sz w:val="22"/>
          <w:szCs w:val="22"/>
        </w:rPr>
      </w:pPr>
      <w:r>
        <w:rPr>
          <w:rFonts w:ascii="Calibri" w:eastAsia="Calibri" w:hAnsi="Calibri" w:cs="Calibri"/>
          <w:sz w:val="22"/>
          <w:szCs w:val="22"/>
        </w:rPr>
        <w:t>Self-employed Childminders will make a payment of USC along with their preliminary tax payment and any balance will be collected when the final assessment issues.  USC is payable on gross income after relief  for  certain  capital  allowances,  but  before  relief  for  pension  contributions.   Gross  income  is determined after deduction of legitimate expenses directly associated with the performance of the trade.</w:t>
      </w:r>
    </w:p>
    <w:p w14:paraId="33EEABDF" w14:textId="77777777" w:rsidR="00205C3C" w:rsidRDefault="00205C3C">
      <w:pPr>
        <w:spacing w:before="1" w:line="220" w:lineRule="exact"/>
        <w:rPr>
          <w:sz w:val="22"/>
          <w:szCs w:val="22"/>
        </w:rPr>
      </w:pPr>
    </w:p>
    <w:p w14:paraId="66445AB5" w14:textId="77777777" w:rsidR="00205C3C" w:rsidRDefault="00825DA7">
      <w:pPr>
        <w:ind w:left="101" w:right="2065"/>
        <w:jc w:val="both"/>
        <w:rPr>
          <w:rFonts w:ascii="Calibri" w:eastAsia="Calibri" w:hAnsi="Calibri" w:cs="Calibri"/>
          <w:sz w:val="22"/>
          <w:szCs w:val="22"/>
        </w:rPr>
      </w:pPr>
      <w:r>
        <w:rPr>
          <w:rFonts w:ascii="Calibri" w:eastAsia="Calibri" w:hAnsi="Calibri" w:cs="Calibri"/>
          <w:b/>
          <w:sz w:val="22"/>
          <w:szCs w:val="22"/>
        </w:rPr>
        <w:t xml:space="preserve">See </w:t>
      </w:r>
      <w:hyperlink r:id="rId33">
        <w:r>
          <w:rPr>
            <w:rFonts w:ascii="Calibri" w:eastAsia="Calibri" w:hAnsi="Calibri" w:cs="Calibri"/>
            <w:b/>
            <w:color w:val="0000FF"/>
            <w:sz w:val="22"/>
            <w:szCs w:val="22"/>
            <w:u w:val="single" w:color="0000FF"/>
          </w:rPr>
          <w:t>Tax Credit, Allowances and Relief information</w:t>
        </w:r>
        <w:r>
          <w:rPr>
            <w:rFonts w:ascii="Calibri" w:eastAsia="Calibri" w:hAnsi="Calibri" w:cs="Calibri"/>
            <w:b/>
            <w:color w:val="0000FF"/>
            <w:sz w:val="22"/>
            <w:szCs w:val="22"/>
          </w:rPr>
          <w:t xml:space="preserve"> </w:t>
        </w:r>
        <w:r>
          <w:rPr>
            <w:rFonts w:ascii="Calibri" w:eastAsia="Calibri" w:hAnsi="Calibri" w:cs="Calibri"/>
            <w:b/>
            <w:color w:val="000000"/>
            <w:sz w:val="22"/>
            <w:szCs w:val="22"/>
          </w:rPr>
          <w:t>for additional information.</w:t>
        </w:r>
      </w:hyperlink>
    </w:p>
    <w:p w14:paraId="6758C3A5" w14:textId="77777777" w:rsidR="00205C3C" w:rsidRDefault="00205C3C">
      <w:pPr>
        <w:spacing w:before="2" w:line="120" w:lineRule="exact"/>
        <w:rPr>
          <w:sz w:val="13"/>
          <w:szCs w:val="13"/>
        </w:rPr>
      </w:pPr>
    </w:p>
    <w:p w14:paraId="53566E60" w14:textId="77777777" w:rsidR="00205C3C" w:rsidRDefault="00205C3C">
      <w:pPr>
        <w:spacing w:line="200" w:lineRule="exact"/>
      </w:pPr>
    </w:p>
    <w:p w14:paraId="35D5461F" w14:textId="77777777" w:rsidR="00205C3C" w:rsidRDefault="00205C3C">
      <w:pPr>
        <w:spacing w:line="200" w:lineRule="exact"/>
      </w:pPr>
    </w:p>
    <w:p w14:paraId="51EFE6A8" w14:textId="77777777" w:rsidR="00205C3C" w:rsidRDefault="00205C3C">
      <w:pPr>
        <w:spacing w:line="200" w:lineRule="exact"/>
      </w:pPr>
    </w:p>
    <w:p w14:paraId="7B709B3C" w14:textId="77777777" w:rsidR="00205C3C" w:rsidRDefault="00205C3C">
      <w:pPr>
        <w:spacing w:line="200" w:lineRule="exact"/>
      </w:pPr>
    </w:p>
    <w:p w14:paraId="2A0055B1" w14:textId="77777777" w:rsidR="00205C3C" w:rsidRDefault="00205C3C">
      <w:pPr>
        <w:spacing w:line="200" w:lineRule="exact"/>
      </w:pPr>
    </w:p>
    <w:p w14:paraId="69E43BBE" w14:textId="77777777" w:rsidR="00205C3C" w:rsidRDefault="00205C3C">
      <w:pPr>
        <w:spacing w:line="200" w:lineRule="exact"/>
      </w:pPr>
    </w:p>
    <w:p w14:paraId="73D4DD0F" w14:textId="77777777" w:rsidR="00205C3C" w:rsidRDefault="00205C3C">
      <w:pPr>
        <w:spacing w:line="200" w:lineRule="exact"/>
      </w:pPr>
    </w:p>
    <w:p w14:paraId="48317E03" w14:textId="77777777" w:rsidR="00205C3C" w:rsidRDefault="00205C3C">
      <w:pPr>
        <w:spacing w:line="200" w:lineRule="exact"/>
      </w:pPr>
    </w:p>
    <w:p w14:paraId="2DBC12C8" w14:textId="77777777" w:rsidR="00205C3C" w:rsidRDefault="00205C3C">
      <w:pPr>
        <w:spacing w:line="200" w:lineRule="exact"/>
      </w:pPr>
    </w:p>
    <w:p w14:paraId="23294665" w14:textId="77777777" w:rsidR="00205C3C" w:rsidRDefault="00205C3C">
      <w:pPr>
        <w:spacing w:line="200" w:lineRule="exact"/>
      </w:pPr>
    </w:p>
    <w:p w14:paraId="017E4BF7" w14:textId="77777777" w:rsidR="00205C3C" w:rsidRDefault="00205C3C">
      <w:pPr>
        <w:spacing w:line="200" w:lineRule="exact"/>
      </w:pPr>
    </w:p>
    <w:p w14:paraId="6534E9D7" w14:textId="77777777" w:rsidR="00205C3C" w:rsidRDefault="00205C3C">
      <w:pPr>
        <w:spacing w:line="200" w:lineRule="exact"/>
      </w:pPr>
    </w:p>
    <w:p w14:paraId="39FBD644" w14:textId="77777777" w:rsidR="00205C3C" w:rsidRDefault="00205C3C">
      <w:pPr>
        <w:spacing w:line="200" w:lineRule="exact"/>
      </w:pPr>
    </w:p>
    <w:p w14:paraId="0D57C8FF" w14:textId="77777777" w:rsidR="00205C3C" w:rsidRDefault="00205C3C">
      <w:pPr>
        <w:spacing w:line="200" w:lineRule="exact"/>
      </w:pPr>
    </w:p>
    <w:p w14:paraId="7BC68D63" w14:textId="77777777" w:rsidR="00205C3C" w:rsidRDefault="00205C3C">
      <w:pPr>
        <w:spacing w:line="200" w:lineRule="exact"/>
      </w:pPr>
    </w:p>
    <w:p w14:paraId="0B2B1C5C" w14:textId="77777777" w:rsidR="00205C3C" w:rsidRDefault="00205C3C">
      <w:pPr>
        <w:spacing w:line="200" w:lineRule="exact"/>
      </w:pPr>
    </w:p>
    <w:p w14:paraId="0FEB9F9C" w14:textId="77777777" w:rsidR="00205C3C" w:rsidRDefault="00205C3C">
      <w:pPr>
        <w:spacing w:line="200" w:lineRule="exact"/>
      </w:pPr>
    </w:p>
    <w:p w14:paraId="5D56E143" w14:textId="77777777" w:rsidR="00205C3C" w:rsidRDefault="00205C3C">
      <w:pPr>
        <w:spacing w:line="200" w:lineRule="exact"/>
      </w:pPr>
    </w:p>
    <w:p w14:paraId="690CAD04" w14:textId="77777777" w:rsidR="00205C3C" w:rsidRDefault="00825DA7">
      <w:pPr>
        <w:spacing w:before="16"/>
        <w:ind w:right="120"/>
        <w:jc w:val="right"/>
        <w:rPr>
          <w:rFonts w:ascii="Calibri" w:eastAsia="Calibri" w:hAnsi="Calibri" w:cs="Calibri"/>
        </w:rPr>
        <w:sectPr w:rsidR="00205C3C">
          <w:pgSz w:w="11920" w:h="16840"/>
          <w:pgMar w:top="1360" w:right="1320" w:bottom="280" w:left="1340" w:header="720" w:footer="720" w:gutter="0"/>
          <w:cols w:space="720"/>
        </w:sectPr>
      </w:pPr>
      <w:r>
        <w:rPr>
          <w:rFonts w:ascii="Calibri" w:eastAsia="Calibri" w:hAnsi="Calibri" w:cs="Calibri"/>
        </w:rPr>
        <w:t>19</w:t>
      </w:r>
    </w:p>
    <w:p w14:paraId="26565EF4" w14:textId="77777777" w:rsidR="00205C3C" w:rsidRDefault="005128AD">
      <w:pPr>
        <w:spacing w:before="59"/>
        <w:ind w:left="101"/>
        <w:rPr>
          <w:rFonts w:ascii="Calibri" w:eastAsia="Calibri" w:hAnsi="Calibri" w:cs="Calibri"/>
          <w:sz w:val="22"/>
          <w:szCs w:val="22"/>
        </w:rPr>
      </w:pPr>
      <w:r>
        <w:lastRenderedPageBreak/>
        <w:pict w14:anchorId="635B2786">
          <v:group id="_x0000_s1048" style="position:absolute;left:0;text-align:left;margin-left:23.95pt;margin-top:22.85pt;width:547.7pt;height:796.3pt;z-index:-1323;mso-position-horizontal-relative:page;mso-position-vertical-relative:page" coordorigin="479,457" coordsize="10954,15926">
            <v:shape id="_x0000_s1052" style="position:absolute;left:524;top:502;width:10863;height:0" coordorigin="524,502" coordsize="10863,0" path="m524,502r10863,e" filled="f" strokecolor="#d2ebb8" strokeweight="2.3pt">
              <v:path arrowok="t"/>
            </v:shape>
            <v:shape id="_x0000_s1051" style="position:absolute;left:502;top:480;width:0;height:15880" coordorigin="502,480" coordsize="0,15880" path="m502,480r,15879e" filled="f" strokecolor="#d2ebb8" strokeweight="2.3pt">
              <v:path arrowok="t"/>
            </v:shape>
            <v:shape id="_x0000_s1050" style="position:absolute;left:11410;top:480;width:0;height:15880" coordorigin="11410,480" coordsize="0,15880" path="m11410,480r,15880e" filled="f" strokecolor="#d2ebb8" strokeweight="2.3pt">
              <v:path arrowok="t"/>
            </v:shape>
            <v:shape id="_x0000_s1049" style="position:absolute;left:524;top:16338;width:10863;height:0" coordorigin="524,16338" coordsize="10863,0" path="m524,16338r10863,e" filled="f" strokecolor="#d2ebb8" strokeweight="2.3pt">
              <v:path arrowok="t"/>
            </v:shape>
            <w10:wrap anchorx="page" anchory="page"/>
          </v:group>
        </w:pict>
      </w:r>
      <w:r w:rsidR="00825DA7">
        <w:rPr>
          <w:rFonts w:ascii="Calibri" w:eastAsia="Calibri" w:hAnsi="Calibri" w:cs="Calibri"/>
          <w:b/>
          <w:sz w:val="22"/>
          <w:szCs w:val="22"/>
        </w:rPr>
        <w:t>Expenses That Can Be Offset Against Tax</w:t>
      </w:r>
    </w:p>
    <w:p w14:paraId="5A856AB7" w14:textId="77777777" w:rsidR="00205C3C" w:rsidRDefault="00205C3C">
      <w:pPr>
        <w:spacing w:before="6" w:line="120" w:lineRule="exact"/>
        <w:rPr>
          <w:sz w:val="13"/>
          <w:szCs w:val="13"/>
        </w:rPr>
      </w:pPr>
    </w:p>
    <w:p w14:paraId="4B5BD189" w14:textId="77777777" w:rsidR="00205C3C" w:rsidRDefault="00205C3C">
      <w:pPr>
        <w:spacing w:line="200" w:lineRule="exact"/>
      </w:pPr>
    </w:p>
    <w:p w14:paraId="1C82538E" w14:textId="77777777" w:rsidR="00205C3C" w:rsidRDefault="00825DA7">
      <w:pPr>
        <w:spacing w:line="357" w:lineRule="auto"/>
        <w:ind w:left="101" w:right="85"/>
        <w:rPr>
          <w:rFonts w:ascii="Calibri" w:eastAsia="Calibri" w:hAnsi="Calibri" w:cs="Calibri"/>
          <w:sz w:val="22"/>
          <w:szCs w:val="22"/>
        </w:rPr>
      </w:pPr>
      <w:r>
        <w:rPr>
          <w:rFonts w:ascii="Calibri" w:eastAsia="Calibri" w:hAnsi="Calibri" w:cs="Calibri"/>
          <w:sz w:val="22"/>
          <w:szCs w:val="22"/>
        </w:rPr>
        <w:t>As a Childminder all or a portion of the following expenses can be offset against income for taxation purposes:</w:t>
      </w:r>
    </w:p>
    <w:p w14:paraId="4ECC3FCF" w14:textId="77777777" w:rsidR="00205C3C" w:rsidRDefault="00205C3C">
      <w:pPr>
        <w:spacing w:before="8" w:line="220" w:lineRule="exact"/>
        <w:rPr>
          <w:sz w:val="22"/>
          <w:szCs w:val="22"/>
        </w:rPr>
      </w:pPr>
    </w:p>
    <w:p w14:paraId="0CB8BE25"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Registration fee              </w:t>
      </w:r>
      <w:r>
        <w:rPr>
          <w:rFonts w:ascii="Calibri" w:eastAsia="Calibri" w:hAnsi="Calibri" w:cs="Calibri"/>
          <w:sz w:val="22"/>
          <w:szCs w:val="22"/>
        </w:rPr>
        <w:t xml:space="preserve">To </w:t>
      </w:r>
      <w:proofErr w:type="spellStart"/>
      <w:r>
        <w:rPr>
          <w:rFonts w:ascii="Calibri" w:eastAsia="Calibri" w:hAnsi="Calibri" w:cs="Calibri"/>
          <w:sz w:val="22"/>
          <w:szCs w:val="22"/>
        </w:rPr>
        <w:t>Tusla</w:t>
      </w:r>
      <w:proofErr w:type="spellEnd"/>
      <w:r>
        <w:rPr>
          <w:rFonts w:ascii="Calibri" w:eastAsia="Calibri" w:hAnsi="Calibri" w:cs="Calibri"/>
          <w:sz w:val="22"/>
          <w:szCs w:val="22"/>
        </w:rPr>
        <w:t xml:space="preserve"> (full amount)</w:t>
      </w:r>
    </w:p>
    <w:p w14:paraId="26635208" w14:textId="77777777" w:rsidR="00205C3C" w:rsidRDefault="00205C3C">
      <w:pPr>
        <w:spacing w:before="20" w:line="220" w:lineRule="exact"/>
        <w:rPr>
          <w:sz w:val="22"/>
          <w:szCs w:val="22"/>
        </w:rPr>
      </w:pPr>
    </w:p>
    <w:p w14:paraId="4B4EC669"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Membership                    </w:t>
      </w:r>
      <w:r>
        <w:rPr>
          <w:rFonts w:ascii="Calibri" w:eastAsia="Calibri" w:hAnsi="Calibri" w:cs="Calibri"/>
          <w:sz w:val="22"/>
          <w:szCs w:val="22"/>
        </w:rPr>
        <w:t>To relevant bodies e.g. Childminding Ireland (full amount)</w:t>
      </w:r>
    </w:p>
    <w:p w14:paraId="281E8B41" w14:textId="77777777" w:rsidR="00205C3C" w:rsidRDefault="00205C3C">
      <w:pPr>
        <w:spacing w:before="3" w:line="240" w:lineRule="exact"/>
        <w:rPr>
          <w:sz w:val="24"/>
          <w:szCs w:val="24"/>
        </w:rPr>
      </w:pPr>
    </w:p>
    <w:p w14:paraId="36D0FFAD" w14:textId="77777777" w:rsidR="00205C3C" w:rsidRDefault="00825DA7">
      <w:pPr>
        <w:spacing w:line="275" w:lineRule="auto"/>
        <w:ind w:left="2261" w:right="81" w:hanging="2161"/>
        <w:jc w:val="both"/>
        <w:rPr>
          <w:rFonts w:ascii="Calibri" w:eastAsia="Calibri" w:hAnsi="Calibri" w:cs="Calibri"/>
          <w:sz w:val="22"/>
          <w:szCs w:val="22"/>
        </w:rPr>
      </w:pPr>
      <w:r>
        <w:rPr>
          <w:rFonts w:ascii="Calibri" w:eastAsia="Calibri" w:hAnsi="Calibri" w:cs="Calibri"/>
          <w:b/>
          <w:sz w:val="22"/>
          <w:szCs w:val="22"/>
        </w:rPr>
        <w:t xml:space="preserve">Premises/charges           </w:t>
      </w:r>
      <w:r>
        <w:rPr>
          <w:rFonts w:ascii="Calibri" w:eastAsia="Calibri" w:hAnsi="Calibri" w:cs="Calibri"/>
          <w:sz w:val="22"/>
          <w:szCs w:val="22"/>
        </w:rPr>
        <w:t>Rent   (not   mortgage),   repairs,   general   maintenance,   replacements   and refurbishment (portion)</w:t>
      </w:r>
    </w:p>
    <w:p w14:paraId="0AED5922" w14:textId="77777777" w:rsidR="00205C3C" w:rsidRDefault="00205C3C">
      <w:pPr>
        <w:spacing w:before="7" w:line="200" w:lineRule="exact"/>
      </w:pPr>
    </w:p>
    <w:p w14:paraId="4E811331"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Insurance                         </w:t>
      </w:r>
      <w:r>
        <w:rPr>
          <w:rFonts w:ascii="Calibri" w:eastAsia="Calibri" w:hAnsi="Calibri" w:cs="Calibri"/>
          <w:sz w:val="22"/>
          <w:szCs w:val="22"/>
        </w:rPr>
        <w:t>Specific childminding insurance, specific car insurance (full amount)</w:t>
      </w:r>
    </w:p>
    <w:p w14:paraId="48CA0E39" w14:textId="77777777" w:rsidR="00205C3C" w:rsidRDefault="00205C3C">
      <w:pPr>
        <w:spacing w:line="240" w:lineRule="exact"/>
        <w:rPr>
          <w:sz w:val="24"/>
          <w:szCs w:val="24"/>
        </w:rPr>
      </w:pPr>
    </w:p>
    <w:p w14:paraId="0A908F3B"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Telephone                        </w:t>
      </w:r>
      <w:r>
        <w:rPr>
          <w:rFonts w:ascii="Calibri" w:eastAsia="Calibri" w:hAnsi="Calibri" w:cs="Calibri"/>
          <w:sz w:val="22"/>
          <w:szCs w:val="22"/>
        </w:rPr>
        <w:t>Business specific phone (full amount), otherwise a portion</w:t>
      </w:r>
    </w:p>
    <w:p w14:paraId="66D37AD6" w14:textId="77777777" w:rsidR="00205C3C" w:rsidRDefault="00205C3C">
      <w:pPr>
        <w:spacing w:before="19" w:line="220" w:lineRule="exact"/>
        <w:rPr>
          <w:sz w:val="22"/>
          <w:szCs w:val="22"/>
        </w:rPr>
      </w:pPr>
    </w:p>
    <w:p w14:paraId="5A1C4A9E" w14:textId="77777777" w:rsidR="00205C3C" w:rsidRDefault="00825DA7">
      <w:pPr>
        <w:spacing w:line="277" w:lineRule="auto"/>
        <w:ind w:left="2261" w:right="77" w:hanging="2161"/>
        <w:jc w:val="both"/>
        <w:rPr>
          <w:rFonts w:ascii="Calibri" w:eastAsia="Calibri" w:hAnsi="Calibri" w:cs="Calibri"/>
          <w:sz w:val="22"/>
          <w:szCs w:val="22"/>
        </w:rPr>
      </w:pPr>
      <w:r>
        <w:rPr>
          <w:rFonts w:ascii="Calibri" w:eastAsia="Calibri" w:hAnsi="Calibri" w:cs="Calibri"/>
          <w:b/>
          <w:sz w:val="22"/>
          <w:szCs w:val="22"/>
        </w:rPr>
        <w:t xml:space="preserve">Equipment                       </w:t>
      </w:r>
      <w:r>
        <w:rPr>
          <w:rFonts w:ascii="Calibri" w:eastAsia="Calibri" w:hAnsi="Calibri" w:cs="Calibri"/>
          <w:sz w:val="22"/>
          <w:szCs w:val="22"/>
        </w:rPr>
        <w:t xml:space="preserve">Any   equipment   required   to   meet   statutory   regulations,   cots,   buggies, playpens, highchairs, stair gates, fire extinguishers/fire blankets, </w:t>
      </w:r>
      <w:proofErr w:type="spellStart"/>
      <w:r>
        <w:rPr>
          <w:rFonts w:ascii="Calibri" w:eastAsia="Calibri" w:hAnsi="Calibri" w:cs="Calibri"/>
          <w:sz w:val="22"/>
          <w:szCs w:val="22"/>
        </w:rPr>
        <w:t>sterilisation</w:t>
      </w:r>
      <w:proofErr w:type="spellEnd"/>
      <w:r>
        <w:rPr>
          <w:rFonts w:ascii="Calibri" w:eastAsia="Calibri" w:hAnsi="Calibri" w:cs="Calibri"/>
          <w:sz w:val="22"/>
          <w:szCs w:val="22"/>
        </w:rPr>
        <w:t xml:space="preserve"> equipment, toys etc. (full amount) Capital costs: written off at 12.5% per year</w:t>
      </w:r>
    </w:p>
    <w:p w14:paraId="0A67784D" w14:textId="77777777" w:rsidR="00205C3C" w:rsidRDefault="00205C3C">
      <w:pPr>
        <w:spacing w:before="5" w:line="200" w:lineRule="exact"/>
      </w:pPr>
    </w:p>
    <w:p w14:paraId="3E7EE0D7"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Services                             </w:t>
      </w:r>
      <w:r>
        <w:rPr>
          <w:rFonts w:ascii="Calibri" w:eastAsia="Calibri" w:hAnsi="Calibri" w:cs="Calibri"/>
          <w:sz w:val="22"/>
          <w:szCs w:val="22"/>
        </w:rPr>
        <w:t>Heating, light, cooking, phone – (portion)</w:t>
      </w:r>
    </w:p>
    <w:p w14:paraId="24845ACB" w14:textId="77777777" w:rsidR="00205C3C" w:rsidRDefault="00205C3C">
      <w:pPr>
        <w:spacing w:before="20" w:line="220" w:lineRule="exact"/>
        <w:rPr>
          <w:sz w:val="22"/>
          <w:szCs w:val="22"/>
        </w:rPr>
      </w:pPr>
    </w:p>
    <w:p w14:paraId="049BEA8D"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Play materials                 </w:t>
      </w:r>
      <w:r>
        <w:rPr>
          <w:rFonts w:ascii="Calibri" w:eastAsia="Calibri" w:hAnsi="Calibri" w:cs="Calibri"/>
          <w:sz w:val="22"/>
          <w:szCs w:val="22"/>
        </w:rPr>
        <w:t xml:space="preserve">New books, arts &amp; crafts materials, paper, paints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(full amount)</w:t>
      </w:r>
    </w:p>
    <w:p w14:paraId="6C81DDAA" w14:textId="77777777" w:rsidR="00205C3C" w:rsidRDefault="00205C3C">
      <w:pPr>
        <w:spacing w:before="19" w:line="220" w:lineRule="exact"/>
        <w:rPr>
          <w:sz w:val="22"/>
          <w:szCs w:val="22"/>
        </w:rPr>
      </w:pPr>
    </w:p>
    <w:p w14:paraId="4D21B6AC"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Cleaning materials         </w:t>
      </w:r>
      <w:r>
        <w:rPr>
          <w:rFonts w:ascii="Calibri" w:eastAsia="Calibri" w:hAnsi="Calibri" w:cs="Calibri"/>
          <w:sz w:val="22"/>
          <w:szCs w:val="22"/>
        </w:rPr>
        <w:t xml:space="preserve">Cleaning products, soaps, toiletries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(portion)</w:t>
      </w:r>
    </w:p>
    <w:p w14:paraId="2169BE53" w14:textId="77777777" w:rsidR="00205C3C" w:rsidRDefault="00205C3C">
      <w:pPr>
        <w:spacing w:before="3" w:line="240" w:lineRule="exact"/>
        <w:rPr>
          <w:sz w:val="24"/>
          <w:szCs w:val="24"/>
        </w:rPr>
      </w:pPr>
    </w:p>
    <w:p w14:paraId="70B747D2"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Food                                  </w:t>
      </w:r>
      <w:r>
        <w:rPr>
          <w:rFonts w:ascii="Calibri" w:eastAsia="Calibri" w:hAnsi="Calibri" w:cs="Calibri"/>
          <w:sz w:val="22"/>
          <w:szCs w:val="22"/>
        </w:rPr>
        <w:t>Portion of the household food costs</w:t>
      </w:r>
    </w:p>
    <w:p w14:paraId="424B430B" w14:textId="77777777" w:rsidR="00205C3C" w:rsidRDefault="00205C3C">
      <w:pPr>
        <w:spacing w:before="19" w:line="220" w:lineRule="exact"/>
        <w:rPr>
          <w:sz w:val="22"/>
          <w:szCs w:val="22"/>
        </w:rPr>
      </w:pPr>
    </w:p>
    <w:p w14:paraId="5C57CB4B"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Furniture &amp; Fittings        </w:t>
      </w:r>
      <w:r>
        <w:rPr>
          <w:rFonts w:ascii="Calibri" w:eastAsia="Calibri" w:hAnsi="Calibri" w:cs="Calibri"/>
          <w:sz w:val="22"/>
          <w:szCs w:val="22"/>
        </w:rPr>
        <w:t>Repair, refurbishment, additional wear and tear (portion)</w:t>
      </w:r>
    </w:p>
    <w:p w14:paraId="2F1EF555" w14:textId="77777777" w:rsidR="00205C3C" w:rsidRDefault="00205C3C">
      <w:pPr>
        <w:spacing w:before="19" w:line="220" w:lineRule="exact"/>
        <w:rPr>
          <w:sz w:val="22"/>
          <w:szCs w:val="22"/>
        </w:rPr>
      </w:pPr>
    </w:p>
    <w:p w14:paraId="51B685BC"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Transport                         </w:t>
      </w:r>
      <w:r>
        <w:rPr>
          <w:rFonts w:ascii="Calibri" w:eastAsia="Calibri" w:hAnsi="Calibri" w:cs="Calibri"/>
          <w:sz w:val="22"/>
          <w:szCs w:val="22"/>
        </w:rPr>
        <w:t>Mileage allowance (portion)</w:t>
      </w:r>
    </w:p>
    <w:p w14:paraId="62355E8D" w14:textId="77777777" w:rsidR="00205C3C" w:rsidRDefault="00205C3C">
      <w:pPr>
        <w:spacing w:line="240" w:lineRule="exact"/>
        <w:rPr>
          <w:sz w:val="24"/>
          <w:szCs w:val="24"/>
        </w:rPr>
      </w:pPr>
    </w:p>
    <w:p w14:paraId="34793E96"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Training                            </w:t>
      </w:r>
      <w:r>
        <w:rPr>
          <w:rFonts w:ascii="Calibri" w:eastAsia="Calibri" w:hAnsi="Calibri" w:cs="Calibri"/>
          <w:sz w:val="22"/>
          <w:szCs w:val="22"/>
        </w:rPr>
        <w:t>Course fees, textbooks, training materials, travel, and subsistence (portion)</w:t>
      </w:r>
    </w:p>
    <w:p w14:paraId="2A62C188" w14:textId="77777777" w:rsidR="00205C3C" w:rsidRDefault="00205C3C">
      <w:pPr>
        <w:spacing w:before="19" w:line="220" w:lineRule="exact"/>
        <w:rPr>
          <w:sz w:val="22"/>
          <w:szCs w:val="22"/>
        </w:rPr>
      </w:pPr>
    </w:p>
    <w:p w14:paraId="29A74B5C"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Marketing                        </w:t>
      </w:r>
      <w:r>
        <w:rPr>
          <w:rFonts w:ascii="Calibri" w:eastAsia="Calibri" w:hAnsi="Calibri" w:cs="Calibri"/>
          <w:sz w:val="22"/>
          <w:szCs w:val="22"/>
        </w:rPr>
        <w:t>Advertising costs (full amount)</w:t>
      </w:r>
    </w:p>
    <w:p w14:paraId="1202D0CE" w14:textId="77777777" w:rsidR="00205C3C" w:rsidRDefault="00205C3C">
      <w:pPr>
        <w:spacing w:before="4" w:line="240" w:lineRule="exact"/>
        <w:rPr>
          <w:sz w:val="24"/>
          <w:szCs w:val="24"/>
        </w:rPr>
      </w:pPr>
    </w:p>
    <w:p w14:paraId="11113426" w14:textId="77777777" w:rsidR="00205C3C" w:rsidRDefault="00825DA7">
      <w:pPr>
        <w:spacing w:line="275" w:lineRule="auto"/>
        <w:ind w:left="2261" w:right="89" w:hanging="2161"/>
        <w:jc w:val="both"/>
        <w:rPr>
          <w:rFonts w:ascii="Calibri" w:eastAsia="Calibri" w:hAnsi="Calibri" w:cs="Calibri"/>
          <w:sz w:val="22"/>
          <w:szCs w:val="22"/>
        </w:rPr>
      </w:pPr>
      <w:r>
        <w:rPr>
          <w:rFonts w:ascii="Calibri" w:eastAsia="Calibri" w:hAnsi="Calibri" w:cs="Calibri"/>
          <w:b/>
          <w:sz w:val="22"/>
          <w:szCs w:val="22"/>
        </w:rPr>
        <w:t xml:space="preserve">Secretarial                        </w:t>
      </w:r>
      <w:r>
        <w:rPr>
          <w:rFonts w:ascii="Calibri" w:eastAsia="Calibri" w:hAnsi="Calibri" w:cs="Calibri"/>
          <w:sz w:val="22"/>
          <w:szCs w:val="22"/>
        </w:rPr>
        <w:t>Expenses  involved  in  keeping  records  and  accounts,  computer  equipment, stationery, and other office requirements (full amount)</w:t>
      </w:r>
    </w:p>
    <w:p w14:paraId="5C0A49F4" w14:textId="77777777" w:rsidR="00205C3C" w:rsidRDefault="00205C3C">
      <w:pPr>
        <w:spacing w:before="8" w:line="200" w:lineRule="exact"/>
      </w:pPr>
    </w:p>
    <w:p w14:paraId="11C3FFAB"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 xml:space="preserve">Accounts                           </w:t>
      </w:r>
      <w:r>
        <w:rPr>
          <w:rFonts w:ascii="Calibri" w:eastAsia="Calibri" w:hAnsi="Calibri" w:cs="Calibri"/>
          <w:sz w:val="22"/>
          <w:szCs w:val="22"/>
        </w:rPr>
        <w:t>Book-keeping/accountants fees (full amount)</w:t>
      </w:r>
    </w:p>
    <w:p w14:paraId="2733F76C" w14:textId="77777777" w:rsidR="00205C3C" w:rsidRDefault="00205C3C">
      <w:pPr>
        <w:spacing w:before="19" w:line="220" w:lineRule="exact"/>
        <w:rPr>
          <w:sz w:val="22"/>
          <w:szCs w:val="22"/>
        </w:rPr>
      </w:pPr>
    </w:p>
    <w:p w14:paraId="0FA7BBD6" w14:textId="77777777" w:rsidR="00205C3C" w:rsidRDefault="00825DA7">
      <w:pPr>
        <w:spacing w:line="278" w:lineRule="auto"/>
        <w:ind w:left="2261" w:right="90" w:hanging="2161"/>
        <w:jc w:val="both"/>
        <w:rPr>
          <w:rFonts w:ascii="Calibri" w:eastAsia="Calibri" w:hAnsi="Calibri" w:cs="Calibri"/>
          <w:sz w:val="22"/>
          <w:szCs w:val="22"/>
        </w:rPr>
      </w:pPr>
      <w:r>
        <w:rPr>
          <w:rFonts w:ascii="Calibri" w:eastAsia="Calibri" w:hAnsi="Calibri" w:cs="Calibri"/>
          <w:b/>
          <w:sz w:val="22"/>
          <w:szCs w:val="22"/>
        </w:rPr>
        <w:t xml:space="preserve">Staff                                   </w:t>
      </w:r>
      <w:r>
        <w:rPr>
          <w:rFonts w:ascii="Calibri" w:eastAsia="Calibri" w:hAnsi="Calibri" w:cs="Calibri"/>
          <w:sz w:val="22"/>
          <w:szCs w:val="22"/>
        </w:rPr>
        <w:t>Payment  to  childcare  assistant,  contract  cleaner,  window  cleaner,  garden maintenance (full amount)</w:t>
      </w:r>
    </w:p>
    <w:p w14:paraId="30DDACCD" w14:textId="77777777" w:rsidR="00205C3C" w:rsidRDefault="00205C3C">
      <w:pPr>
        <w:spacing w:before="4" w:line="200" w:lineRule="exact"/>
      </w:pPr>
    </w:p>
    <w:p w14:paraId="433B06D2" w14:textId="77777777" w:rsidR="00205C3C" w:rsidRDefault="00825DA7">
      <w:pPr>
        <w:ind w:left="101"/>
        <w:rPr>
          <w:rFonts w:ascii="Calibri" w:eastAsia="Calibri" w:hAnsi="Calibri" w:cs="Calibri"/>
          <w:sz w:val="22"/>
          <w:szCs w:val="22"/>
        </w:rPr>
      </w:pPr>
      <w:r>
        <w:rPr>
          <w:rFonts w:ascii="Calibri" w:eastAsia="Calibri" w:hAnsi="Calibri" w:cs="Calibri"/>
          <w:sz w:val="22"/>
          <w:szCs w:val="22"/>
        </w:rPr>
        <w:t>For further information please contact the following:</w:t>
      </w:r>
    </w:p>
    <w:p w14:paraId="4A8171AB" w14:textId="77777777" w:rsidR="00205C3C" w:rsidRDefault="00205C3C">
      <w:pPr>
        <w:spacing w:before="1" w:line="120" w:lineRule="exact"/>
        <w:rPr>
          <w:sz w:val="13"/>
          <w:szCs w:val="13"/>
        </w:rPr>
      </w:pPr>
    </w:p>
    <w:p w14:paraId="62F27C9E" w14:textId="77777777" w:rsidR="00205C3C" w:rsidRDefault="00825DA7">
      <w:pPr>
        <w:ind w:left="820"/>
        <w:rPr>
          <w:rFonts w:ascii="Calibri" w:eastAsia="Calibri" w:hAnsi="Calibri" w:cs="Calibri"/>
          <w:sz w:val="22"/>
          <w:szCs w:val="22"/>
        </w:rPr>
      </w:pPr>
      <w:r>
        <w:rPr>
          <w:rFonts w:ascii="Courier New" w:eastAsia="Courier New" w:hAnsi="Courier New" w:cs="Courier New"/>
          <w:sz w:val="22"/>
          <w:szCs w:val="22"/>
        </w:rPr>
        <w:t xml:space="preserve">o  </w:t>
      </w:r>
      <w:hyperlink r:id="rId34">
        <w:r>
          <w:rPr>
            <w:rFonts w:ascii="Calibri" w:eastAsia="Calibri" w:hAnsi="Calibri" w:cs="Calibri"/>
            <w:color w:val="0000FF"/>
            <w:sz w:val="22"/>
            <w:szCs w:val="22"/>
            <w:u w:val="single" w:color="0000FF"/>
          </w:rPr>
          <w:t>Department of Employment Affairs &amp; Social Protection</w:t>
        </w:r>
      </w:hyperlink>
    </w:p>
    <w:p w14:paraId="0BA3AEE4" w14:textId="77777777" w:rsidR="00205C3C" w:rsidRDefault="00205C3C">
      <w:pPr>
        <w:spacing w:before="5" w:line="120" w:lineRule="exact"/>
        <w:rPr>
          <w:sz w:val="12"/>
          <w:szCs w:val="12"/>
        </w:rPr>
      </w:pPr>
    </w:p>
    <w:p w14:paraId="21790D1D" w14:textId="77777777" w:rsidR="00205C3C" w:rsidRDefault="00825DA7">
      <w:pPr>
        <w:ind w:left="784" w:right="2593"/>
        <w:jc w:val="center"/>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color w:val="0000FF"/>
          <w:sz w:val="22"/>
          <w:szCs w:val="22"/>
          <w:u w:val="single" w:color="0000FF"/>
        </w:rPr>
        <w:t>Contact your Local Development Company Enterprise Officer</w:t>
      </w:r>
    </w:p>
    <w:p w14:paraId="3BF8D26C" w14:textId="77777777" w:rsidR="00205C3C" w:rsidRDefault="00205C3C">
      <w:pPr>
        <w:spacing w:before="5" w:line="120" w:lineRule="exact"/>
        <w:rPr>
          <w:sz w:val="12"/>
          <w:szCs w:val="12"/>
        </w:rPr>
      </w:pPr>
    </w:p>
    <w:p w14:paraId="53AD5E9D" w14:textId="77777777" w:rsidR="00205C3C" w:rsidRDefault="00825DA7">
      <w:pPr>
        <w:spacing w:line="260" w:lineRule="exact"/>
        <w:ind w:left="82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color w:val="0000FF"/>
          <w:sz w:val="22"/>
          <w:szCs w:val="22"/>
          <w:u w:val="single" w:color="0000FF"/>
        </w:rPr>
        <w:t xml:space="preserve">Contact the Case Officer in your local Social Welfare Office or </w:t>
      </w:r>
      <w:proofErr w:type="spellStart"/>
      <w:r>
        <w:rPr>
          <w:rFonts w:ascii="Calibri" w:eastAsia="Calibri" w:hAnsi="Calibri" w:cs="Calibri"/>
          <w:color w:val="0000FF"/>
          <w:sz w:val="22"/>
          <w:szCs w:val="22"/>
          <w:u w:val="single" w:color="0000FF"/>
        </w:rPr>
        <w:t>Intreo</w:t>
      </w:r>
      <w:proofErr w:type="spellEnd"/>
      <w:r>
        <w:rPr>
          <w:rFonts w:ascii="Calibri" w:eastAsia="Calibri" w:hAnsi="Calibri" w:cs="Calibri"/>
          <w:color w:val="0000FF"/>
          <w:sz w:val="22"/>
          <w:szCs w:val="22"/>
          <w:u w:val="single" w:color="0000FF"/>
        </w:rPr>
        <w:t xml:space="preserve"> Centre</w:t>
      </w:r>
    </w:p>
    <w:p w14:paraId="3D137DA9" w14:textId="77777777" w:rsidR="00205C3C" w:rsidRDefault="00205C3C">
      <w:pPr>
        <w:spacing w:before="8" w:line="160" w:lineRule="exact"/>
        <w:rPr>
          <w:sz w:val="16"/>
          <w:szCs w:val="16"/>
        </w:rPr>
      </w:pPr>
    </w:p>
    <w:p w14:paraId="2FC880F5" w14:textId="77777777" w:rsidR="00205C3C" w:rsidRDefault="00205C3C">
      <w:pPr>
        <w:spacing w:line="200" w:lineRule="exact"/>
      </w:pPr>
    </w:p>
    <w:p w14:paraId="3A07F233" w14:textId="77777777" w:rsidR="00205C3C" w:rsidRDefault="00205C3C">
      <w:pPr>
        <w:spacing w:line="200" w:lineRule="exact"/>
      </w:pPr>
    </w:p>
    <w:p w14:paraId="5DE35509" w14:textId="77777777" w:rsidR="00205C3C" w:rsidRDefault="00825DA7">
      <w:pPr>
        <w:spacing w:before="16"/>
        <w:ind w:right="120"/>
        <w:jc w:val="right"/>
        <w:rPr>
          <w:rFonts w:ascii="Calibri" w:eastAsia="Calibri" w:hAnsi="Calibri" w:cs="Calibri"/>
        </w:rPr>
        <w:sectPr w:rsidR="00205C3C">
          <w:pgSz w:w="11920" w:h="16840"/>
          <w:pgMar w:top="1360" w:right="1320" w:bottom="280" w:left="1340" w:header="720" w:footer="720" w:gutter="0"/>
          <w:cols w:space="720"/>
        </w:sectPr>
      </w:pPr>
      <w:r>
        <w:rPr>
          <w:rFonts w:ascii="Calibri" w:eastAsia="Calibri" w:hAnsi="Calibri" w:cs="Calibri"/>
        </w:rPr>
        <w:t>20</w:t>
      </w:r>
    </w:p>
    <w:p w14:paraId="7542112F" w14:textId="77777777" w:rsidR="00205C3C" w:rsidRDefault="005128AD">
      <w:pPr>
        <w:spacing w:before="40"/>
        <w:ind w:left="1045"/>
        <w:rPr>
          <w:rFonts w:ascii="Calibri" w:eastAsia="Calibri" w:hAnsi="Calibri" w:cs="Calibri"/>
          <w:sz w:val="28"/>
          <w:szCs w:val="28"/>
        </w:rPr>
      </w:pPr>
      <w:r>
        <w:lastRenderedPageBreak/>
        <w:pict w14:anchorId="3B0828F4">
          <v:group id="_x0000_s1043" style="position:absolute;left:0;text-align:left;margin-left:23.95pt;margin-top:22.85pt;width:547.7pt;height:796.3pt;z-index:-1321;mso-position-horizontal-relative:page;mso-position-vertical-relative:page" coordorigin="479,457" coordsize="10954,15926">
            <v:shape id="_x0000_s1047" style="position:absolute;left:524;top:502;width:10863;height:0" coordorigin="524,502" coordsize="10863,0" path="m524,502r10863,e" filled="f" strokecolor="#d2ebb8" strokeweight="2.3pt">
              <v:path arrowok="t"/>
            </v:shape>
            <v:shape id="_x0000_s1046" style="position:absolute;left:502;top:480;width:0;height:15880" coordorigin="502,480" coordsize="0,15880" path="m502,480r,15879e" filled="f" strokecolor="#d2ebb8" strokeweight="2.3pt">
              <v:path arrowok="t"/>
            </v:shape>
            <v:shape id="_x0000_s1045" style="position:absolute;left:11410;top:480;width:0;height:15880" coordorigin="11410,480" coordsize="0,15880" path="m11410,480r,15880e" filled="f" strokecolor="#d2ebb8" strokeweight="2.3pt">
              <v:path arrowok="t"/>
            </v:shape>
            <v:shape id="_x0000_s1044" style="position:absolute;left:524;top:16338;width:10863;height:0" coordorigin="524,16338" coordsize="10863,0" path="m524,16338r10863,e" filled="f" strokecolor="#d2ebb8" strokeweight="2.3pt">
              <v:path arrowok="t"/>
            </v:shape>
            <w10:wrap anchorx="page" anchory="page"/>
          </v:group>
        </w:pict>
      </w:r>
      <w:r>
        <w:pict w14:anchorId="4317FA59">
          <v:group id="_x0000_s1037" style="position:absolute;left:0;text-align:left;margin-left:67.6pt;margin-top:70.45pt;width:460.45pt;height:28.75pt;z-index:-1322;mso-position-horizontal-relative:page;mso-position-vertical-relative:page" coordorigin="1352,1409" coordsize="9209,575">
            <v:shape id="_x0000_s1042" style="position:absolute;left:1413;top:1501;width:9087;height:396" coordorigin="1413,1501" coordsize="9087,396" path="m1413,1897r9087,l10500,1501r-9087,l1413,1897xe" fillcolor="#92d050" stroked="f">
              <v:path arrowok="t"/>
            </v:shape>
            <v:shape id="_x0000_s1041" style="position:absolute;left:1413;top:1440;width:9087;height:62" coordorigin="1413,1440" coordsize="9087,62" path="m1413,1502r9087,l10500,1440r-9087,l1413,1502xe" fillcolor="#92d050" stroked="f">
              <v:path arrowok="t"/>
            </v:shape>
            <v:shape id="_x0000_s1040" style="position:absolute;left:1413;top:1923;width:9087;height:0" coordorigin="1413,1923" coordsize="9087,0" path="m1413,1923r9087,e" filled="f" strokecolor="#92d050" strokeweight="3.1pt">
              <v:path arrowok="t"/>
            </v:shape>
            <v:shape id="_x0000_s1039" style="position:absolute;left:1383;top:1441;width:0;height:512" coordorigin="1383,1441" coordsize="0,512" path="m1383,1441r,512e" filled="f" strokecolor="#92d050" strokeweight="3.1pt">
              <v:path arrowok="t"/>
            </v:shape>
            <v:shape id="_x0000_s1038" style="position:absolute;left:10530;top:1441;width:0;height:512" coordorigin="10530,1441" coordsize="0,512" path="m10530,1441r,512e" filled="f" strokecolor="#92d050" strokeweight="3.1pt">
              <v:path arrowok="t"/>
            </v:shape>
            <w10:wrap anchorx="page" anchory="page"/>
          </v:group>
        </w:pict>
      </w:r>
      <w:r w:rsidR="00825DA7">
        <w:rPr>
          <w:rFonts w:ascii="Calibri" w:eastAsia="Calibri" w:hAnsi="Calibri" w:cs="Calibri"/>
          <w:color w:val="FFFFFF"/>
          <w:sz w:val="28"/>
          <w:szCs w:val="28"/>
        </w:rPr>
        <w:t>STEPS TO BECOME A PROFESSIONAL CHILDMINDER</w:t>
      </w:r>
    </w:p>
    <w:p w14:paraId="029A2CE4" w14:textId="77777777" w:rsidR="00205C3C" w:rsidRDefault="00205C3C">
      <w:pPr>
        <w:spacing w:before="5" w:line="160" w:lineRule="exact"/>
        <w:rPr>
          <w:sz w:val="16"/>
          <w:szCs w:val="16"/>
        </w:rPr>
      </w:pPr>
    </w:p>
    <w:p w14:paraId="6FB8E132" w14:textId="77777777" w:rsidR="00205C3C" w:rsidRDefault="00205C3C">
      <w:pPr>
        <w:spacing w:line="200" w:lineRule="exact"/>
      </w:pPr>
    </w:p>
    <w:p w14:paraId="22A4281D" w14:textId="77777777" w:rsidR="00205C3C" w:rsidRDefault="00205C3C">
      <w:pPr>
        <w:spacing w:line="200" w:lineRule="exact"/>
      </w:pPr>
    </w:p>
    <w:p w14:paraId="0EA3AF23" w14:textId="77777777" w:rsidR="00205C3C" w:rsidRDefault="00205C3C">
      <w:pPr>
        <w:spacing w:line="200" w:lineRule="exact"/>
      </w:pPr>
    </w:p>
    <w:p w14:paraId="388299F2" w14:textId="77777777" w:rsidR="00205C3C" w:rsidRDefault="00825DA7">
      <w:pPr>
        <w:spacing w:before="11"/>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Contact the Development Officer in your local City/County Childcare Committee.</w:t>
      </w:r>
    </w:p>
    <w:p w14:paraId="0558B6A7" w14:textId="77777777" w:rsidR="00205C3C" w:rsidRDefault="00205C3C">
      <w:pPr>
        <w:spacing w:before="6" w:line="120" w:lineRule="exact"/>
        <w:rPr>
          <w:sz w:val="13"/>
          <w:szCs w:val="13"/>
        </w:rPr>
      </w:pPr>
    </w:p>
    <w:p w14:paraId="3763E110"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Participate in Continuous Professional Development (CPD) such as First Aid, Children</w:t>
      </w:r>
    </w:p>
    <w:p w14:paraId="0DBDE5BA" w14:textId="77777777" w:rsidR="00205C3C" w:rsidRDefault="00205C3C">
      <w:pPr>
        <w:spacing w:before="2" w:line="120" w:lineRule="exact"/>
        <w:rPr>
          <w:sz w:val="13"/>
          <w:szCs w:val="13"/>
        </w:rPr>
      </w:pPr>
    </w:p>
    <w:p w14:paraId="4922CBEA" w14:textId="77777777" w:rsidR="00205C3C" w:rsidRDefault="00825DA7">
      <w:pPr>
        <w:ind w:left="841"/>
        <w:rPr>
          <w:rFonts w:ascii="Calibri" w:eastAsia="Calibri" w:hAnsi="Calibri" w:cs="Calibri"/>
          <w:sz w:val="22"/>
          <w:szCs w:val="22"/>
        </w:rPr>
      </w:pPr>
      <w:r>
        <w:rPr>
          <w:rFonts w:ascii="Calibri" w:eastAsia="Calibri" w:hAnsi="Calibri" w:cs="Calibri"/>
          <w:sz w:val="22"/>
          <w:szCs w:val="22"/>
        </w:rPr>
        <w:t xml:space="preserve">First E-Learning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CPD resources available on </w:t>
      </w:r>
      <w:hyperlink r:id="rId35">
        <w:r>
          <w:rPr>
            <w:rFonts w:ascii="Calibri" w:eastAsia="Calibri" w:hAnsi="Calibri" w:cs="Calibri"/>
            <w:color w:val="0000FF"/>
            <w:sz w:val="22"/>
            <w:szCs w:val="22"/>
            <w:u w:val="single" w:color="0000FF"/>
          </w:rPr>
          <w:t>First 5</w:t>
        </w:r>
      </w:hyperlink>
    </w:p>
    <w:p w14:paraId="56F5A473" w14:textId="77777777" w:rsidR="00205C3C" w:rsidRDefault="00205C3C">
      <w:pPr>
        <w:spacing w:before="5" w:line="120" w:lineRule="exact"/>
        <w:rPr>
          <w:sz w:val="13"/>
          <w:szCs w:val="13"/>
        </w:rPr>
      </w:pPr>
    </w:p>
    <w:p w14:paraId="28B2C4D1" w14:textId="77777777" w:rsidR="00205C3C" w:rsidRDefault="00825DA7">
      <w:pPr>
        <w:tabs>
          <w:tab w:val="left" w:pos="840"/>
        </w:tabs>
        <w:spacing w:line="360" w:lineRule="auto"/>
        <w:ind w:left="841" w:right="61" w:hanging="361"/>
        <w:rPr>
          <w:rFonts w:ascii="Calibri" w:eastAsia="Calibri" w:hAnsi="Calibri" w:cs="Calibri"/>
          <w:sz w:val="22"/>
          <w:szCs w:val="22"/>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Calibri" w:eastAsia="Calibri" w:hAnsi="Calibri" w:cs="Calibri"/>
          <w:sz w:val="22"/>
          <w:szCs w:val="22"/>
        </w:rPr>
        <w:t>Arrange a support visit (where applicable) to access advice on the physical layout and set up of the service.</w:t>
      </w:r>
    </w:p>
    <w:p w14:paraId="6D35551F" w14:textId="77777777" w:rsidR="00205C3C" w:rsidRDefault="00825DA7">
      <w:pPr>
        <w:spacing w:before="20"/>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2 written references and take copies to share with potential parents.</w:t>
      </w:r>
    </w:p>
    <w:p w14:paraId="320F863E" w14:textId="77777777" w:rsidR="00205C3C" w:rsidRDefault="00205C3C">
      <w:pPr>
        <w:spacing w:before="5" w:line="120" w:lineRule="exact"/>
        <w:rPr>
          <w:sz w:val="13"/>
          <w:szCs w:val="13"/>
        </w:rPr>
      </w:pPr>
    </w:p>
    <w:p w14:paraId="189DB54B"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insurance cover.</w:t>
      </w:r>
    </w:p>
    <w:p w14:paraId="7540BDA2" w14:textId="77777777" w:rsidR="00205C3C" w:rsidRDefault="00205C3C">
      <w:pPr>
        <w:spacing w:before="6" w:line="120" w:lineRule="exact"/>
        <w:rPr>
          <w:sz w:val="13"/>
          <w:szCs w:val="13"/>
        </w:rPr>
      </w:pPr>
    </w:p>
    <w:p w14:paraId="4FB7E351"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Develop your own Childminding Policies &amp; Procedures by consulting the samples available</w:t>
      </w:r>
    </w:p>
    <w:p w14:paraId="5C9870D1" w14:textId="77777777" w:rsidR="00205C3C" w:rsidRDefault="00205C3C">
      <w:pPr>
        <w:spacing w:before="1" w:line="120" w:lineRule="exact"/>
        <w:rPr>
          <w:sz w:val="13"/>
          <w:szCs w:val="13"/>
        </w:rPr>
      </w:pPr>
    </w:p>
    <w:p w14:paraId="5F2CEC53" w14:textId="77777777" w:rsidR="00205C3C" w:rsidRDefault="00825DA7">
      <w:pPr>
        <w:ind w:left="841"/>
        <w:rPr>
          <w:rFonts w:ascii="Calibri" w:eastAsia="Calibri" w:hAnsi="Calibri" w:cs="Calibri"/>
          <w:sz w:val="22"/>
          <w:szCs w:val="22"/>
        </w:rPr>
      </w:pPr>
      <w:r>
        <w:rPr>
          <w:rFonts w:ascii="Calibri" w:eastAsia="Calibri" w:hAnsi="Calibri" w:cs="Calibri"/>
          <w:sz w:val="22"/>
          <w:szCs w:val="22"/>
        </w:rPr>
        <w:t>in the ‘Childminding Sample Policies &amp; Procedures’.</w:t>
      </w:r>
    </w:p>
    <w:p w14:paraId="5973034B" w14:textId="77777777" w:rsidR="00205C3C" w:rsidRDefault="00205C3C">
      <w:pPr>
        <w:spacing w:before="5" w:line="120" w:lineRule="exact"/>
        <w:rPr>
          <w:sz w:val="13"/>
          <w:szCs w:val="13"/>
        </w:rPr>
      </w:pPr>
    </w:p>
    <w:p w14:paraId="2C52379A"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Develop  your  own  Childminding  Record  Keeping  system  by  consulting  the  samples</w:t>
      </w:r>
    </w:p>
    <w:p w14:paraId="692BE33D" w14:textId="77777777" w:rsidR="00205C3C" w:rsidRDefault="00205C3C">
      <w:pPr>
        <w:spacing w:before="6" w:line="120" w:lineRule="exact"/>
        <w:rPr>
          <w:sz w:val="13"/>
          <w:szCs w:val="13"/>
        </w:rPr>
      </w:pPr>
    </w:p>
    <w:p w14:paraId="53B98243" w14:textId="77777777" w:rsidR="00205C3C" w:rsidRDefault="00825DA7">
      <w:pPr>
        <w:ind w:left="841"/>
        <w:rPr>
          <w:rFonts w:ascii="Calibri" w:eastAsia="Calibri" w:hAnsi="Calibri" w:cs="Calibri"/>
          <w:sz w:val="22"/>
          <w:szCs w:val="22"/>
        </w:rPr>
      </w:pPr>
      <w:r>
        <w:rPr>
          <w:rFonts w:ascii="Calibri" w:eastAsia="Calibri" w:hAnsi="Calibri" w:cs="Calibri"/>
          <w:sz w:val="22"/>
          <w:szCs w:val="22"/>
        </w:rPr>
        <w:t>available in the ‘Childminding Sample Record Keeping Forms’.</w:t>
      </w:r>
    </w:p>
    <w:p w14:paraId="0EC71BC9" w14:textId="77777777" w:rsidR="00205C3C" w:rsidRDefault="00205C3C">
      <w:pPr>
        <w:spacing w:before="5" w:line="120" w:lineRule="exact"/>
        <w:rPr>
          <w:sz w:val="13"/>
          <w:szCs w:val="13"/>
        </w:rPr>
      </w:pPr>
    </w:p>
    <w:p w14:paraId="0781A086"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Complete and return the Voluntary Notification Form to your local CCC.</w:t>
      </w:r>
    </w:p>
    <w:p w14:paraId="12F7F87E" w14:textId="77777777" w:rsidR="00205C3C" w:rsidRDefault="00205C3C">
      <w:pPr>
        <w:spacing w:before="1" w:line="120" w:lineRule="exact"/>
        <w:rPr>
          <w:sz w:val="13"/>
          <w:szCs w:val="13"/>
        </w:rPr>
      </w:pPr>
    </w:p>
    <w:p w14:paraId="4E04BC02"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 xml:space="preserve">If required to do so, register your childminding service with </w:t>
      </w:r>
      <w:proofErr w:type="spellStart"/>
      <w:r>
        <w:rPr>
          <w:rFonts w:ascii="Calibri" w:eastAsia="Calibri" w:hAnsi="Calibri" w:cs="Calibri"/>
          <w:sz w:val="22"/>
          <w:szCs w:val="22"/>
        </w:rPr>
        <w:t>Tusla</w:t>
      </w:r>
      <w:proofErr w:type="spellEnd"/>
      <w:r>
        <w:rPr>
          <w:rFonts w:ascii="Calibri" w:eastAsia="Calibri" w:hAnsi="Calibri" w:cs="Calibri"/>
          <w:sz w:val="22"/>
          <w:szCs w:val="22"/>
        </w:rPr>
        <w:t>.</w:t>
      </w:r>
    </w:p>
    <w:p w14:paraId="26AD8872" w14:textId="77777777" w:rsidR="00205C3C" w:rsidRDefault="00205C3C">
      <w:pPr>
        <w:spacing w:before="6" w:line="120" w:lineRule="exact"/>
        <w:rPr>
          <w:sz w:val="13"/>
          <w:szCs w:val="13"/>
        </w:rPr>
      </w:pPr>
    </w:p>
    <w:p w14:paraId="6A585095"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Register your new childminding business with Revenue.</w:t>
      </w:r>
    </w:p>
    <w:p w14:paraId="591855CB" w14:textId="77777777" w:rsidR="00205C3C" w:rsidRDefault="00205C3C">
      <w:pPr>
        <w:spacing w:before="5" w:line="120" w:lineRule="exact"/>
        <w:rPr>
          <w:sz w:val="13"/>
          <w:szCs w:val="13"/>
        </w:rPr>
      </w:pPr>
    </w:p>
    <w:p w14:paraId="15A03BA5" w14:textId="77777777" w:rsidR="00205C3C" w:rsidRDefault="00825DA7">
      <w:pPr>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Decide on your fee policy and preferred hours of work etc.</w:t>
      </w:r>
    </w:p>
    <w:p w14:paraId="3F1CD5D3" w14:textId="77777777" w:rsidR="00205C3C" w:rsidRDefault="00205C3C">
      <w:pPr>
        <w:spacing w:before="1" w:line="120" w:lineRule="exact"/>
        <w:rPr>
          <w:sz w:val="13"/>
          <w:szCs w:val="13"/>
        </w:rPr>
      </w:pPr>
    </w:p>
    <w:p w14:paraId="5043D1EC" w14:textId="77777777" w:rsidR="00205C3C" w:rsidRDefault="00825DA7">
      <w:pPr>
        <w:tabs>
          <w:tab w:val="left" w:pos="840"/>
        </w:tabs>
        <w:spacing w:line="360" w:lineRule="auto"/>
        <w:ind w:left="841" w:right="76" w:hanging="361"/>
        <w:rPr>
          <w:rFonts w:ascii="Calibri" w:eastAsia="Calibri" w:hAnsi="Calibri" w:cs="Calibri"/>
          <w:sz w:val="22"/>
          <w:szCs w:val="22"/>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Calibri" w:eastAsia="Calibri" w:hAnsi="Calibri" w:cs="Calibri"/>
          <w:sz w:val="22"/>
          <w:szCs w:val="22"/>
        </w:rPr>
        <w:t>Request  that  your  contact  details  be  included  in  your  local  CCC  Directory  of  ELC/SAC Services.</w:t>
      </w:r>
    </w:p>
    <w:p w14:paraId="54D93582" w14:textId="77777777" w:rsidR="00205C3C" w:rsidRDefault="00825DA7">
      <w:pPr>
        <w:spacing w:before="24"/>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 xml:space="preserve">Participate in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childcare networks to meet other Childminders.</w:t>
      </w:r>
    </w:p>
    <w:p w14:paraId="2BE68FD9" w14:textId="77777777" w:rsidR="00205C3C" w:rsidRDefault="00205C3C">
      <w:pPr>
        <w:spacing w:before="6" w:line="120" w:lineRule="exact"/>
        <w:rPr>
          <w:sz w:val="13"/>
          <w:szCs w:val="13"/>
        </w:rPr>
      </w:pPr>
    </w:p>
    <w:p w14:paraId="47294695" w14:textId="77777777" w:rsidR="00205C3C" w:rsidRDefault="00825DA7">
      <w:pPr>
        <w:tabs>
          <w:tab w:val="left" w:pos="840"/>
        </w:tabs>
        <w:spacing w:line="357" w:lineRule="auto"/>
        <w:ind w:left="841" w:right="73" w:hanging="361"/>
        <w:rPr>
          <w:rFonts w:ascii="Calibri" w:eastAsia="Calibri" w:hAnsi="Calibri" w:cs="Calibri"/>
          <w:sz w:val="22"/>
          <w:szCs w:val="22"/>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Calibri" w:eastAsia="Calibri" w:hAnsi="Calibri" w:cs="Calibri"/>
          <w:sz w:val="22"/>
          <w:szCs w:val="22"/>
        </w:rPr>
        <w:t>Design  a  flyer  and  place  in  your  local  supermarket,  library,  parent  &amp;  toddler  group preschool / school etc.</w:t>
      </w:r>
    </w:p>
    <w:p w14:paraId="1585984D" w14:textId="77777777" w:rsidR="00205C3C" w:rsidRDefault="00825DA7">
      <w:pPr>
        <w:spacing w:before="28"/>
        <w:ind w:left="480"/>
        <w:rPr>
          <w:rFonts w:ascii="Calibri" w:eastAsia="Calibri" w:hAnsi="Calibri" w:cs="Calibri"/>
          <w:sz w:val="22"/>
          <w:szCs w:val="22"/>
        </w:rPr>
      </w:pPr>
      <w:r>
        <w:rPr>
          <w:rFonts w:ascii="Arial Unicode MS" w:eastAsia="Arial Unicode MS" w:hAnsi="Arial Unicode MS" w:cs="Arial Unicode MS"/>
          <w:sz w:val="16"/>
          <w:szCs w:val="16"/>
        </w:rPr>
        <w:t xml:space="preserve">❑   </w:t>
      </w:r>
      <w:r>
        <w:rPr>
          <w:rFonts w:ascii="Calibri" w:eastAsia="Calibri" w:hAnsi="Calibri" w:cs="Calibri"/>
          <w:sz w:val="22"/>
          <w:szCs w:val="22"/>
        </w:rPr>
        <w:t>Place advertisement on social media platforms or in the local newspapers.</w:t>
      </w:r>
    </w:p>
    <w:p w14:paraId="4130711A" w14:textId="77777777" w:rsidR="00205C3C" w:rsidRDefault="00205C3C">
      <w:pPr>
        <w:spacing w:before="8" w:line="140" w:lineRule="exact"/>
        <w:rPr>
          <w:sz w:val="14"/>
          <w:szCs w:val="14"/>
        </w:rPr>
      </w:pPr>
    </w:p>
    <w:p w14:paraId="7A6FD5F2" w14:textId="77777777" w:rsidR="00205C3C" w:rsidRDefault="00205C3C">
      <w:pPr>
        <w:spacing w:line="200" w:lineRule="exact"/>
      </w:pPr>
    </w:p>
    <w:p w14:paraId="2F6FAD82" w14:textId="77777777" w:rsidR="00205C3C" w:rsidRDefault="00205C3C">
      <w:pPr>
        <w:spacing w:line="200" w:lineRule="exact"/>
      </w:pPr>
    </w:p>
    <w:p w14:paraId="6A603329" w14:textId="77777777" w:rsidR="00205C3C" w:rsidRDefault="00205C3C">
      <w:pPr>
        <w:spacing w:line="200" w:lineRule="exact"/>
      </w:pPr>
    </w:p>
    <w:p w14:paraId="07978B0F" w14:textId="77777777" w:rsidR="00205C3C" w:rsidRDefault="00205C3C">
      <w:pPr>
        <w:spacing w:line="200" w:lineRule="exact"/>
      </w:pPr>
    </w:p>
    <w:p w14:paraId="5BBE65C9" w14:textId="77777777" w:rsidR="00205C3C" w:rsidRDefault="00205C3C">
      <w:pPr>
        <w:spacing w:line="200" w:lineRule="exact"/>
      </w:pPr>
    </w:p>
    <w:p w14:paraId="3253B7B9" w14:textId="77777777" w:rsidR="00205C3C" w:rsidRDefault="00205C3C">
      <w:pPr>
        <w:spacing w:line="200" w:lineRule="exact"/>
      </w:pPr>
    </w:p>
    <w:p w14:paraId="50BBF6AB" w14:textId="77777777" w:rsidR="00205C3C" w:rsidRDefault="00205C3C">
      <w:pPr>
        <w:spacing w:line="200" w:lineRule="exact"/>
      </w:pPr>
    </w:p>
    <w:p w14:paraId="55F2DC61" w14:textId="77777777" w:rsidR="00205C3C" w:rsidRDefault="00205C3C">
      <w:pPr>
        <w:spacing w:line="200" w:lineRule="exact"/>
      </w:pPr>
    </w:p>
    <w:p w14:paraId="60FD6268" w14:textId="77777777" w:rsidR="00205C3C" w:rsidRDefault="00205C3C">
      <w:pPr>
        <w:spacing w:line="200" w:lineRule="exact"/>
      </w:pPr>
    </w:p>
    <w:p w14:paraId="73B52292" w14:textId="77777777" w:rsidR="00205C3C" w:rsidRDefault="00205C3C">
      <w:pPr>
        <w:spacing w:line="200" w:lineRule="exact"/>
      </w:pPr>
    </w:p>
    <w:p w14:paraId="06FC1F5F" w14:textId="77777777" w:rsidR="00205C3C" w:rsidRDefault="00205C3C">
      <w:pPr>
        <w:spacing w:line="200" w:lineRule="exact"/>
      </w:pPr>
    </w:p>
    <w:p w14:paraId="114C3B62" w14:textId="77777777" w:rsidR="00205C3C" w:rsidRDefault="00205C3C">
      <w:pPr>
        <w:spacing w:line="200" w:lineRule="exact"/>
      </w:pPr>
    </w:p>
    <w:p w14:paraId="348ED719" w14:textId="77777777" w:rsidR="00205C3C" w:rsidRDefault="00205C3C">
      <w:pPr>
        <w:spacing w:line="200" w:lineRule="exact"/>
      </w:pPr>
    </w:p>
    <w:p w14:paraId="66DEB245" w14:textId="77777777" w:rsidR="00205C3C" w:rsidRDefault="00205C3C">
      <w:pPr>
        <w:spacing w:line="200" w:lineRule="exact"/>
      </w:pPr>
    </w:p>
    <w:p w14:paraId="0869F941" w14:textId="77777777" w:rsidR="00205C3C" w:rsidRDefault="00205C3C">
      <w:pPr>
        <w:spacing w:line="200" w:lineRule="exact"/>
      </w:pPr>
    </w:p>
    <w:p w14:paraId="648BF393" w14:textId="77777777" w:rsidR="00205C3C" w:rsidRDefault="00205C3C">
      <w:pPr>
        <w:spacing w:line="200" w:lineRule="exact"/>
      </w:pPr>
    </w:p>
    <w:p w14:paraId="680C3ABF" w14:textId="77777777" w:rsidR="00205C3C" w:rsidRDefault="00205C3C">
      <w:pPr>
        <w:spacing w:line="200" w:lineRule="exact"/>
      </w:pPr>
    </w:p>
    <w:p w14:paraId="3836A441" w14:textId="77777777" w:rsidR="00205C3C" w:rsidRDefault="00205C3C">
      <w:pPr>
        <w:spacing w:line="200" w:lineRule="exact"/>
      </w:pPr>
    </w:p>
    <w:p w14:paraId="2348168D" w14:textId="77777777" w:rsidR="00205C3C" w:rsidRDefault="00205C3C">
      <w:pPr>
        <w:spacing w:line="200" w:lineRule="exact"/>
      </w:pPr>
    </w:p>
    <w:p w14:paraId="1F95D6E6" w14:textId="77777777" w:rsidR="00205C3C" w:rsidRDefault="00205C3C">
      <w:pPr>
        <w:spacing w:line="200" w:lineRule="exact"/>
      </w:pPr>
    </w:p>
    <w:p w14:paraId="5261E775" w14:textId="77777777" w:rsidR="00205C3C" w:rsidRDefault="00205C3C">
      <w:pPr>
        <w:spacing w:line="200" w:lineRule="exact"/>
      </w:pPr>
    </w:p>
    <w:p w14:paraId="10F94C4C" w14:textId="77777777" w:rsidR="00205C3C" w:rsidRDefault="00825DA7">
      <w:pPr>
        <w:spacing w:before="16"/>
        <w:ind w:right="100"/>
        <w:jc w:val="right"/>
        <w:rPr>
          <w:rFonts w:ascii="Calibri" w:eastAsia="Calibri" w:hAnsi="Calibri" w:cs="Calibri"/>
        </w:rPr>
        <w:sectPr w:rsidR="00205C3C">
          <w:pgSz w:w="11920" w:h="16840"/>
          <w:pgMar w:top="1440" w:right="1340" w:bottom="280" w:left="1680" w:header="720" w:footer="720" w:gutter="0"/>
          <w:cols w:space="720"/>
        </w:sectPr>
      </w:pPr>
      <w:r>
        <w:rPr>
          <w:rFonts w:ascii="Calibri" w:eastAsia="Calibri" w:hAnsi="Calibri" w:cs="Calibri"/>
        </w:rPr>
        <w:t>21</w:t>
      </w:r>
    </w:p>
    <w:p w14:paraId="46F0BC73" w14:textId="77777777" w:rsidR="00205C3C" w:rsidRDefault="00825DA7">
      <w:pPr>
        <w:spacing w:before="40"/>
        <w:ind w:left="3381" w:right="3393"/>
        <w:jc w:val="center"/>
        <w:rPr>
          <w:rFonts w:ascii="Calibri" w:eastAsia="Calibri" w:hAnsi="Calibri" w:cs="Calibri"/>
          <w:sz w:val="28"/>
          <w:szCs w:val="28"/>
        </w:rPr>
      </w:pPr>
      <w:r>
        <w:rPr>
          <w:rFonts w:ascii="Calibri" w:eastAsia="Calibri" w:hAnsi="Calibri" w:cs="Calibri"/>
          <w:color w:val="FFFFFF"/>
          <w:sz w:val="28"/>
          <w:szCs w:val="28"/>
        </w:rPr>
        <w:lastRenderedPageBreak/>
        <w:t>USEFUL CONTACTS</w:t>
      </w:r>
    </w:p>
    <w:p w14:paraId="1C7A7480" w14:textId="77777777" w:rsidR="00205C3C" w:rsidRDefault="00205C3C">
      <w:pPr>
        <w:spacing w:before="9" w:line="100" w:lineRule="exact"/>
        <w:rPr>
          <w:sz w:val="10"/>
          <w:szCs w:val="10"/>
        </w:rPr>
      </w:pPr>
    </w:p>
    <w:p w14:paraId="20D41B7B" w14:textId="77777777" w:rsidR="00205C3C" w:rsidRDefault="00205C3C">
      <w:pPr>
        <w:spacing w:line="200" w:lineRule="exact"/>
      </w:pPr>
    </w:p>
    <w:p w14:paraId="042F1461" w14:textId="77777777" w:rsidR="00205C3C" w:rsidRDefault="00205C3C">
      <w:pPr>
        <w:spacing w:line="200" w:lineRule="exact"/>
      </w:pPr>
    </w:p>
    <w:p w14:paraId="1D2D86C9" w14:textId="77777777" w:rsidR="00205C3C" w:rsidRDefault="00205C3C">
      <w:pPr>
        <w:spacing w:line="200" w:lineRule="exact"/>
      </w:pPr>
    </w:p>
    <w:p w14:paraId="769893AD" w14:textId="77777777" w:rsidR="00205C3C" w:rsidRDefault="00205C3C">
      <w:pPr>
        <w:spacing w:line="200" w:lineRule="exact"/>
        <w:sectPr w:rsidR="00205C3C">
          <w:pgSz w:w="11920" w:h="16840"/>
          <w:pgMar w:top="1440" w:right="1340" w:bottom="280" w:left="1340" w:header="720" w:footer="720" w:gutter="0"/>
          <w:cols w:space="720"/>
        </w:sectPr>
      </w:pPr>
    </w:p>
    <w:p w14:paraId="566638B3" w14:textId="77777777" w:rsidR="00205C3C" w:rsidRDefault="00825DA7">
      <w:pPr>
        <w:spacing w:before="11"/>
        <w:ind w:left="101" w:right="-60"/>
        <w:rPr>
          <w:rFonts w:ascii="Calibri" w:eastAsia="Calibri" w:hAnsi="Calibri" w:cs="Calibri"/>
          <w:sz w:val="22"/>
          <w:szCs w:val="22"/>
        </w:rPr>
      </w:pPr>
      <w:r>
        <w:rPr>
          <w:rFonts w:ascii="Calibri" w:eastAsia="Calibri" w:hAnsi="Calibri" w:cs="Calibri"/>
          <w:b/>
          <w:sz w:val="22"/>
          <w:szCs w:val="22"/>
        </w:rPr>
        <w:t>XXXX County Childcare Committee</w:t>
      </w:r>
    </w:p>
    <w:p w14:paraId="2A9A17C0" w14:textId="77777777" w:rsidR="00205C3C" w:rsidRDefault="00205C3C">
      <w:pPr>
        <w:spacing w:before="16" w:line="240" w:lineRule="exact"/>
        <w:rPr>
          <w:sz w:val="24"/>
          <w:szCs w:val="24"/>
        </w:rPr>
      </w:pPr>
    </w:p>
    <w:p w14:paraId="748DE9BA" w14:textId="77777777" w:rsidR="00205C3C" w:rsidRDefault="00825DA7">
      <w:pPr>
        <w:spacing w:line="468" w:lineRule="auto"/>
        <w:ind w:left="101" w:right="2317"/>
        <w:rPr>
          <w:rFonts w:ascii="Calibri" w:eastAsia="Calibri" w:hAnsi="Calibri" w:cs="Calibri"/>
          <w:sz w:val="22"/>
          <w:szCs w:val="22"/>
        </w:rPr>
      </w:pPr>
      <w:r>
        <w:rPr>
          <w:rFonts w:ascii="Calibri" w:eastAsia="Calibri" w:hAnsi="Calibri" w:cs="Calibri"/>
          <w:sz w:val="22"/>
          <w:szCs w:val="22"/>
        </w:rPr>
        <w:t>Tel: Email: Website:</w:t>
      </w:r>
    </w:p>
    <w:p w14:paraId="034C81A1" w14:textId="77777777" w:rsidR="00205C3C" w:rsidRDefault="00205C3C">
      <w:pPr>
        <w:spacing w:line="200" w:lineRule="exact"/>
      </w:pPr>
    </w:p>
    <w:p w14:paraId="2915B71C" w14:textId="77777777" w:rsidR="00205C3C" w:rsidRDefault="00205C3C">
      <w:pPr>
        <w:spacing w:line="200" w:lineRule="exact"/>
      </w:pPr>
    </w:p>
    <w:p w14:paraId="411E7ACD" w14:textId="77777777" w:rsidR="00205C3C" w:rsidRDefault="00205C3C">
      <w:pPr>
        <w:spacing w:before="7" w:line="240" w:lineRule="exact"/>
        <w:rPr>
          <w:sz w:val="24"/>
          <w:szCs w:val="24"/>
        </w:rPr>
      </w:pPr>
    </w:p>
    <w:p w14:paraId="4959DBD8" w14:textId="77777777" w:rsidR="00205C3C" w:rsidRDefault="00825DA7">
      <w:pPr>
        <w:spacing w:line="466" w:lineRule="auto"/>
        <w:ind w:left="101" w:right="621"/>
        <w:rPr>
          <w:rFonts w:ascii="Calibri" w:eastAsia="Calibri" w:hAnsi="Calibri" w:cs="Calibri"/>
          <w:sz w:val="22"/>
          <w:szCs w:val="22"/>
        </w:rPr>
      </w:pPr>
      <w:r>
        <w:rPr>
          <w:rFonts w:ascii="Calibri" w:eastAsia="Calibri" w:hAnsi="Calibri" w:cs="Calibri"/>
          <w:b/>
          <w:sz w:val="22"/>
          <w:szCs w:val="22"/>
        </w:rPr>
        <w:t xml:space="preserve">Pre School Services Office </w:t>
      </w:r>
      <w:proofErr w:type="spellStart"/>
      <w:r>
        <w:rPr>
          <w:rFonts w:ascii="Calibri" w:eastAsia="Calibri" w:hAnsi="Calibri" w:cs="Calibri"/>
          <w:sz w:val="22"/>
          <w:szCs w:val="22"/>
        </w:rPr>
        <w:t>Tusla</w:t>
      </w:r>
      <w:proofErr w:type="spellEnd"/>
      <w:r>
        <w:rPr>
          <w:rFonts w:ascii="Calibri" w:eastAsia="Calibri" w:hAnsi="Calibri" w:cs="Calibri"/>
          <w:sz w:val="22"/>
          <w:szCs w:val="22"/>
        </w:rPr>
        <w:t xml:space="preserve"> Child &amp; Family Agency Tel:</w:t>
      </w:r>
    </w:p>
    <w:p w14:paraId="1753D15A" w14:textId="77777777" w:rsidR="00205C3C" w:rsidRDefault="00825DA7">
      <w:pPr>
        <w:spacing w:before="48"/>
        <w:ind w:left="101"/>
        <w:rPr>
          <w:rFonts w:ascii="Calibri" w:eastAsia="Calibri" w:hAnsi="Calibri" w:cs="Calibri"/>
          <w:sz w:val="22"/>
          <w:szCs w:val="22"/>
        </w:rPr>
      </w:pPr>
      <w:r>
        <w:rPr>
          <w:rFonts w:ascii="Calibri" w:eastAsia="Calibri" w:hAnsi="Calibri" w:cs="Calibri"/>
          <w:sz w:val="22"/>
          <w:szCs w:val="22"/>
        </w:rPr>
        <w:t>Website:</w:t>
      </w:r>
    </w:p>
    <w:p w14:paraId="0593220C" w14:textId="77777777" w:rsidR="00205C3C" w:rsidRDefault="00205C3C">
      <w:pPr>
        <w:spacing w:line="200" w:lineRule="exact"/>
      </w:pPr>
    </w:p>
    <w:p w14:paraId="788DCA3F" w14:textId="77777777" w:rsidR="00205C3C" w:rsidRDefault="00205C3C">
      <w:pPr>
        <w:spacing w:line="200" w:lineRule="exact"/>
      </w:pPr>
    </w:p>
    <w:p w14:paraId="7294D350" w14:textId="77777777" w:rsidR="00205C3C" w:rsidRDefault="00205C3C">
      <w:pPr>
        <w:spacing w:line="200" w:lineRule="exact"/>
      </w:pPr>
    </w:p>
    <w:p w14:paraId="527B8ACA" w14:textId="77777777" w:rsidR="00205C3C" w:rsidRDefault="00205C3C">
      <w:pPr>
        <w:spacing w:before="20" w:line="240" w:lineRule="exact"/>
        <w:rPr>
          <w:sz w:val="24"/>
          <w:szCs w:val="24"/>
        </w:rPr>
      </w:pPr>
    </w:p>
    <w:p w14:paraId="6888426B"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Planning Office</w:t>
      </w:r>
    </w:p>
    <w:p w14:paraId="4E68F74F" w14:textId="77777777" w:rsidR="00205C3C" w:rsidRDefault="00205C3C">
      <w:pPr>
        <w:spacing w:before="11" w:line="240" w:lineRule="exact"/>
        <w:rPr>
          <w:sz w:val="24"/>
          <w:szCs w:val="24"/>
        </w:rPr>
      </w:pPr>
    </w:p>
    <w:p w14:paraId="2BE475E1" w14:textId="77777777" w:rsidR="00205C3C" w:rsidRDefault="00825DA7">
      <w:pPr>
        <w:spacing w:line="468" w:lineRule="auto"/>
        <w:ind w:left="101" w:right="1210"/>
        <w:rPr>
          <w:rFonts w:ascii="Calibri" w:eastAsia="Calibri" w:hAnsi="Calibri" w:cs="Calibri"/>
          <w:sz w:val="22"/>
          <w:szCs w:val="22"/>
        </w:rPr>
      </w:pPr>
      <w:r>
        <w:rPr>
          <w:rFonts w:ascii="Calibri" w:eastAsia="Calibri" w:hAnsi="Calibri" w:cs="Calibri"/>
          <w:sz w:val="22"/>
          <w:szCs w:val="22"/>
        </w:rPr>
        <w:t>XXXX County Council, Tel:</w:t>
      </w:r>
    </w:p>
    <w:p w14:paraId="768B0CF4" w14:textId="77777777" w:rsidR="00205C3C" w:rsidRDefault="00825DA7">
      <w:pPr>
        <w:spacing w:before="46"/>
        <w:ind w:left="101"/>
        <w:rPr>
          <w:rFonts w:ascii="Calibri" w:eastAsia="Calibri" w:hAnsi="Calibri" w:cs="Calibri"/>
          <w:sz w:val="22"/>
          <w:szCs w:val="22"/>
        </w:rPr>
      </w:pPr>
      <w:r>
        <w:rPr>
          <w:rFonts w:ascii="Calibri" w:eastAsia="Calibri" w:hAnsi="Calibri" w:cs="Calibri"/>
          <w:sz w:val="22"/>
          <w:szCs w:val="22"/>
        </w:rPr>
        <w:t>Website:</w:t>
      </w:r>
    </w:p>
    <w:p w14:paraId="4F7CF323" w14:textId="77777777" w:rsidR="00205C3C" w:rsidRDefault="00205C3C">
      <w:pPr>
        <w:spacing w:line="200" w:lineRule="exact"/>
      </w:pPr>
    </w:p>
    <w:p w14:paraId="0788615B" w14:textId="77777777" w:rsidR="00205C3C" w:rsidRDefault="00205C3C">
      <w:pPr>
        <w:spacing w:line="200" w:lineRule="exact"/>
      </w:pPr>
    </w:p>
    <w:p w14:paraId="160B9928" w14:textId="77777777" w:rsidR="00205C3C" w:rsidRDefault="00205C3C">
      <w:pPr>
        <w:spacing w:line="200" w:lineRule="exact"/>
      </w:pPr>
    </w:p>
    <w:p w14:paraId="55FF56BE" w14:textId="77777777" w:rsidR="00205C3C" w:rsidRDefault="00205C3C">
      <w:pPr>
        <w:spacing w:before="15" w:line="240" w:lineRule="exact"/>
        <w:rPr>
          <w:sz w:val="24"/>
          <w:szCs w:val="24"/>
        </w:rPr>
      </w:pPr>
    </w:p>
    <w:p w14:paraId="3FAF8E3E" w14:textId="77777777" w:rsidR="00205C3C" w:rsidRDefault="00825DA7">
      <w:pPr>
        <w:ind w:left="101"/>
        <w:rPr>
          <w:rFonts w:ascii="Calibri" w:eastAsia="Calibri" w:hAnsi="Calibri" w:cs="Calibri"/>
          <w:sz w:val="22"/>
          <w:szCs w:val="22"/>
        </w:rPr>
      </w:pPr>
      <w:r>
        <w:rPr>
          <w:rFonts w:ascii="Calibri" w:eastAsia="Calibri" w:hAnsi="Calibri" w:cs="Calibri"/>
          <w:b/>
          <w:sz w:val="22"/>
          <w:szCs w:val="22"/>
        </w:rPr>
        <w:t>Citizens Information Centre</w:t>
      </w:r>
    </w:p>
    <w:p w14:paraId="4CF0A47C" w14:textId="77777777" w:rsidR="00205C3C" w:rsidRDefault="00205C3C">
      <w:pPr>
        <w:spacing w:before="16" w:line="240" w:lineRule="exact"/>
        <w:rPr>
          <w:sz w:val="24"/>
          <w:szCs w:val="24"/>
        </w:rPr>
      </w:pPr>
    </w:p>
    <w:p w14:paraId="46E2F938" w14:textId="77777777" w:rsidR="00205C3C" w:rsidRDefault="00825DA7">
      <w:pPr>
        <w:spacing w:line="465" w:lineRule="auto"/>
        <w:ind w:left="101" w:right="2317"/>
        <w:rPr>
          <w:rFonts w:ascii="Calibri" w:eastAsia="Calibri" w:hAnsi="Calibri" w:cs="Calibri"/>
          <w:sz w:val="22"/>
          <w:szCs w:val="22"/>
        </w:rPr>
      </w:pPr>
      <w:r>
        <w:rPr>
          <w:rFonts w:ascii="Calibri" w:eastAsia="Calibri" w:hAnsi="Calibri" w:cs="Calibri"/>
          <w:sz w:val="22"/>
          <w:szCs w:val="22"/>
        </w:rPr>
        <w:t>Tel: Website:</w:t>
      </w:r>
    </w:p>
    <w:p w14:paraId="0C7FC0D3" w14:textId="77777777" w:rsidR="00205C3C" w:rsidRDefault="00825DA7">
      <w:pPr>
        <w:spacing w:before="11"/>
        <w:rPr>
          <w:rFonts w:ascii="Calibri" w:eastAsia="Calibri" w:hAnsi="Calibri" w:cs="Calibri"/>
          <w:sz w:val="22"/>
          <w:szCs w:val="22"/>
        </w:rPr>
      </w:pPr>
      <w:r>
        <w:br w:type="column"/>
      </w:r>
      <w:r>
        <w:rPr>
          <w:rFonts w:ascii="Calibri" w:eastAsia="Calibri" w:hAnsi="Calibri" w:cs="Calibri"/>
          <w:b/>
          <w:sz w:val="22"/>
          <w:szCs w:val="22"/>
        </w:rPr>
        <w:t>Local Enterprise Office</w:t>
      </w:r>
    </w:p>
    <w:p w14:paraId="1C150C36" w14:textId="77777777" w:rsidR="00205C3C" w:rsidRDefault="00205C3C">
      <w:pPr>
        <w:spacing w:before="16" w:line="240" w:lineRule="exact"/>
        <w:rPr>
          <w:sz w:val="24"/>
          <w:szCs w:val="24"/>
        </w:rPr>
      </w:pPr>
    </w:p>
    <w:p w14:paraId="6E8237E0" w14:textId="77777777" w:rsidR="00205C3C" w:rsidRDefault="00825DA7">
      <w:pPr>
        <w:spacing w:line="468" w:lineRule="auto"/>
        <w:ind w:right="3419"/>
        <w:rPr>
          <w:rFonts w:ascii="Calibri" w:eastAsia="Calibri" w:hAnsi="Calibri" w:cs="Calibri"/>
          <w:sz w:val="22"/>
          <w:szCs w:val="22"/>
        </w:rPr>
      </w:pPr>
      <w:r>
        <w:rPr>
          <w:rFonts w:ascii="Calibri" w:eastAsia="Calibri" w:hAnsi="Calibri" w:cs="Calibri"/>
          <w:sz w:val="22"/>
          <w:szCs w:val="22"/>
        </w:rPr>
        <w:t>Tel: Website:</w:t>
      </w:r>
    </w:p>
    <w:p w14:paraId="14A6786D" w14:textId="77777777" w:rsidR="00205C3C" w:rsidRDefault="00205C3C">
      <w:pPr>
        <w:spacing w:line="200" w:lineRule="exact"/>
      </w:pPr>
    </w:p>
    <w:p w14:paraId="51669E60" w14:textId="77777777" w:rsidR="00205C3C" w:rsidRDefault="00205C3C">
      <w:pPr>
        <w:spacing w:line="200" w:lineRule="exact"/>
      </w:pPr>
    </w:p>
    <w:p w14:paraId="68D6AC3A" w14:textId="77777777" w:rsidR="00205C3C" w:rsidRDefault="00205C3C">
      <w:pPr>
        <w:spacing w:before="6" w:line="240" w:lineRule="exact"/>
        <w:rPr>
          <w:sz w:val="24"/>
          <w:szCs w:val="24"/>
        </w:rPr>
      </w:pPr>
    </w:p>
    <w:p w14:paraId="0E9A27BB" w14:textId="77777777" w:rsidR="00205C3C" w:rsidRDefault="00825DA7">
      <w:pPr>
        <w:rPr>
          <w:rFonts w:ascii="Calibri" w:eastAsia="Calibri" w:hAnsi="Calibri" w:cs="Calibri"/>
          <w:sz w:val="22"/>
          <w:szCs w:val="22"/>
        </w:rPr>
      </w:pPr>
      <w:r>
        <w:rPr>
          <w:rFonts w:ascii="Calibri" w:eastAsia="Calibri" w:hAnsi="Calibri" w:cs="Calibri"/>
          <w:b/>
          <w:sz w:val="22"/>
          <w:szCs w:val="22"/>
        </w:rPr>
        <w:t>Childminding Ireland</w:t>
      </w:r>
    </w:p>
    <w:p w14:paraId="4AF2F1AC" w14:textId="77777777" w:rsidR="00205C3C" w:rsidRDefault="00205C3C">
      <w:pPr>
        <w:spacing w:before="16" w:line="240" w:lineRule="exact"/>
        <w:rPr>
          <w:sz w:val="24"/>
          <w:szCs w:val="24"/>
        </w:rPr>
      </w:pPr>
    </w:p>
    <w:p w14:paraId="652E2AEC" w14:textId="77777777" w:rsidR="00205C3C" w:rsidRDefault="00825DA7">
      <w:pPr>
        <w:spacing w:line="468" w:lineRule="auto"/>
        <w:ind w:right="1757"/>
        <w:rPr>
          <w:rFonts w:ascii="Calibri" w:eastAsia="Calibri" w:hAnsi="Calibri" w:cs="Calibri"/>
          <w:sz w:val="22"/>
          <w:szCs w:val="22"/>
        </w:rPr>
      </w:pPr>
      <w:r>
        <w:rPr>
          <w:rFonts w:ascii="Calibri" w:eastAsia="Calibri" w:hAnsi="Calibri" w:cs="Calibri"/>
          <w:sz w:val="22"/>
          <w:szCs w:val="22"/>
        </w:rPr>
        <w:t xml:space="preserve">9 Bulford Business Campus, </w:t>
      </w:r>
      <w:proofErr w:type="spellStart"/>
      <w:r>
        <w:rPr>
          <w:rFonts w:ascii="Calibri" w:eastAsia="Calibri" w:hAnsi="Calibri" w:cs="Calibri"/>
          <w:sz w:val="22"/>
          <w:szCs w:val="22"/>
        </w:rPr>
        <w:t>Kilcoole</w:t>
      </w:r>
      <w:proofErr w:type="spellEnd"/>
      <w:r>
        <w:rPr>
          <w:rFonts w:ascii="Calibri" w:eastAsia="Calibri" w:hAnsi="Calibri" w:cs="Calibri"/>
          <w:sz w:val="22"/>
          <w:szCs w:val="22"/>
        </w:rPr>
        <w:t>,</w:t>
      </w:r>
    </w:p>
    <w:p w14:paraId="37319EF7" w14:textId="77777777" w:rsidR="00205C3C" w:rsidRDefault="00825DA7">
      <w:pPr>
        <w:spacing w:before="42"/>
        <w:rPr>
          <w:rFonts w:ascii="Calibri" w:eastAsia="Calibri" w:hAnsi="Calibri" w:cs="Calibri"/>
          <w:sz w:val="22"/>
          <w:szCs w:val="22"/>
        </w:rPr>
      </w:pPr>
      <w:r>
        <w:rPr>
          <w:rFonts w:ascii="Calibri" w:eastAsia="Calibri" w:hAnsi="Calibri" w:cs="Calibri"/>
          <w:sz w:val="22"/>
          <w:szCs w:val="22"/>
        </w:rPr>
        <w:t xml:space="preserve">Co. </w:t>
      </w:r>
      <w:proofErr w:type="spellStart"/>
      <w:r>
        <w:rPr>
          <w:rFonts w:ascii="Calibri" w:eastAsia="Calibri" w:hAnsi="Calibri" w:cs="Calibri"/>
          <w:sz w:val="22"/>
          <w:szCs w:val="22"/>
        </w:rPr>
        <w:t>Wicklow</w:t>
      </w:r>
      <w:proofErr w:type="spellEnd"/>
    </w:p>
    <w:p w14:paraId="05AC2D8B" w14:textId="77777777" w:rsidR="00205C3C" w:rsidRDefault="00205C3C">
      <w:pPr>
        <w:spacing w:before="16" w:line="240" w:lineRule="exact"/>
        <w:rPr>
          <w:sz w:val="24"/>
          <w:szCs w:val="24"/>
        </w:rPr>
      </w:pPr>
    </w:p>
    <w:p w14:paraId="395BEFBC" w14:textId="77777777" w:rsidR="00205C3C" w:rsidRDefault="00825DA7">
      <w:pPr>
        <w:rPr>
          <w:rFonts w:ascii="Calibri" w:eastAsia="Calibri" w:hAnsi="Calibri" w:cs="Calibri"/>
          <w:sz w:val="22"/>
          <w:szCs w:val="22"/>
        </w:rPr>
      </w:pPr>
      <w:r>
        <w:rPr>
          <w:rFonts w:ascii="Calibri" w:eastAsia="Calibri" w:hAnsi="Calibri" w:cs="Calibri"/>
          <w:sz w:val="22"/>
          <w:szCs w:val="22"/>
        </w:rPr>
        <w:t>Tel: 01 287 8466</w:t>
      </w:r>
    </w:p>
    <w:p w14:paraId="1708C8A8" w14:textId="77777777" w:rsidR="00205C3C" w:rsidRDefault="00205C3C">
      <w:pPr>
        <w:spacing w:before="16" w:line="240" w:lineRule="exact"/>
        <w:rPr>
          <w:sz w:val="24"/>
          <w:szCs w:val="24"/>
        </w:rPr>
      </w:pPr>
    </w:p>
    <w:p w14:paraId="470681D7" w14:textId="77777777" w:rsidR="00205C3C" w:rsidRDefault="00825DA7">
      <w:pPr>
        <w:rPr>
          <w:rFonts w:ascii="Calibri" w:eastAsia="Calibri" w:hAnsi="Calibri" w:cs="Calibri"/>
          <w:sz w:val="22"/>
          <w:szCs w:val="22"/>
        </w:rPr>
      </w:pPr>
      <w:r>
        <w:rPr>
          <w:rFonts w:ascii="Calibri" w:eastAsia="Calibri" w:hAnsi="Calibri" w:cs="Calibri"/>
          <w:sz w:val="22"/>
          <w:szCs w:val="22"/>
        </w:rPr>
        <w:t xml:space="preserve">Website: </w:t>
      </w:r>
      <w:hyperlink r:id="rId36">
        <w:r>
          <w:rPr>
            <w:rFonts w:ascii="Calibri" w:eastAsia="Calibri" w:hAnsi="Calibri" w:cs="Calibri"/>
            <w:sz w:val="22"/>
            <w:szCs w:val="22"/>
            <w:u w:val="single" w:color="000000"/>
          </w:rPr>
          <w:t>www.childminding.ie</w:t>
        </w:r>
      </w:hyperlink>
    </w:p>
    <w:p w14:paraId="5FAFE068" w14:textId="77777777" w:rsidR="00205C3C" w:rsidRDefault="00205C3C">
      <w:pPr>
        <w:spacing w:line="200" w:lineRule="exact"/>
      </w:pPr>
    </w:p>
    <w:p w14:paraId="7940E4AC" w14:textId="77777777" w:rsidR="00205C3C" w:rsidRDefault="00205C3C">
      <w:pPr>
        <w:spacing w:line="200" w:lineRule="exact"/>
      </w:pPr>
    </w:p>
    <w:p w14:paraId="49919418" w14:textId="77777777" w:rsidR="00205C3C" w:rsidRDefault="00205C3C">
      <w:pPr>
        <w:spacing w:line="200" w:lineRule="exact"/>
      </w:pPr>
    </w:p>
    <w:p w14:paraId="70EB2F10" w14:textId="77777777" w:rsidR="00205C3C" w:rsidRDefault="00205C3C">
      <w:pPr>
        <w:spacing w:before="15" w:line="240" w:lineRule="exact"/>
        <w:rPr>
          <w:sz w:val="24"/>
          <w:szCs w:val="24"/>
        </w:rPr>
      </w:pPr>
    </w:p>
    <w:p w14:paraId="09796A8F" w14:textId="77777777" w:rsidR="00205C3C" w:rsidRDefault="00825DA7">
      <w:pPr>
        <w:spacing w:line="468" w:lineRule="auto"/>
        <w:ind w:right="3419"/>
        <w:rPr>
          <w:rFonts w:ascii="Calibri" w:eastAsia="Calibri" w:hAnsi="Calibri" w:cs="Calibri"/>
          <w:sz w:val="22"/>
          <w:szCs w:val="22"/>
        </w:rPr>
      </w:pPr>
      <w:r>
        <w:rPr>
          <w:rFonts w:ascii="Calibri" w:eastAsia="Calibri" w:hAnsi="Calibri" w:cs="Calibri"/>
          <w:b/>
          <w:sz w:val="22"/>
          <w:szCs w:val="22"/>
        </w:rPr>
        <w:t xml:space="preserve">Revenue </w:t>
      </w:r>
      <w:r>
        <w:rPr>
          <w:rFonts w:ascii="Calibri" w:eastAsia="Calibri" w:hAnsi="Calibri" w:cs="Calibri"/>
          <w:sz w:val="22"/>
          <w:szCs w:val="22"/>
        </w:rPr>
        <w:t>Tel: Website:</w:t>
      </w:r>
    </w:p>
    <w:p w14:paraId="11F9993D" w14:textId="77777777" w:rsidR="00205C3C" w:rsidRDefault="00205C3C">
      <w:pPr>
        <w:spacing w:line="200" w:lineRule="exact"/>
      </w:pPr>
    </w:p>
    <w:p w14:paraId="2F786FDC" w14:textId="77777777" w:rsidR="00205C3C" w:rsidRDefault="00205C3C">
      <w:pPr>
        <w:spacing w:line="200" w:lineRule="exact"/>
      </w:pPr>
    </w:p>
    <w:p w14:paraId="3A681554" w14:textId="77777777" w:rsidR="00205C3C" w:rsidRDefault="00205C3C">
      <w:pPr>
        <w:spacing w:before="6" w:line="240" w:lineRule="exact"/>
        <w:rPr>
          <w:sz w:val="24"/>
          <w:szCs w:val="24"/>
        </w:rPr>
      </w:pPr>
    </w:p>
    <w:p w14:paraId="4606F927" w14:textId="77777777" w:rsidR="00205C3C" w:rsidRDefault="00825DA7">
      <w:pPr>
        <w:rPr>
          <w:rFonts w:ascii="Calibri" w:eastAsia="Calibri" w:hAnsi="Calibri" w:cs="Calibri"/>
          <w:sz w:val="22"/>
          <w:szCs w:val="22"/>
        </w:rPr>
      </w:pPr>
      <w:r>
        <w:rPr>
          <w:rFonts w:ascii="Calibri" w:eastAsia="Calibri" w:hAnsi="Calibri" w:cs="Calibri"/>
          <w:b/>
          <w:sz w:val="22"/>
          <w:szCs w:val="22"/>
        </w:rPr>
        <w:t>Department of Employment Affairs and</w:t>
      </w:r>
    </w:p>
    <w:p w14:paraId="14912B81" w14:textId="77777777" w:rsidR="00205C3C" w:rsidRDefault="00205C3C">
      <w:pPr>
        <w:spacing w:before="6" w:line="120" w:lineRule="exact"/>
        <w:rPr>
          <w:sz w:val="13"/>
          <w:szCs w:val="13"/>
        </w:rPr>
      </w:pPr>
    </w:p>
    <w:p w14:paraId="203EC1A4" w14:textId="77777777" w:rsidR="00205C3C" w:rsidRDefault="00825DA7">
      <w:pPr>
        <w:rPr>
          <w:rFonts w:ascii="Calibri" w:eastAsia="Calibri" w:hAnsi="Calibri" w:cs="Calibri"/>
          <w:sz w:val="22"/>
          <w:szCs w:val="22"/>
        </w:rPr>
      </w:pPr>
      <w:r>
        <w:rPr>
          <w:rFonts w:ascii="Calibri" w:eastAsia="Calibri" w:hAnsi="Calibri" w:cs="Calibri"/>
          <w:b/>
          <w:sz w:val="22"/>
          <w:szCs w:val="22"/>
        </w:rPr>
        <w:t>Social Protection</w:t>
      </w:r>
    </w:p>
    <w:p w14:paraId="229778E3" w14:textId="77777777" w:rsidR="00205C3C" w:rsidRDefault="00205C3C">
      <w:pPr>
        <w:spacing w:before="11" w:line="240" w:lineRule="exact"/>
        <w:rPr>
          <w:sz w:val="24"/>
          <w:szCs w:val="24"/>
        </w:rPr>
      </w:pPr>
    </w:p>
    <w:p w14:paraId="28055ACF" w14:textId="77777777" w:rsidR="00205C3C" w:rsidRDefault="00825DA7">
      <w:pPr>
        <w:rPr>
          <w:rFonts w:ascii="Calibri" w:eastAsia="Calibri" w:hAnsi="Calibri" w:cs="Calibri"/>
          <w:sz w:val="22"/>
          <w:szCs w:val="22"/>
        </w:rPr>
      </w:pPr>
      <w:r>
        <w:rPr>
          <w:rFonts w:ascii="Calibri" w:eastAsia="Calibri" w:hAnsi="Calibri" w:cs="Calibri"/>
          <w:sz w:val="22"/>
          <w:szCs w:val="22"/>
        </w:rPr>
        <w:t>Tel:</w:t>
      </w:r>
    </w:p>
    <w:p w14:paraId="70796F78" w14:textId="77777777" w:rsidR="00205C3C" w:rsidRDefault="00205C3C">
      <w:pPr>
        <w:spacing w:before="16" w:line="240" w:lineRule="exact"/>
        <w:rPr>
          <w:sz w:val="24"/>
          <w:szCs w:val="24"/>
        </w:rPr>
      </w:pPr>
    </w:p>
    <w:p w14:paraId="7DB6383D" w14:textId="77777777" w:rsidR="00205C3C" w:rsidRDefault="00825DA7">
      <w:pPr>
        <w:rPr>
          <w:rFonts w:ascii="Calibri" w:eastAsia="Calibri" w:hAnsi="Calibri" w:cs="Calibri"/>
          <w:sz w:val="22"/>
          <w:szCs w:val="22"/>
        </w:rPr>
        <w:sectPr w:rsidR="00205C3C">
          <w:type w:val="continuous"/>
          <w:pgSz w:w="11920" w:h="16840"/>
          <w:pgMar w:top="1480" w:right="1340" w:bottom="280" w:left="1340" w:header="720" w:footer="720" w:gutter="0"/>
          <w:cols w:num="2" w:space="720" w:equalWidth="0">
            <w:col w:w="3257" w:space="1713"/>
            <w:col w:w="4270"/>
          </w:cols>
        </w:sectPr>
      </w:pPr>
      <w:r>
        <w:rPr>
          <w:rFonts w:ascii="Calibri" w:eastAsia="Calibri" w:hAnsi="Calibri" w:cs="Calibri"/>
          <w:sz w:val="22"/>
          <w:szCs w:val="22"/>
        </w:rPr>
        <w:t xml:space="preserve">Website: </w:t>
      </w:r>
      <w:hyperlink r:id="rId37">
        <w:r>
          <w:rPr>
            <w:rFonts w:ascii="Calibri" w:eastAsia="Calibri" w:hAnsi="Calibri" w:cs="Calibri"/>
            <w:sz w:val="22"/>
            <w:szCs w:val="22"/>
            <w:u w:val="single" w:color="000000"/>
          </w:rPr>
          <w:t>www.welfare.ie</w:t>
        </w:r>
      </w:hyperlink>
    </w:p>
    <w:p w14:paraId="529880DB" w14:textId="77777777" w:rsidR="00205C3C" w:rsidRDefault="005128AD">
      <w:pPr>
        <w:spacing w:before="8" w:line="120" w:lineRule="exact"/>
        <w:rPr>
          <w:sz w:val="12"/>
          <w:szCs w:val="12"/>
        </w:rPr>
      </w:pPr>
      <w:r>
        <w:pict w14:anchorId="09EBFCC8">
          <v:group id="_x0000_s1032" style="position:absolute;margin-left:23.95pt;margin-top:22.85pt;width:547.7pt;height:796.3pt;z-index:-1319;mso-position-horizontal-relative:page;mso-position-vertical-relative:page" coordorigin="479,457" coordsize="10954,15926">
            <v:shape id="_x0000_s1036" style="position:absolute;left:524;top:502;width:10863;height:0" coordorigin="524,502" coordsize="10863,0" path="m524,502r10863,e" filled="f" strokecolor="#d2ebb8" strokeweight="2.3pt">
              <v:path arrowok="t"/>
            </v:shape>
            <v:shape id="_x0000_s1035" style="position:absolute;left:502;top:480;width:0;height:15880" coordorigin="502,480" coordsize="0,15880" path="m502,480r,15879e" filled="f" strokecolor="#d2ebb8" strokeweight="2.3pt">
              <v:path arrowok="t"/>
            </v:shape>
            <v:shape id="_x0000_s1034" style="position:absolute;left:11410;top:480;width:0;height:15880" coordorigin="11410,480" coordsize="0,15880" path="m11410,480r,15880e" filled="f" strokecolor="#d2ebb8" strokeweight="2.3pt">
              <v:path arrowok="t"/>
            </v:shape>
            <v:shape id="_x0000_s1033" style="position:absolute;left:524;top:16338;width:10863;height:0" coordorigin="524,16338" coordsize="10863,0" path="m524,16338r10863,e" filled="f" strokecolor="#d2ebb8" strokeweight="2.3pt">
              <v:path arrowok="t"/>
            </v:shape>
            <w10:wrap anchorx="page" anchory="page"/>
          </v:group>
        </w:pict>
      </w:r>
      <w:r>
        <w:pict w14:anchorId="3D4D2CF8">
          <v:group id="_x0000_s1026" style="position:absolute;margin-left:67.6pt;margin-top:70.45pt;width:460.45pt;height:28.75pt;z-index:-1320;mso-position-horizontal-relative:page;mso-position-vertical-relative:page" coordorigin="1352,1409" coordsize="9209,575">
            <v:shape id="_x0000_s1031" style="position:absolute;left:1413;top:1501;width:9087;height:396" coordorigin="1413,1501" coordsize="9087,396" path="m1413,1897r9087,l10500,1501r-9087,l1413,1897xe" fillcolor="#92d050" stroked="f">
              <v:path arrowok="t"/>
            </v:shape>
            <v:shape id="_x0000_s1030" style="position:absolute;left:1413;top:1440;width:9087;height:62" coordorigin="1413,1440" coordsize="9087,62" path="m1413,1502r9087,l10500,1440r-9087,l1413,1502xe" fillcolor="#92d050" stroked="f">
              <v:path arrowok="t"/>
            </v:shape>
            <v:shape id="_x0000_s1029" style="position:absolute;left:1413;top:1923;width:9087;height:0" coordorigin="1413,1923" coordsize="9087,0" path="m1413,1923r9087,e" filled="f" strokecolor="#92d050" strokeweight="3.1pt">
              <v:path arrowok="t"/>
            </v:shape>
            <v:shape id="_x0000_s1028" style="position:absolute;left:1383;top:1441;width:0;height:512" coordorigin="1383,1441" coordsize="0,512" path="m1383,1441r,512e" filled="f" strokecolor="#92d050" strokeweight="3.1pt">
              <v:path arrowok="t"/>
            </v:shape>
            <v:shape id="_x0000_s1027" style="position:absolute;left:10530;top:1441;width:0;height:512" coordorigin="10530,1441" coordsize="0,512" path="m10530,1441r,512e" filled="f" strokecolor="#92d050" strokeweight="3.1pt">
              <v:path arrowok="t"/>
            </v:shape>
            <w10:wrap anchorx="page" anchory="page"/>
          </v:group>
        </w:pict>
      </w:r>
    </w:p>
    <w:p w14:paraId="3F9445C6" w14:textId="77777777" w:rsidR="00205C3C" w:rsidRDefault="00205C3C">
      <w:pPr>
        <w:spacing w:line="200" w:lineRule="exact"/>
      </w:pPr>
    </w:p>
    <w:p w14:paraId="36458C34" w14:textId="77777777" w:rsidR="00205C3C" w:rsidRDefault="00205C3C">
      <w:pPr>
        <w:spacing w:line="200" w:lineRule="exact"/>
      </w:pPr>
    </w:p>
    <w:p w14:paraId="2520877A" w14:textId="77777777" w:rsidR="00205C3C" w:rsidRDefault="00205C3C">
      <w:pPr>
        <w:spacing w:line="200" w:lineRule="exact"/>
      </w:pPr>
    </w:p>
    <w:p w14:paraId="6BFA0BF7" w14:textId="77777777" w:rsidR="00205C3C" w:rsidRDefault="00205C3C">
      <w:pPr>
        <w:spacing w:line="200" w:lineRule="exact"/>
      </w:pPr>
    </w:p>
    <w:p w14:paraId="72A9E8DB" w14:textId="77777777" w:rsidR="00205C3C" w:rsidRDefault="00205C3C">
      <w:pPr>
        <w:spacing w:line="200" w:lineRule="exact"/>
      </w:pPr>
    </w:p>
    <w:p w14:paraId="7B570993" w14:textId="77777777" w:rsidR="00205C3C" w:rsidRDefault="00205C3C">
      <w:pPr>
        <w:spacing w:line="200" w:lineRule="exact"/>
      </w:pPr>
    </w:p>
    <w:p w14:paraId="55173B85" w14:textId="77777777" w:rsidR="00205C3C" w:rsidRDefault="00205C3C">
      <w:pPr>
        <w:spacing w:line="200" w:lineRule="exact"/>
      </w:pPr>
    </w:p>
    <w:p w14:paraId="7753458A" w14:textId="77777777" w:rsidR="00205C3C" w:rsidRDefault="00205C3C">
      <w:pPr>
        <w:spacing w:line="200" w:lineRule="exact"/>
      </w:pPr>
    </w:p>
    <w:p w14:paraId="509FB25F" w14:textId="77777777" w:rsidR="00205C3C" w:rsidRDefault="00205C3C">
      <w:pPr>
        <w:spacing w:line="200" w:lineRule="exact"/>
      </w:pPr>
    </w:p>
    <w:p w14:paraId="198ACE71" w14:textId="77777777" w:rsidR="00205C3C" w:rsidRDefault="00205C3C">
      <w:pPr>
        <w:spacing w:line="200" w:lineRule="exact"/>
      </w:pPr>
    </w:p>
    <w:p w14:paraId="7D1E760D" w14:textId="77777777" w:rsidR="00205C3C" w:rsidRDefault="00205C3C">
      <w:pPr>
        <w:spacing w:line="200" w:lineRule="exact"/>
      </w:pPr>
    </w:p>
    <w:p w14:paraId="14A3C8FC" w14:textId="77777777" w:rsidR="00205C3C" w:rsidRDefault="00205C3C">
      <w:pPr>
        <w:spacing w:line="200" w:lineRule="exact"/>
      </w:pPr>
    </w:p>
    <w:p w14:paraId="6A62338D" w14:textId="77777777" w:rsidR="00205C3C" w:rsidRDefault="00205C3C">
      <w:pPr>
        <w:spacing w:line="200" w:lineRule="exact"/>
      </w:pPr>
    </w:p>
    <w:p w14:paraId="5460976A" w14:textId="77777777" w:rsidR="00205C3C" w:rsidRDefault="00825DA7">
      <w:pPr>
        <w:spacing w:before="16"/>
        <w:ind w:right="100"/>
        <w:jc w:val="right"/>
        <w:rPr>
          <w:rFonts w:ascii="Calibri" w:eastAsia="Calibri" w:hAnsi="Calibri" w:cs="Calibri"/>
        </w:rPr>
      </w:pPr>
      <w:r>
        <w:rPr>
          <w:rFonts w:ascii="Calibri" w:eastAsia="Calibri" w:hAnsi="Calibri" w:cs="Calibri"/>
        </w:rPr>
        <w:t>22</w:t>
      </w:r>
    </w:p>
    <w:sectPr w:rsidR="00205C3C">
      <w:type w:val="continuous"/>
      <w:pgSz w:w="11920" w:h="16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5B3E"/>
    <w:multiLevelType w:val="multilevel"/>
    <w:tmpl w:val="621A00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48D0A3A"/>
    <w:multiLevelType w:val="hybridMultilevel"/>
    <w:tmpl w:val="069832B0"/>
    <w:lvl w:ilvl="0" w:tplc="18090003">
      <w:start w:val="1"/>
      <w:numFmt w:val="bullet"/>
      <w:lvlText w:val="o"/>
      <w:lvlJc w:val="left"/>
      <w:pPr>
        <w:ind w:left="1540" w:hanging="360"/>
      </w:pPr>
      <w:rPr>
        <w:rFonts w:ascii="Courier New" w:hAnsi="Courier New" w:cs="Courier New" w:hint="default"/>
      </w:rPr>
    </w:lvl>
    <w:lvl w:ilvl="1" w:tplc="18090003" w:tentative="1">
      <w:start w:val="1"/>
      <w:numFmt w:val="bullet"/>
      <w:lvlText w:val="o"/>
      <w:lvlJc w:val="left"/>
      <w:pPr>
        <w:ind w:left="2260" w:hanging="360"/>
      </w:pPr>
      <w:rPr>
        <w:rFonts w:ascii="Courier New" w:hAnsi="Courier New" w:cs="Courier New" w:hint="default"/>
      </w:rPr>
    </w:lvl>
    <w:lvl w:ilvl="2" w:tplc="18090005" w:tentative="1">
      <w:start w:val="1"/>
      <w:numFmt w:val="bullet"/>
      <w:lvlText w:val=""/>
      <w:lvlJc w:val="left"/>
      <w:pPr>
        <w:ind w:left="2980" w:hanging="360"/>
      </w:pPr>
      <w:rPr>
        <w:rFonts w:ascii="Wingdings" w:hAnsi="Wingdings" w:hint="default"/>
      </w:rPr>
    </w:lvl>
    <w:lvl w:ilvl="3" w:tplc="18090001" w:tentative="1">
      <w:start w:val="1"/>
      <w:numFmt w:val="bullet"/>
      <w:lvlText w:val=""/>
      <w:lvlJc w:val="left"/>
      <w:pPr>
        <w:ind w:left="3700" w:hanging="360"/>
      </w:pPr>
      <w:rPr>
        <w:rFonts w:ascii="Symbol" w:hAnsi="Symbol" w:hint="default"/>
      </w:rPr>
    </w:lvl>
    <w:lvl w:ilvl="4" w:tplc="18090003" w:tentative="1">
      <w:start w:val="1"/>
      <w:numFmt w:val="bullet"/>
      <w:lvlText w:val="o"/>
      <w:lvlJc w:val="left"/>
      <w:pPr>
        <w:ind w:left="4420" w:hanging="360"/>
      </w:pPr>
      <w:rPr>
        <w:rFonts w:ascii="Courier New" w:hAnsi="Courier New" w:cs="Courier New" w:hint="default"/>
      </w:rPr>
    </w:lvl>
    <w:lvl w:ilvl="5" w:tplc="18090005" w:tentative="1">
      <w:start w:val="1"/>
      <w:numFmt w:val="bullet"/>
      <w:lvlText w:val=""/>
      <w:lvlJc w:val="left"/>
      <w:pPr>
        <w:ind w:left="5140" w:hanging="360"/>
      </w:pPr>
      <w:rPr>
        <w:rFonts w:ascii="Wingdings" w:hAnsi="Wingdings" w:hint="default"/>
      </w:rPr>
    </w:lvl>
    <w:lvl w:ilvl="6" w:tplc="18090001" w:tentative="1">
      <w:start w:val="1"/>
      <w:numFmt w:val="bullet"/>
      <w:lvlText w:val=""/>
      <w:lvlJc w:val="left"/>
      <w:pPr>
        <w:ind w:left="5860" w:hanging="360"/>
      </w:pPr>
      <w:rPr>
        <w:rFonts w:ascii="Symbol" w:hAnsi="Symbol" w:hint="default"/>
      </w:rPr>
    </w:lvl>
    <w:lvl w:ilvl="7" w:tplc="18090003" w:tentative="1">
      <w:start w:val="1"/>
      <w:numFmt w:val="bullet"/>
      <w:lvlText w:val="o"/>
      <w:lvlJc w:val="left"/>
      <w:pPr>
        <w:ind w:left="6580" w:hanging="360"/>
      </w:pPr>
      <w:rPr>
        <w:rFonts w:ascii="Courier New" w:hAnsi="Courier New" w:cs="Courier New" w:hint="default"/>
      </w:rPr>
    </w:lvl>
    <w:lvl w:ilvl="8" w:tplc="180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3C"/>
    <w:rsid w:val="00205C3C"/>
    <w:rsid w:val="003F07D5"/>
    <w:rsid w:val="004B721F"/>
    <w:rsid w:val="005128AD"/>
    <w:rsid w:val="006B3A13"/>
    <w:rsid w:val="00825DA7"/>
    <w:rsid w:val="00951577"/>
    <w:rsid w:val="00997ED8"/>
    <w:rsid w:val="00CC0C12"/>
    <w:rsid w:val="00E11D6C"/>
    <w:rsid w:val="00E600C7"/>
    <w:rsid w:val="00FC1C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14:docId w14:val="18552F5C"/>
  <w15:docId w15:val="{95AB0E22-6C4F-4CC7-B0E2-13A690B1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B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34225">
      <w:bodyDiv w:val="1"/>
      <w:marLeft w:val="0"/>
      <w:marRight w:val="0"/>
      <w:marTop w:val="0"/>
      <w:marBottom w:val="0"/>
      <w:divBdr>
        <w:top w:val="none" w:sz="0" w:space="0" w:color="auto"/>
        <w:left w:val="none" w:sz="0" w:space="0" w:color="auto"/>
        <w:bottom w:val="none" w:sz="0" w:space="0" w:color="auto"/>
        <w:right w:val="none" w:sz="0" w:space="0" w:color="auto"/>
      </w:divBdr>
    </w:div>
    <w:div w:id="1713338470">
      <w:bodyDiv w:val="1"/>
      <w:marLeft w:val="0"/>
      <w:marRight w:val="0"/>
      <w:marTop w:val="0"/>
      <w:marBottom w:val="0"/>
      <w:divBdr>
        <w:top w:val="none" w:sz="0" w:space="0" w:color="auto"/>
        <w:left w:val="none" w:sz="0" w:space="0" w:color="auto"/>
        <w:bottom w:val="none" w:sz="0" w:space="0" w:color="auto"/>
        <w:right w:val="none" w:sz="0" w:space="0" w:color="auto"/>
      </w:divBdr>
    </w:div>
    <w:div w:id="178634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os.ie/oidc/login/noCertsFound?lang=en&amp;client_id=rosint_rp" TargetMode="External"/><Relationship Id="rId18" Type="http://schemas.openxmlformats.org/officeDocument/2006/relationships/hyperlink" Target="http://www.irishstatutebook.ie/eli/2018/si/575/made/en/pdf" TargetMode="External"/><Relationship Id="rId26" Type="http://schemas.openxmlformats.org/officeDocument/2006/relationships/hyperlink" Target="http://www.irishstatutebook.ie/eli/2018/si/575/made/en/pdf" TargetMode="External"/><Relationship Id="rId39" Type="http://schemas.openxmlformats.org/officeDocument/2006/relationships/theme" Target="theme/theme1.xml"/><Relationship Id="rId21" Type="http://schemas.openxmlformats.org/officeDocument/2006/relationships/hyperlink" Target="http://www.welfare.ie/" TargetMode="External"/><Relationship Id="rId34" Type="http://schemas.openxmlformats.org/officeDocument/2006/relationships/hyperlink" Target="http://www.welfare.ie/" TargetMode="External"/><Relationship Id="rId7" Type="http://schemas.openxmlformats.org/officeDocument/2006/relationships/webSettings" Target="webSettings.xml"/><Relationship Id="rId12" Type="http://schemas.openxmlformats.org/officeDocument/2006/relationships/hyperlink" Target="http://www.qqi.ie/" TargetMode="External"/><Relationship Id="rId17" Type="http://schemas.openxmlformats.org/officeDocument/2006/relationships/hyperlink" Target="http://www.irishstatutebook.ie/eli/2018/si/575/made/en/pdf" TargetMode="External"/><Relationship Id="rId25" Type="http://schemas.openxmlformats.org/officeDocument/2006/relationships/hyperlink" Target="http://www.dcya.gov.ie/documents/childcare/20170216ChildcareRegs2016.pdf" TargetMode="External"/><Relationship Id="rId33" Type="http://schemas.openxmlformats.org/officeDocument/2006/relationships/hyperlink" Target="http://www.revenue.ie/en/tax/it/tax-chart.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cya.gov.ie/documents/childcare/20170216ChildcareRegs2016.pdf" TargetMode="External"/><Relationship Id="rId20" Type="http://schemas.openxmlformats.org/officeDocument/2006/relationships/hyperlink" Target="http://www.localenterprise.ie/Kerry" TargetMode="External"/><Relationship Id="rId29" Type="http://schemas.openxmlformats.org/officeDocument/2006/relationships/hyperlink" Target="http://www.revenue.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ishstatutebook.ie/eli/2018/si/575/made/en/pdf" TargetMode="External"/><Relationship Id="rId24" Type="http://schemas.openxmlformats.org/officeDocument/2006/relationships/hyperlink" Target="https://ncs.gov.ie/en/" TargetMode="External"/><Relationship Id="rId32" Type="http://schemas.openxmlformats.org/officeDocument/2006/relationships/hyperlink" Target="http://www.ros.ie/" TargetMode="External"/><Relationship Id="rId37" Type="http://schemas.openxmlformats.org/officeDocument/2006/relationships/hyperlink" Target="http://www.welfare.ie/" TargetMode="External"/><Relationship Id="rId5" Type="http://schemas.openxmlformats.org/officeDocument/2006/relationships/styles" Target="styles.xml"/><Relationship Id="rId15" Type="http://schemas.openxmlformats.org/officeDocument/2006/relationships/hyperlink" Target="http://www.citizensinformation.ie/" TargetMode="External"/><Relationship Id="rId23" Type="http://schemas.openxmlformats.org/officeDocument/2006/relationships/hyperlink" Target="https://www.gov.ie/en/publication/2459ee-early-childhood-care-and-education-programme-ecce/" TargetMode="External"/><Relationship Id="rId28" Type="http://schemas.openxmlformats.org/officeDocument/2006/relationships/hyperlink" Target="https://www.childminding.ie/" TargetMode="External"/><Relationship Id="rId36" Type="http://schemas.openxmlformats.org/officeDocument/2006/relationships/hyperlink" Target="http://www.childminding.ie/" TargetMode="External"/><Relationship Id="rId10" Type="http://schemas.openxmlformats.org/officeDocument/2006/relationships/hyperlink" Target="http://www.irishstatutebook.ie/eli/2018/si/575/made/en/pdf" TargetMode="External"/><Relationship Id="rId19" Type="http://schemas.openxmlformats.org/officeDocument/2006/relationships/hyperlink" Target="http://www.revenue.ie/" TargetMode="External"/><Relationship Id="rId31" Type="http://schemas.openxmlformats.org/officeDocument/2006/relationships/hyperlink" Target="https://www.revenue.ie/en/self-assessment-and-self-employment/documents/form-tr1.pdf" TargetMode="External"/><Relationship Id="rId4" Type="http://schemas.openxmlformats.org/officeDocument/2006/relationships/numbering" Target="numbering.xml"/><Relationship Id="rId9" Type="http://schemas.openxmlformats.org/officeDocument/2006/relationships/hyperlink" Target="http://www.dcya.gov.ie/documents/childcare/20170216ChildcareRegs2016.pdf" TargetMode="External"/><Relationship Id="rId14" Type="http://schemas.openxmlformats.org/officeDocument/2006/relationships/hyperlink" Target="http://www.tusla.ie/services/preschool-services/new-providers" TargetMode="External"/><Relationship Id="rId22" Type="http://schemas.openxmlformats.org/officeDocument/2006/relationships/hyperlink" Target="https://ncs.gov.ie/en/" TargetMode="External"/><Relationship Id="rId27" Type="http://schemas.openxmlformats.org/officeDocument/2006/relationships/hyperlink" Target="http://www.irishstatutebook.ie/eli/2018/si/575/made/en/pdf" TargetMode="External"/><Relationship Id="rId30" Type="http://schemas.openxmlformats.org/officeDocument/2006/relationships/hyperlink" Target="https://www.revenue.ie/en/online-services/index.aspx" TargetMode="External"/><Relationship Id="rId35" Type="http://schemas.openxmlformats.org/officeDocument/2006/relationships/hyperlink" Target="https://first5.gov.ie/practitioners/continuing-professional-development"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2" ma:contentTypeDescription="Create a new document." ma:contentTypeScope="" ma:versionID="e0bbd6298c8ce6a918cd20c38cb0280c">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fc2a2a620111210ba2f6233aee97e59a"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4149A-2E49-402D-ADD4-34AFBC174683}">
  <ds:schemaRefs>
    <ds:schemaRef ds:uri="http://schemas.microsoft.com/sharepoint/v3/contenttype/forms"/>
  </ds:schemaRefs>
</ds:datastoreItem>
</file>

<file path=customXml/itemProps2.xml><?xml version="1.0" encoding="utf-8"?>
<ds:datastoreItem xmlns:ds="http://schemas.openxmlformats.org/officeDocument/2006/customXml" ds:itemID="{37B35478-6331-471D-B48B-372B4E40F929}">
  <ds:schemaRefs>
    <ds:schemaRef ds:uri="http://purl.org/dc/dcmitype/"/>
    <ds:schemaRef ds:uri="a30b801f-65d6-4e31-a3ff-a461362a96c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cadec5e-67dc-4ed5-bb98-4ac123982080"/>
    <ds:schemaRef ds:uri="http://purl.org/dc/elements/1.1/"/>
  </ds:schemaRefs>
</ds:datastoreItem>
</file>

<file path=customXml/itemProps3.xml><?xml version="1.0" encoding="utf-8"?>
<ds:datastoreItem xmlns:ds="http://schemas.openxmlformats.org/officeDocument/2006/customXml" ds:itemID="{5AD66764-0381-4AB8-A44E-D900D15E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c5e-67dc-4ed5-bb98-4ac123982080"/>
    <ds:schemaRef ds:uri="a30b801f-65d6-4e31-a3ff-a461362a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5164</Words>
  <Characters>29435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McColl.Heather</dc:creator>
  <cp:lastModifiedBy>Barry</cp:lastModifiedBy>
  <cp:revision>2</cp:revision>
  <dcterms:created xsi:type="dcterms:W3CDTF">2021-02-15T15:39:00Z</dcterms:created>
  <dcterms:modified xsi:type="dcterms:W3CDTF">2021-02-15T15:39:00Z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ies>
</file>